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5C6D" w14:textId="006A1117" w:rsidR="00E8272B" w:rsidRPr="00A516C5" w:rsidRDefault="00A516C5" w:rsidP="00A516C5">
      <w:pPr>
        <w:keepNext/>
        <w:suppressAutoHyphens/>
        <w:spacing w:before="240" w:after="60" w:line="240" w:lineRule="auto"/>
        <w:ind w:right="-288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                                                                                           </w:t>
      </w:r>
    </w:p>
    <w:p w14:paraId="7EE9A301" w14:textId="77777777" w:rsidR="00E8272B" w:rsidRPr="00254DB0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4"/>
          <w:szCs w:val="24"/>
          <w:lang w:eastAsia="zh-CN"/>
        </w:rPr>
      </w:pPr>
    </w:p>
    <w:p w14:paraId="641F47C2" w14:textId="287A9A94" w:rsidR="00AE5688" w:rsidRPr="00254DB0" w:rsidRDefault="00A516C5" w:rsidP="00A516C5">
      <w:pPr>
        <w:suppressAutoHyphens/>
        <w:autoSpaceDE w:val="0"/>
        <w:spacing w:after="0" w:line="240" w:lineRule="auto"/>
        <w:ind w:right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</w:t>
      </w:r>
      <w:r w:rsidR="00AE5688" w:rsidRPr="00254D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1F10DAFC" w14:textId="767FA9A1" w:rsidR="00AE5688" w:rsidRPr="00254DB0" w:rsidRDefault="00254DB0" w:rsidP="00AE5688">
      <w:pPr>
        <w:suppressAutoHyphens/>
        <w:autoSpaceDE w:val="0"/>
        <w:spacing w:after="0" w:line="240" w:lineRule="auto"/>
        <w:ind w:right="15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E5688" w:rsidRPr="00254D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Gmina Drawno</w:t>
      </w:r>
    </w:p>
    <w:p w14:paraId="64ADB289" w14:textId="0732DCEE" w:rsidR="00AE5688" w:rsidRPr="00254DB0" w:rsidRDefault="00A516C5" w:rsidP="00A516C5">
      <w:pPr>
        <w:suppressAutoHyphens/>
        <w:autoSpaceDE w:val="0"/>
        <w:spacing w:after="0" w:line="240" w:lineRule="auto"/>
        <w:ind w:right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</w:t>
      </w:r>
      <w:r w:rsidR="00254D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</w:t>
      </w:r>
      <w:r w:rsidR="00AE5688" w:rsidRPr="00254D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l. Kościelna 3</w:t>
      </w:r>
    </w:p>
    <w:p w14:paraId="76A72C6D" w14:textId="77777777" w:rsidR="00AE5688" w:rsidRPr="00254DB0" w:rsidRDefault="00AE5688" w:rsidP="00AE5688">
      <w:pPr>
        <w:suppressAutoHyphens/>
        <w:autoSpaceDE w:val="0"/>
        <w:spacing w:after="0" w:line="240" w:lineRule="auto"/>
        <w:ind w:right="15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54D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73-220 Drawno</w:t>
      </w:r>
    </w:p>
    <w:p w14:paraId="066038B4" w14:textId="77777777" w:rsidR="00AE5688" w:rsidRPr="00254DB0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4DB0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Wykonawca:</w:t>
      </w:r>
    </w:p>
    <w:p w14:paraId="346C0278" w14:textId="77777777" w:rsidR="00AE5688" w:rsidRPr="00254DB0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A78E76" w14:textId="77777777" w:rsidR="00AE5688" w:rsidRPr="00254DB0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4DB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</w:t>
      </w:r>
    </w:p>
    <w:p w14:paraId="6D1108AD" w14:textId="77777777" w:rsidR="00AE5688" w:rsidRPr="00254DB0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54D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254D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CEiDG</w:t>
      </w:r>
      <w:proofErr w:type="spellEnd"/>
      <w:r w:rsidRPr="00254D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</w:t>
      </w:r>
    </w:p>
    <w:p w14:paraId="4186BD73" w14:textId="77777777" w:rsidR="00AE5688" w:rsidRPr="00254DB0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691EAE21" w14:textId="77777777" w:rsidR="00AE5688" w:rsidRPr="00254DB0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254DB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reprezentowany przez:</w:t>
      </w:r>
    </w:p>
    <w:p w14:paraId="590B2185" w14:textId="77777777" w:rsidR="00AE5688" w:rsidRPr="00254DB0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1B11DCFC" w14:textId="77777777" w:rsidR="00AE5688" w:rsidRPr="00254DB0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4DB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</w:p>
    <w:p w14:paraId="17577815" w14:textId="77777777" w:rsidR="00AE5688" w:rsidRPr="00254DB0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54D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(imię, nazwisko, stanowisko/podstawa do reprezentacji)</w:t>
      </w:r>
    </w:p>
    <w:p w14:paraId="11A66A84" w14:textId="77777777" w:rsidR="00AE5688" w:rsidRPr="00254DB0" w:rsidRDefault="00AE5688" w:rsidP="00AE5688">
      <w:pPr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zh-CN"/>
        </w:rPr>
      </w:pPr>
    </w:p>
    <w:p w14:paraId="3850F5DD" w14:textId="77777777" w:rsidR="00E8272B" w:rsidRPr="00254DB0" w:rsidRDefault="00E8272B" w:rsidP="00E8272B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F4E3B3" w14:textId="39E0733F" w:rsidR="00E8272B" w:rsidRPr="00254DB0" w:rsidRDefault="00E8272B" w:rsidP="00254D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4DB0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 postępowania o udziele</w:t>
      </w:r>
      <w:r w:rsidR="00233615" w:rsidRPr="00254DB0">
        <w:rPr>
          <w:rFonts w:ascii="Times New Roman" w:eastAsia="Times New Roman" w:hAnsi="Times New Roman" w:cs="Times New Roman"/>
          <w:sz w:val="24"/>
          <w:szCs w:val="24"/>
          <w:lang w:eastAsia="zh-CN"/>
        </w:rPr>
        <w:t>nie zamówienia publicznego  pn.:</w:t>
      </w:r>
      <w:r w:rsidR="00597F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="00FA4782" w:rsidRPr="00FA4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. „Dowóz dzieci z terenu Gminy Drawno do placówek oświatowych w Drawnie oraz do </w:t>
      </w:r>
      <w:proofErr w:type="spellStart"/>
      <w:r w:rsidR="00FA4782" w:rsidRPr="00FA4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SOSz</w:t>
      </w:r>
      <w:proofErr w:type="spellEnd"/>
      <w:r w:rsidR="00FA4782" w:rsidRPr="00FA4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-W w Suliszewie w okresie od 01.09.2021 r. do 24.06.2022 r.”</w:t>
      </w:r>
      <w:r w:rsidR="00FA4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prowadzonego przez Gminę </w:t>
      </w:r>
      <w:r w:rsidR="00AE5688" w:rsidRPr="00254DB0">
        <w:rPr>
          <w:rFonts w:ascii="Times New Roman" w:eastAsia="Times New Roman" w:hAnsi="Times New Roman" w:cs="Times New Roman"/>
          <w:sz w:val="24"/>
          <w:szCs w:val="24"/>
          <w:lang w:eastAsia="zh-CN"/>
        </w:rPr>
        <w:t>Drawno</w:t>
      </w:r>
      <w:r w:rsidRPr="00254D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r w:rsidRPr="00254DB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oświadczam</w:t>
      </w:r>
      <w:r w:rsidRPr="00254DB0">
        <w:rPr>
          <w:rFonts w:ascii="Times New Roman" w:eastAsia="Times New Roman" w:hAnsi="Times New Roman" w:cs="Times New Roman"/>
          <w:sz w:val="24"/>
          <w:szCs w:val="24"/>
          <w:lang w:eastAsia="zh-CN"/>
        </w:rPr>
        <w:t>, iż wykonawca, którego reprezentuję</w:t>
      </w:r>
      <w:r w:rsidR="00C4400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11CFF74A" w14:textId="47683FB9" w:rsidR="00E8272B" w:rsidRPr="00254DB0" w:rsidRDefault="00E8272B" w:rsidP="00C969CC">
      <w:pPr>
        <w:shd w:val="clear" w:color="auto" w:fill="FFFFFF"/>
        <w:suppressAutoHyphens/>
        <w:autoSpaceDE w:val="0"/>
        <w:spacing w:before="461"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4D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254D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nie należy do grupy kapitałowej</w:t>
      </w:r>
      <w:r w:rsidRPr="00254D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rozumieniu ustawy z dnia 16 lutego 2007 r. o ochronie konkurencji i konsumentów (</w:t>
      </w:r>
      <w:r w:rsidR="00597F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="00597F4B" w:rsidRPr="00597F4B">
        <w:rPr>
          <w:rFonts w:ascii="Times New Roman" w:eastAsia="Times New Roman" w:hAnsi="Times New Roman" w:cs="Times New Roman"/>
          <w:sz w:val="24"/>
          <w:szCs w:val="24"/>
          <w:lang w:eastAsia="zh-CN"/>
        </w:rPr>
        <w:t>Dz.</w:t>
      </w:r>
      <w:r w:rsidR="00597F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7F4B" w:rsidRPr="00597F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U. </w:t>
      </w:r>
      <w:r w:rsidR="00597F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</w:t>
      </w:r>
      <w:r w:rsidR="00597F4B" w:rsidRPr="00597F4B">
        <w:rPr>
          <w:rFonts w:ascii="Times New Roman" w:eastAsia="Times New Roman" w:hAnsi="Times New Roman" w:cs="Times New Roman"/>
          <w:sz w:val="24"/>
          <w:szCs w:val="24"/>
          <w:lang w:eastAsia="zh-CN"/>
        </w:rPr>
        <w:t>2021 poz. 275</w:t>
      </w:r>
      <w:r w:rsidRPr="00254DB0">
        <w:rPr>
          <w:rFonts w:ascii="Times New Roman" w:eastAsia="Times New Roman" w:hAnsi="Times New Roman" w:cs="Times New Roman"/>
          <w:sz w:val="24"/>
          <w:szCs w:val="24"/>
          <w:lang w:eastAsia="zh-CN"/>
        </w:rPr>
        <w:t>).*</w:t>
      </w:r>
    </w:p>
    <w:p w14:paraId="724E7A44" w14:textId="2D21EC62" w:rsidR="00E8272B" w:rsidRPr="00254DB0" w:rsidRDefault="00E8272B" w:rsidP="00C969CC">
      <w:pPr>
        <w:shd w:val="clear" w:color="auto" w:fill="FFFFFF"/>
        <w:suppressAutoHyphens/>
        <w:autoSpaceDE w:val="0"/>
        <w:spacing w:before="230"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54D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254D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należy do grupy kapitałowej,</w:t>
      </w:r>
      <w:r w:rsidRPr="00254D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rozumieniu ustawy z dnia 16 lutego 2007 r. o ochronie konkurencji i konsumentów </w:t>
      </w:r>
      <w:r w:rsidR="00597F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(tj. </w:t>
      </w:r>
      <w:r w:rsidR="00597F4B" w:rsidRPr="00597F4B">
        <w:rPr>
          <w:rFonts w:ascii="Times New Roman" w:eastAsia="Times New Roman" w:hAnsi="Times New Roman" w:cs="Times New Roman"/>
          <w:sz w:val="24"/>
          <w:szCs w:val="24"/>
          <w:lang w:eastAsia="zh-CN"/>
        </w:rPr>
        <w:t>Dz. U. z 2021 poz. 275</w:t>
      </w:r>
      <w:r w:rsidR="00597F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254D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załączeniu przedkładam dokumenty / informacje potwierdzające, że powiązania </w:t>
      </w:r>
      <w:r w:rsidR="00670E0B" w:rsidRPr="00254D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innym wykonawcą nie prowadzą </w:t>
      </w:r>
      <w:r w:rsidRPr="00254DB0">
        <w:rPr>
          <w:rFonts w:ascii="Times New Roman" w:eastAsia="Times New Roman" w:hAnsi="Times New Roman" w:cs="Times New Roman"/>
          <w:sz w:val="24"/>
          <w:szCs w:val="24"/>
          <w:lang w:eastAsia="zh-CN"/>
        </w:rPr>
        <w:t>do zakłócenia konkurencji w postępowaniu.</w:t>
      </w:r>
      <w:r w:rsidR="00597F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7B57F3C" w14:textId="77777777" w:rsidR="00E8272B" w:rsidRPr="00254DB0" w:rsidRDefault="00E8272B" w:rsidP="00AE5688">
      <w:pPr>
        <w:shd w:val="clear" w:color="auto" w:fill="FFFFFF"/>
        <w:suppressAutoHyphens/>
        <w:autoSpaceDE w:val="0"/>
        <w:spacing w:before="50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54D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 niepotrzebne skreślić</w:t>
      </w:r>
    </w:p>
    <w:p w14:paraId="18DEF671" w14:textId="77777777" w:rsidR="00E8272B" w:rsidRPr="00254DB0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E05A899" w14:textId="44676266" w:rsidR="00254993" w:rsidRDefault="00254993" w:rsidP="00E827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D36ACB5" w14:textId="77777777" w:rsidR="00254993" w:rsidRDefault="00254993" w:rsidP="0025499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8D28A8A" w14:textId="13370CB9" w:rsidR="00254993" w:rsidRPr="00254993" w:rsidRDefault="00254993" w:rsidP="0025499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549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……………………….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</w:t>
      </w:r>
      <w:r w:rsidRPr="002549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……………………………………………………………..</w:t>
      </w:r>
    </w:p>
    <w:p w14:paraId="05FEED6F" w14:textId="2D832480" w:rsidR="00E8272B" w:rsidRPr="00254993" w:rsidRDefault="004B284E" w:rsidP="0025499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8272B" w:rsidRPr="00254DB0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E8272B" w:rsidRPr="00254DB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miejscowość, data)</w:t>
      </w:r>
      <w:r w:rsidR="00E8272B" w:rsidRPr="00254D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8272B" w:rsidRPr="00254D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="002549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E8272B" w:rsidRPr="00254D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(podpis osoby uprawnionej do reprezentacji Wykonawcy*</w:t>
      </w:r>
      <w:r w:rsidR="0025499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</w:t>
      </w:r>
    </w:p>
    <w:p w14:paraId="1FE7661C" w14:textId="77777777" w:rsidR="00E8272B" w:rsidRPr="00254DB0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0B450F26" w14:textId="77777777" w:rsidR="00E8272B" w:rsidRPr="00254DB0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62E983" w14:textId="77777777" w:rsidR="00E8272B" w:rsidRPr="00254DB0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18A842" w14:textId="15D1BDC6" w:rsidR="00E8272B" w:rsidRPr="00254DB0" w:rsidRDefault="00E8272B" w:rsidP="00A516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54D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przypadku Wykonawców wspólnie ubiegających się o udzielenie zamówienia oświadczenie składa każdy z Wykonawców osobno.</w:t>
      </w:r>
    </w:p>
    <w:p w14:paraId="69FBC3A4" w14:textId="77777777" w:rsidR="00E8272B" w:rsidRPr="00254DB0" w:rsidRDefault="00E8272B" w:rsidP="00C969C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254DB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E8272B" w:rsidRPr="00254DB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27CF" w14:textId="77777777" w:rsidR="00B6052C" w:rsidRDefault="00B6052C">
      <w:pPr>
        <w:spacing w:after="0" w:line="240" w:lineRule="auto"/>
      </w:pPr>
      <w:r>
        <w:separator/>
      </w:r>
    </w:p>
  </w:endnote>
  <w:endnote w:type="continuationSeparator" w:id="0">
    <w:p w14:paraId="615555C3" w14:textId="77777777" w:rsidR="00B6052C" w:rsidRDefault="00B6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B65E" w14:textId="77777777" w:rsidR="008730FF" w:rsidRDefault="00FA4782">
    <w:pPr>
      <w:jc w:val="center"/>
      <w:rPr>
        <w:rFonts w:ascii="Arial" w:hAnsi="Arial" w:cs="Arial"/>
        <w:color w:val="808080"/>
        <w:sz w:val="16"/>
      </w:rPr>
    </w:pPr>
  </w:p>
  <w:p w14:paraId="7E6EE872" w14:textId="77777777" w:rsidR="008730FF" w:rsidRDefault="00FA4782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7DAF" w14:textId="77777777" w:rsidR="00B6052C" w:rsidRDefault="00B6052C">
      <w:pPr>
        <w:spacing w:after="0" w:line="240" w:lineRule="auto"/>
      </w:pPr>
      <w:r>
        <w:separator/>
      </w:r>
    </w:p>
  </w:footnote>
  <w:footnote w:type="continuationSeparator" w:id="0">
    <w:p w14:paraId="2E03B5C7" w14:textId="77777777" w:rsidR="00B6052C" w:rsidRDefault="00B6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0"/>
      <w:gridCol w:w="2264"/>
      <w:gridCol w:w="6366"/>
    </w:tblGrid>
    <w:tr w:rsidR="00FA4782" w:rsidRPr="00FA4782" w14:paraId="48B84185" w14:textId="77777777" w:rsidTr="005D2E50">
      <w:trPr>
        <w:trHeight w:val="476"/>
      </w:trPr>
      <w:tc>
        <w:tcPr>
          <w:tcW w:w="993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14:paraId="3C1AB6AA" w14:textId="77777777" w:rsidR="00FA4782" w:rsidRPr="00FA4782" w:rsidRDefault="00FA4782" w:rsidP="00FA478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u w:val="single"/>
              <w:lang w:eastAsia="zh-CN"/>
            </w:rPr>
          </w:pPr>
          <w:r w:rsidRPr="00FA4782">
            <w:rPr>
              <w:rFonts w:ascii="Times New Roman" w:eastAsia="Times New Roman" w:hAnsi="Times New Roman" w:cs="Times New Roman"/>
              <w:noProof/>
              <w:lang w:eastAsia="zh-CN"/>
            </w:rPr>
            <w:drawing>
              <wp:inline distT="0" distB="0" distL="0" distR="0" wp14:anchorId="5FB66D19" wp14:editId="7484337E">
                <wp:extent cx="54292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bottom"/>
        </w:tcPr>
        <w:p w14:paraId="67DE7019" w14:textId="77777777" w:rsidR="00FA4782" w:rsidRPr="00FA4782" w:rsidRDefault="00FA4782" w:rsidP="00FA478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lang w:eastAsia="zh-CN"/>
            </w:rPr>
          </w:pPr>
          <w:r w:rsidRPr="00FA4782">
            <w:rPr>
              <w:rFonts w:ascii="Times New Roman" w:eastAsia="Times New Roman" w:hAnsi="Times New Roman" w:cs="Times New Roman"/>
              <w:lang w:eastAsia="zh-CN"/>
            </w:rPr>
            <w:t>GMINA DRAWNO</w:t>
          </w:r>
        </w:p>
      </w:tc>
      <w:tc>
        <w:tcPr>
          <w:tcW w:w="6379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bottom"/>
        </w:tcPr>
        <w:p w14:paraId="5B7F4ED7" w14:textId="3D4F1902" w:rsidR="00FA4782" w:rsidRPr="00FA4782" w:rsidRDefault="00FA4782" w:rsidP="00FA478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right"/>
            <w:rPr>
              <w:rFonts w:ascii="Times New Roman" w:eastAsia="Times New Roman" w:hAnsi="Times New Roman" w:cs="Times New Roman"/>
              <w:lang w:eastAsia="zh-CN"/>
            </w:rPr>
          </w:pPr>
          <w:r w:rsidRPr="00FA4782">
            <w:rPr>
              <w:rFonts w:ascii="Times New Roman" w:eastAsia="Times New Roman" w:hAnsi="Times New Roman" w:cs="Times New Roman"/>
              <w:lang w:eastAsia="zh-CN"/>
            </w:rPr>
            <w:t xml:space="preserve">Załącznik nr </w:t>
          </w:r>
          <w:r>
            <w:rPr>
              <w:rFonts w:ascii="Times New Roman" w:eastAsia="Times New Roman" w:hAnsi="Times New Roman" w:cs="Times New Roman"/>
              <w:lang w:eastAsia="zh-CN"/>
            </w:rPr>
            <w:t>8</w:t>
          </w:r>
          <w:r w:rsidRPr="00FA4782">
            <w:rPr>
              <w:rFonts w:ascii="Times New Roman" w:eastAsia="Times New Roman" w:hAnsi="Times New Roman" w:cs="Times New Roman"/>
              <w:lang w:eastAsia="zh-CN"/>
            </w:rPr>
            <w:t xml:space="preserve"> do SWZ</w:t>
          </w:r>
        </w:p>
        <w:p w14:paraId="3E006D31" w14:textId="77777777" w:rsidR="00FA4782" w:rsidRPr="00FA4782" w:rsidRDefault="00FA4782" w:rsidP="00FA4782">
          <w:pPr>
            <w:tabs>
              <w:tab w:val="center" w:pos="5600"/>
              <w:tab w:val="right" w:pos="9072"/>
            </w:tabs>
            <w:spacing w:after="0" w:line="240" w:lineRule="auto"/>
            <w:ind w:right="71"/>
            <w:jc w:val="right"/>
            <w:rPr>
              <w:rFonts w:ascii="Times New Roman" w:eastAsia="Times New Roman" w:hAnsi="Times New Roman" w:cs="Times New Roman"/>
              <w:i/>
              <w:lang w:eastAsia="pl-PL"/>
            </w:rPr>
          </w:pPr>
          <w:r w:rsidRPr="00FA4782">
            <w:rPr>
              <w:rFonts w:ascii="Times New Roman" w:eastAsia="Times New Roman" w:hAnsi="Times New Roman" w:cs="Times New Roman"/>
              <w:lang w:eastAsia="zh-CN"/>
            </w:rPr>
            <w:t>dotyczący:</w:t>
          </w:r>
          <w:r w:rsidRPr="00FA4782">
            <w:rPr>
              <w:rFonts w:ascii="Times New Roman" w:eastAsia="Times New Roman" w:hAnsi="Times New Roman" w:cs="Times New Roman"/>
              <w:i/>
              <w:sz w:val="24"/>
              <w:szCs w:val="24"/>
              <w:lang w:eastAsia="pl-PL"/>
            </w:rPr>
            <w:t xml:space="preserve"> </w:t>
          </w:r>
          <w:r w:rsidRPr="00FA4782">
            <w:rPr>
              <w:rFonts w:ascii="Times New Roman" w:eastAsia="Times New Roman" w:hAnsi="Times New Roman" w:cs="Times New Roman"/>
              <w:i/>
              <w:lang w:eastAsia="pl-PL"/>
            </w:rPr>
            <w:t xml:space="preserve">„Dowozu dzieci z terenu Gminy Drawno do placówek oświatowych w Drawnie oraz do </w:t>
          </w:r>
          <w:proofErr w:type="spellStart"/>
          <w:r w:rsidRPr="00FA4782">
            <w:rPr>
              <w:rFonts w:ascii="Times New Roman" w:eastAsia="Times New Roman" w:hAnsi="Times New Roman" w:cs="Times New Roman"/>
              <w:i/>
              <w:lang w:eastAsia="pl-PL"/>
            </w:rPr>
            <w:t>SOSz</w:t>
          </w:r>
          <w:proofErr w:type="spellEnd"/>
          <w:r w:rsidRPr="00FA4782">
            <w:rPr>
              <w:rFonts w:ascii="Times New Roman" w:eastAsia="Times New Roman" w:hAnsi="Times New Roman" w:cs="Times New Roman"/>
              <w:i/>
              <w:lang w:eastAsia="pl-PL"/>
            </w:rPr>
            <w:t xml:space="preserve">-W w Suliszewie w okresie </w:t>
          </w:r>
        </w:p>
        <w:p w14:paraId="3169B789" w14:textId="77777777" w:rsidR="00FA4782" w:rsidRPr="00FA4782" w:rsidRDefault="00FA4782" w:rsidP="00FA4782">
          <w:pPr>
            <w:tabs>
              <w:tab w:val="center" w:pos="5600"/>
              <w:tab w:val="right" w:pos="9072"/>
            </w:tabs>
            <w:spacing w:after="0" w:line="240" w:lineRule="auto"/>
            <w:ind w:right="71"/>
            <w:jc w:val="right"/>
            <w:rPr>
              <w:rFonts w:ascii="Times New Roman" w:eastAsia="Times New Roman" w:hAnsi="Times New Roman" w:cs="Times New Roman"/>
              <w:i/>
              <w:lang w:eastAsia="pl-PL"/>
            </w:rPr>
          </w:pPr>
          <w:r w:rsidRPr="00FA4782">
            <w:rPr>
              <w:rFonts w:ascii="Times New Roman" w:eastAsia="Times New Roman" w:hAnsi="Times New Roman" w:cs="Times New Roman"/>
              <w:i/>
              <w:lang w:eastAsia="pl-PL"/>
            </w:rPr>
            <w:t>od 01.09.2021 r. do 24.06.2022r.”</w:t>
          </w:r>
        </w:p>
        <w:p w14:paraId="3FB2C83A" w14:textId="77777777" w:rsidR="00FA4782" w:rsidRPr="00FA4782" w:rsidRDefault="00FA4782" w:rsidP="00FA478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right"/>
            <w:rPr>
              <w:rFonts w:ascii="Times New Roman" w:eastAsia="Times New Roman" w:hAnsi="Times New Roman" w:cs="Times New Roman"/>
              <w:lang w:eastAsia="zh-CN"/>
            </w:rPr>
          </w:pPr>
          <w:r w:rsidRPr="00FA4782">
            <w:rPr>
              <w:rFonts w:ascii="Times New Roman" w:eastAsia="Times New Roman" w:hAnsi="Times New Roman" w:cs="Times New Roman"/>
              <w:i/>
              <w:lang w:eastAsia="pl-PL"/>
            </w:rPr>
            <w:t>PIOŚ.271.05.2021.MP</w:t>
          </w:r>
        </w:p>
      </w:tc>
    </w:tr>
  </w:tbl>
  <w:p w14:paraId="429492C0" w14:textId="70028C51" w:rsidR="001E58CE" w:rsidRPr="00FA4782" w:rsidRDefault="00FA4782" w:rsidP="00FA47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165F" w14:textId="77777777" w:rsidR="00A44092" w:rsidRDefault="00B95F90" w:rsidP="00A44092">
    <w:pPr>
      <w:pStyle w:val="Nagwek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PIOŚ.271.0</w:t>
    </w:r>
    <w:r w:rsidR="00037947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.2018.GW</w:t>
    </w:r>
  </w:p>
  <w:p w14:paraId="007713E8" w14:textId="77777777" w:rsidR="008730FF" w:rsidRDefault="00FA478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72B"/>
    <w:rsid w:val="00007A2C"/>
    <w:rsid w:val="00037947"/>
    <w:rsid w:val="0010732D"/>
    <w:rsid w:val="00172B26"/>
    <w:rsid w:val="001D231C"/>
    <w:rsid w:val="00233615"/>
    <w:rsid w:val="00254993"/>
    <w:rsid w:val="00254DB0"/>
    <w:rsid w:val="002C5AFD"/>
    <w:rsid w:val="002E0167"/>
    <w:rsid w:val="003F176A"/>
    <w:rsid w:val="004B284E"/>
    <w:rsid w:val="00554619"/>
    <w:rsid w:val="005621FB"/>
    <w:rsid w:val="00597F4B"/>
    <w:rsid w:val="005D6F2A"/>
    <w:rsid w:val="00670E0B"/>
    <w:rsid w:val="00675B86"/>
    <w:rsid w:val="006A266C"/>
    <w:rsid w:val="00733F8D"/>
    <w:rsid w:val="00736452"/>
    <w:rsid w:val="00A516C5"/>
    <w:rsid w:val="00AE5688"/>
    <w:rsid w:val="00B6052C"/>
    <w:rsid w:val="00B95F90"/>
    <w:rsid w:val="00BA3663"/>
    <w:rsid w:val="00C30F1F"/>
    <w:rsid w:val="00C3482E"/>
    <w:rsid w:val="00C44004"/>
    <w:rsid w:val="00C969CC"/>
    <w:rsid w:val="00DE72A7"/>
    <w:rsid w:val="00E8272B"/>
    <w:rsid w:val="00F131F5"/>
    <w:rsid w:val="00F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F4A1FD"/>
  <w15:docId w15:val="{B65C4E15-AAA5-44B5-A640-3EF26DF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688"/>
  </w:style>
  <w:style w:type="paragraph" w:styleId="Nagwek2">
    <w:name w:val="heading 2"/>
    <w:basedOn w:val="Normalny"/>
    <w:next w:val="Normalny"/>
    <w:link w:val="Nagwek2Znak"/>
    <w:qFormat/>
    <w:rsid w:val="00E8272B"/>
    <w:pPr>
      <w:keepNext/>
      <w:numPr>
        <w:ilvl w:val="1"/>
        <w:numId w:val="1"/>
      </w:numPr>
      <w:suppressAutoHyphens/>
      <w:spacing w:before="240" w:after="60" w:line="240" w:lineRule="auto"/>
      <w:ind w:left="0" w:right="-288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72B"/>
  </w:style>
  <w:style w:type="character" w:customStyle="1" w:styleId="Nagwek2Znak">
    <w:name w:val="Nagłówek 2 Znak"/>
    <w:basedOn w:val="Domylnaczcionkaakapitu"/>
    <w:link w:val="Nagwek2"/>
    <w:rsid w:val="00E8272B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Mirek Jankowski</cp:lastModifiedBy>
  <cp:revision>14</cp:revision>
  <cp:lastPrinted>2018-02-28T13:23:00Z</cp:lastPrinted>
  <dcterms:created xsi:type="dcterms:W3CDTF">2019-02-13T14:25:00Z</dcterms:created>
  <dcterms:modified xsi:type="dcterms:W3CDTF">2021-07-22T11:02:00Z</dcterms:modified>
</cp:coreProperties>
</file>