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BBA7" w14:textId="77777777" w:rsidR="00737CE5" w:rsidRPr="0092123B" w:rsidRDefault="00737CE5" w:rsidP="00737CE5">
      <w:pPr>
        <w:ind w:left="5246" w:right="1841" w:firstLine="708"/>
        <w:jc w:val="right"/>
        <w:rPr>
          <w:b/>
          <w:sz w:val="24"/>
          <w:szCs w:val="24"/>
        </w:rPr>
      </w:pPr>
      <w:r w:rsidRPr="0092123B">
        <w:rPr>
          <w:b/>
          <w:sz w:val="24"/>
          <w:szCs w:val="24"/>
        </w:rPr>
        <w:t>Zamawiający:</w:t>
      </w:r>
    </w:p>
    <w:p w14:paraId="5340A16D" w14:textId="77777777" w:rsidR="00737CE5" w:rsidRPr="0092123B" w:rsidRDefault="00737CE5" w:rsidP="00737CE5">
      <w:pPr>
        <w:ind w:left="5954" w:right="1841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>Gmina Drawno</w:t>
      </w:r>
    </w:p>
    <w:p w14:paraId="717DAF6F" w14:textId="45EB0136" w:rsidR="00737CE5" w:rsidRPr="0092123B" w:rsidRDefault="0092123B" w:rsidP="00737CE5">
      <w:pPr>
        <w:ind w:left="5954" w:right="1841"/>
        <w:jc w:val="right"/>
        <w:rPr>
          <w:sz w:val="24"/>
          <w:szCs w:val="24"/>
        </w:rPr>
      </w:pPr>
      <w:r>
        <w:rPr>
          <w:sz w:val="24"/>
          <w:szCs w:val="24"/>
        </w:rPr>
        <w:t>u</w:t>
      </w:r>
      <w:r w:rsidR="00737CE5" w:rsidRPr="0092123B">
        <w:rPr>
          <w:sz w:val="24"/>
          <w:szCs w:val="24"/>
        </w:rPr>
        <w:t>l. Kościelna 3</w:t>
      </w:r>
    </w:p>
    <w:p w14:paraId="7DC01CA6" w14:textId="77777777" w:rsidR="00737CE5" w:rsidRPr="0092123B" w:rsidRDefault="00737CE5" w:rsidP="00737CE5">
      <w:pPr>
        <w:ind w:left="5954" w:right="1841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>73-220 Drawno</w:t>
      </w:r>
    </w:p>
    <w:p w14:paraId="4E17F8BA" w14:textId="77777777" w:rsidR="00737CE5" w:rsidRPr="0092123B" w:rsidRDefault="00737CE5" w:rsidP="00737CE5">
      <w:pPr>
        <w:rPr>
          <w:b/>
          <w:sz w:val="24"/>
          <w:szCs w:val="24"/>
        </w:rPr>
      </w:pPr>
      <w:r w:rsidRPr="0092123B">
        <w:rPr>
          <w:b/>
          <w:sz w:val="24"/>
          <w:szCs w:val="24"/>
        </w:rPr>
        <w:t>Wykonawca:</w:t>
      </w:r>
    </w:p>
    <w:p w14:paraId="08ADCB1E" w14:textId="77777777" w:rsidR="00737CE5" w:rsidRPr="0092123B" w:rsidRDefault="00737CE5" w:rsidP="00737CE5">
      <w:pPr>
        <w:rPr>
          <w:b/>
          <w:sz w:val="24"/>
          <w:szCs w:val="24"/>
        </w:rPr>
      </w:pPr>
    </w:p>
    <w:p w14:paraId="0E5605AF" w14:textId="33CCC71F" w:rsidR="00737CE5" w:rsidRPr="0092123B" w:rsidRDefault="00737CE5" w:rsidP="00737CE5">
      <w:pPr>
        <w:ind w:right="4820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>……………………………………………………</w:t>
      </w:r>
      <w:r w:rsidR="00A25F97">
        <w:rPr>
          <w:sz w:val="24"/>
          <w:szCs w:val="24"/>
        </w:rPr>
        <w:t>………………………………</w:t>
      </w:r>
      <w:r w:rsidRPr="0092123B">
        <w:rPr>
          <w:sz w:val="24"/>
          <w:szCs w:val="24"/>
        </w:rPr>
        <w:t>……………………</w:t>
      </w:r>
    </w:p>
    <w:p w14:paraId="1524BE81" w14:textId="77777777" w:rsidR="00737CE5" w:rsidRPr="0092123B" w:rsidRDefault="00737CE5" w:rsidP="00737CE5">
      <w:pPr>
        <w:ind w:right="4820"/>
        <w:jc w:val="both"/>
        <w:rPr>
          <w:i/>
          <w:sz w:val="24"/>
          <w:szCs w:val="24"/>
        </w:rPr>
      </w:pPr>
      <w:r w:rsidRPr="0092123B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92123B">
        <w:rPr>
          <w:i/>
          <w:sz w:val="24"/>
          <w:szCs w:val="24"/>
        </w:rPr>
        <w:t>CEiDG</w:t>
      </w:r>
      <w:proofErr w:type="spellEnd"/>
      <w:r w:rsidRPr="0092123B">
        <w:rPr>
          <w:i/>
          <w:sz w:val="24"/>
          <w:szCs w:val="24"/>
        </w:rPr>
        <w:t>)</w:t>
      </w:r>
    </w:p>
    <w:p w14:paraId="3DAD099E" w14:textId="77777777" w:rsidR="00737CE5" w:rsidRPr="0092123B" w:rsidRDefault="00737CE5" w:rsidP="00737CE5">
      <w:pPr>
        <w:rPr>
          <w:sz w:val="24"/>
          <w:szCs w:val="24"/>
          <w:u w:val="single"/>
        </w:rPr>
      </w:pPr>
    </w:p>
    <w:p w14:paraId="3256D96D" w14:textId="77777777" w:rsidR="00737CE5" w:rsidRPr="0092123B" w:rsidRDefault="00737CE5" w:rsidP="00737CE5">
      <w:pPr>
        <w:rPr>
          <w:sz w:val="24"/>
          <w:szCs w:val="24"/>
          <w:u w:val="single"/>
        </w:rPr>
      </w:pPr>
      <w:r w:rsidRPr="0092123B">
        <w:rPr>
          <w:sz w:val="24"/>
          <w:szCs w:val="24"/>
          <w:u w:val="single"/>
        </w:rPr>
        <w:t>reprezentowany przez:</w:t>
      </w:r>
    </w:p>
    <w:p w14:paraId="48DFFB12" w14:textId="7F67A35A" w:rsidR="00737CE5" w:rsidRPr="0092123B" w:rsidRDefault="00737CE5" w:rsidP="00407035">
      <w:pPr>
        <w:tabs>
          <w:tab w:val="left" w:pos="6585"/>
        </w:tabs>
        <w:rPr>
          <w:sz w:val="24"/>
          <w:szCs w:val="24"/>
          <w:u w:val="single"/>
        </w:rPr>
      </w:pPr>
    </w:p>
    <w:p w14:paraId="53AFBE86" w14:textId="29440AC5" w:rsidR="00737CE5" w:rsidRPr="0092123B" w:rsidRDefault="00737CE5" w:rsidP="00737CE5">
      <w:pPr>
        <w:ind w:right="4820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>……………………………………………………</w:t>
      </w:r>
      <w:r w:rsidR="00A25F97">
        <w:rPr>
          <w:sz w:val="24"/>
          <w:szCs w:val="24"/>
        </w:rPr>
        <w:t>……………………………</w:t>
      </w:r>
      <w:r w:rsidRPr="0092123B">
        <w:rPr>
          <w:sz w:val="24"/>
          <w:szCs w:val="24"/>
        </w:rPr>
        <w:t>………………………</w:t>
      </w:r>
    </w:p>
    <w:p w14:paraId="182D047B" w14:textId="77777777" w:rsidR="00737CE5" w:rsidRPr="0092123B" w:rsidRDefault="00737CE5" w:rsidP="00737CE5">
      <w:pPr>
        <w:ind w:right="4820"/>
        <w:jc w:val="both"/>
        <w:rPr>
          <w:i/>
          <w:sz w:val="24"/>
          <w:szCs w:val="24"/>
        </w:rPr>
      </w:pPr>
      <w:r w:rsidRPr="0092123B">
        <w:rPr>
          <w:i/>
          <w:sz w:val="24"/>
          <w:szCs w:val="24"/>
        </w:rPr>
        <w:t>(imię, nazwisko, stanowisko/podstawa do reprezentacji)</w:t>
      </w:r>
    </w:p>
    <w:p w14:paraId="1211A872" w14:textId="77777777" w:rsidR="0032522B" w:rsidRPr="0092123B" w:rsidRDefault="0032522B" w:rsidP="00831231">
      <w:pPr>
        <w:jc w:val="right"/>
        <w:rPr>
          <w:sz w:val="24"/>
          <w:szCs w:val="24"/>
        </w:rPr>
      </w:pPr>
    </w:p>
    <w:p w14:paraId="4A77D503" w14:textId="77777777" w:rsidR="0032522B" w:rsidRPr="0092123B" w:rsidRDefault="0032522B" w:rsidP="00831231">
      <w:pPr>
        <w:jc w:val="right"/>
        <w:rPr>
          <w:sz w:val="24"/>
          <w:szCs w:val="24"/>
        </w:rPr>
      </w:pPr>
    </w:p>
    <w:p w14:paraId="7233A562" w14:textId="77777777" w:rsidR="0032522B" w:rsidRPr="0092123B" w:rsidRDefault="0032522B" w:rsidP="00737CE5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92123B">
        <w:rPr>
          <w:b/>
          <w:sz w:val="24"/>
          <w:szCs w:val="24"/>
          <w:u w:val="single"/>
        </w:rPr>
        <w:t>Oświadczenie wykonawcy</w:t>
      </w:r>
    </w:p>
    <w:p w14:paraId="425CA3E0" w14:textId="792E9241" w:rsidR="0032522B" w:rsidRPr="0092123B" w:rsidRDefault="0032522B" w:rsidP="00737CE5">
      <w:pPr>
        <w:spacing w:line="360" w:lineRule="auto"/>
        <w:jc w:val="center"/>
        <w:rPr>
          <w:b/>
          <w:sz w:val="24"/>
          <w:szCs w:val="24"/>
        </w:rPr>
      </w:pPr>
      <w:r w:rsidRPr="0092123B">
        <w:rPr>
          <w:b/>
          <w:sz w:val="24"/>
          <w:szCs w:val="24"/>
        </w:rPr>
        <w:t xml:space="preserve">składane na podstawie art. </w:t>
      </w:r>
      <w:r w:rsidR="004554CF">
        <w:rPr>
          <w:b/>
          <w:sz w:val="24"/>
          <w:szCs w:val="24"/>
        </w:rPr>
        <w:t>1</w:t>
      </w:r>
      <w:r w:rsidRPr="0092123B">
        <w:rPr>
          <w:b/>
          <w:sz w:val="24"/>
          <w:szCs w:val="24"/>
        </w:rPr>
        <w:t xml:space="preserve">25 ust. 1 ustawy z dnia </w:t>
      </w:r>
      <w:r w:rsidR="004554CF">
        <w:rPr>
          <w:b/>
          <w:sz w:val="24"/>
          <w:szCs w:val="24"/>
        </w:rPr>
        <w:t xml:space="preserve">11 września 2019r. </w:t>
      </w:r>
    </w:p>
    <w:p w14:paraId="7707AB34" w14:textId="77777777" w:rsidR="0032522B" w:rsidRPr="0092123B" w:rsidRDefault="0032522B" w:rsidP="00737CE5">
      <w:pPr>
        <w:spacing w:line="360" w:lineRule="auto"/>
        <w:jc w:val="center"/>
        <w:rPr>
          <w:b/>
          <w:sz w:val="24"/>
          <w:szCs w:val="24"/>
        </w:rPr>
      </w:pPr>
      <w:r w:rsidRPr="0092123B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92123B">
        <w:rPr>
          <w:b/>
          <w:sz w:val="24"/>
          <w:szCs w:val="24"/>
        </w:rPr>
        <w:t>Pzp</w:t>
      </w:r>
      <w:proofErr w:type="spellEnd"/>
      <w:r w:rsidRPr="0092123B">
        <w:rPr>
          <w:b/>
          <w:sz w:val="24"/>
          <w:szCs w:val="24"/>
        </w:rPr>
        <w:t>),</w:t>
      </w:r>
    </w:p>
    <w:p w14:paraId="7C3FDA21" w14:textId="77777777" w:rsidR="0032522B" w:rsidRPr="0092123B" w:rsidRDefault="0032522B" w:rsidP="00737CE5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92123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2123B">
        <w:rPr>
          <w:b/>
          <w:sz w:val="24"/>
          <w:szCs w:val="24"/>
          <w:u w:val="single"/>
        </w:rPr>
        <w:br/>
      </w:r>
    </w:p>
    <w:p w14:paraId="38A02816" w14:textId="77777777" w:rsidR="0032522B" w:rsidRPr="0092123B" w:rsidRDefault="0032522B" w:rsidP="00831231">
      <w:pPr>
        <w:jc w:val="right"/>
        <w:rPr>
          <w:sz w:val="24"/>
          <w:szCs w:val="24"/>
        </w:rPr>
      </w:pPr>
    </w:p>
    <w:p w14:paraId="732EB6D2" w14:textId="0BE26CC8" w:rsidR="0032522B" w:rsidRPr="00946349" w:rsidRDefault="0032522B" w:rsidP="00946349">
      <w:pPr>
        <w:spacing w:line="360" w:lineRule="auto"/>
        <w:ind w:firstLine="708"/>
        <w:jc w:val="both"/>
        <w:rPr>
          <w:i/>
          <w:iCs/>
          <w:sz w:val="24"/>
          <w:szCs w:val="24"/>
        </w:rPr>
      </w:pPr>
      <w:r w:rsidRPr="0092123B">
        <w:rPr>
          <w:sz w:val="24"/>
          <w:szCs w:val="24"/>
        </w:rPr>
        <w:t>Na potrzeby postępowania o udzielenie zamówienia publicznego pn</w:t>
      </w:r>
      <w:bookmarkStart w:id="0" w:name="_Hlk43815150"/>
      <w:r w:rsidRPr="0092123B">
        <w:rPr>
          <w:sz w:val="24"/>
          <w:szCs w:val="24"/>
        </w:rPr>
        <w:t>.</w:t>
      </w:r>
      <w:bookmarkEnd w:id="0"/>
      <w:r w:rsidR="004554CF">
        <w:rPr>
          <w:sz w:val="24"/>
          <w:szCs w:val="24"/>
        </w:rPr>
        <w:t xml:space="preserve"> </w:t>
      </w:r>
      <w:r w:rsidR="00946349" w:rsidRPr="00946349">
        <w:rPr>
          <w:b/>
          <w:i/>
          <w:iCs/>
          <w:sz w:val="24"/>
          <w:szCs w:val="24"/>
        </w:rPr>
        <w:t xml:space="preserve">„Dowóz dzieci z terenu Gminy Drawno do placówek oświatowych w Drawnie oraz do </w:t>
      </w:r>
      <w:proofErr w:type="spellStart"/>
      <w:r w:rsidR="00946349" w:rsidRPr="00946349">
        <w:rPr>
          <w:b/>
          <w:i/>
          <w:iCs/>
          <w:sz w:val="24"/>
          <w:szCs w:val="24"/>
        </w:rPr>
        <w:t>SOSz</w:t>
      </w:r>
      <w:proofErr w:type="spellEnd"/>
      <w:r w:rsidR="00946349" w:rsidRPr="00946349">
        <w:rPr>
          <w:b/>
          <w:i/>
          <w:iCs/>
          <w:sz w:val="24"/>
          <w:szCs w:val="24"/>
        </w:rPr>
        <w:t>-W w Suliszewie w okresie od 01.09.2021 r. do 24.06.2022 r.”</w:t>
      </w:r>
      <w:r w:rsidR="00946349">
        <w:rPr>
          <w:i/>
          <w:iCs/>
          <w:sz w:val="24"/>
          <w:szCs w:val="24"/>
        </w:rPr>
        <w:t xml:space="preserve">, </w:t>
      </w:r>
      <w:r w:rsidRPr="0092123B">
        <w:rPr>
          <w:sz w:val="24"/>
          <w:szCs w:val="24"/>
        </w:rPr>
        <w:t xml:space="preserve">prowadzonego przez </w:t>
      </w:r>
      <w:r w:rsidRPr="0092123B">
        <w:rPr>
          <w:b/>
          <w:sz w:val="24"/>
          <w:szCs w:val="24"/>
        </w:rPr>
        <w:t xml:space="preserve">Gminę </w:t>
      </w:r>
      <w:r w:rsidR="00737CE5" w:rsidRPr="0092123B">
        <w:rPr>
          <w:b/>
          <w:sz w:val="24"/>
          <w:szCs w:val="24"/>
        </w:rPr>
        <w:t>Drawno</w:t>
      </w:r>
      <w:r w:rsidRPr="0092123B">
        <w:rPr>
          <w:i/>
          <w:sz w:val="24"/>
          <w:szCs w:val="24"/>
        </w:rPr>
        <w:t xml:space="preserve">, </w:t>
      </w:r>
      <w:r w:rsidRPr="0092123B">
        <w:rPr>
          <w:sz w:val="24"/>
          <w:szCs w:val="24"/>
        </w:rPr>
        <w:t>oświadczam, co następuje:</w:t>
      </w:r>
    </w:p>
    <w:p w14:paraId="62288688" w14:textId="77777777" w:rsidR="0032522B" w:rsidRPr="0092123B" w:rsidRDefault="0032522B" w:rsidP="00831231">
      <w:pPr>
        <w:spacing w:line="360" w:lineRule="auto"/>
        <w:ind w:firstLine="709"/>
        <w:jc w:val="right"/>
        <w:rPr>
          <w:sz w:val="24"/>
          <w:szCs w:val="24"/>
        </w:rPr>
      </w:pPr>
    </w:p>
    <w:p w14:paraId="47BDED24" w14:textId="77777777" w:rsidR="0032522B" w:rsidRPr="0092123B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92123B">
        <w:rPr>
          <w:b/>
          <w:sz w:val="24"/>
          <w:szCs w:val="24"/>
        </w:rPr>
        <w:t>INFORMACJA DOTYCZĄCA WYKONAWCY:</w:t>
      </w:r>
    </w:p>
    <w:p w14:paraId="5C3F60D5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0672B4A8" w14:textId="063F2F96" w:rsidR="0032522B" w:rsidRPr="0092123B" w:rsidRDefault="0032522B" w:rsidP="00737CE5">
      <w:pPr>
        <w:spacing w:line="360" w:lineRule="auto"/>
        <w:jc w:val="both"/>
        <w:rPr>
          <w:sz w:val="24"/>
          <w:szCs w:val="24"/>
        </w:rPr>
      </w:pPr>
      <w:r w:rsidRPr="0092123B">
        <w:rPr>
          <w:sz w:val="24"/>
          <w:szCs w:val="24"/>
        </w:rPr>
        <w:t xml:space="preserve">Oświadczam, że spełniam warunki udziału w postępowaniu określone przez </w:t>
      </w:r>
      <w:r w:rsidR="005710D3" w:rsidRPr="0092123B">
        <w:rPr>
          <w:sz w:val="24"/>
          <w:szCs w:val="24"/>
        </w:rPr>
        <w:t xml:space="preserve">Zamawiającego </w:t>
      </w:r>
      <w:r w:rsidR="005710D3" w:rsidRPr="0092123B">
        <w:rPr>
          <w:sz w:val="24"/>
          <w:szCs w:val="24"/>
        </w:rPr>
        <w:br/>
        <w:t xml:space="preserve">w Specyfikacji </w:t>
      </w:r>
      <w:r w:rsidR="00297D6D">
        <w:rPr>
          <w:sz w:val="24"/>
          <w:szCs w:val="24"/>
        </w:rPr>
        <w:t>Warunków Zamówienia (S</w:t>
      </w:r>
      <w:r w:rsidR="005710D3" w:rsidRPr="0092123B">
        <w:rPr>
          <w:sz w:val="24"/>
          <w:szCs w:val="24"/>
        </w:rPr>
        <w:t>WZ)</w:t>
      </w:r>
      <w:r w:rsidRPr="0092123B">
        <w:rPr>
          <w:sz w:val="24"/>
          <w:szCs w:val="24"/>
        </w:rPr>
        <w:t>.</w:t>
      </w:r>
    </w:p>
    <w:p w14:paraId="2343D352" w14:textId="77777777" w:rsidR="004F6690" w:rsidRPr="0092123B" w:rsidRDefault="004F6690" w:rsidP="00CE5DA7">
      <w:pPr>
        <w:spacing w:line="360" w:lineRule="auto"/>
        <w:rPr>
          <w:sz w:val="24"/>
          <w:szCs w:val="24"/>
        </w:rPr>
      </w:pPr>
    </w:p>
    <w:p w14:paraId="5CD6E74D" w14:textId="71B48475" w:rsidR="0032522B" w:rsidRPr="0092123B" w:rsidRDefault="0032522B" w:rsidP="00CE5DA7">
      <w:pPr>
        <w:spacing w:line="360" w:lineRule="auto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 xml:space="preserve">…………….……. </w:t>
      </w:r>
      <w:r w:rsidRPr="0092123B">
        <w:rPr>
          <w:i/>
          <w:sz w:val="24"/>
          <w:szCs w:val="24"/>
        </w:rPr>
        <w:t xml:space="preserve">(miejscowość), </w:t>
      </w:r>
      <w:r w:rsidRPr="0092123B">
        <w:rPr>
          <w:sz w:val="24"/>
          <w:szCs w:val="24"/>
        </w:rPr>
        <w:t xml:space="preserve">dnia ………….……. r. </w:t>
      </w:r>
    </w:p>
    <w:p w14:paraId="3B744A9E" w14:textId="0F3B518F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  <w:t>………………………………………</w:t>
      </w:r>
    </w:p>
    <w:p w14:paraId="201ED450" w14:textId="4EFF7D47" w:rsidR="004F6690" w:rsidRDefault="0032522B" w:rsidP="00F46B36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92123B">
        <w:rPr>
          <w:i/>
          <w:sz w:val="24"/>
          <w:szCs w:val="24"/>
        </w:rPr>
        <w:t>(podpis)</w:t>
      </w:r>
    </w:p>
    <w:p w14:paraId="3A75FDDC" w14:textId="77777777" w:rsidR="00F46B36" w:rsidRPr="0092123B" w:rsidRDefault="00F46B36" w:rsidP="00F46B36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59C3BA62" w14:textId="77777777" w:rsidR="0032522B" w:rsidRPr="0092123B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sz w:val="24"/>
          <w:szCs w:val="24"/>
        </w:rPr>
      </w:pPr>
      <w:r w:rsidRPr="0092123B">
        <w:rPr>
          <w:b/>
          <w:sz w:val="24"/>
          <w:szCs w:val="24"/>
        </w:rPr>
        <w:t>INFORMACJA W ZWIĄZKU Z POLEGANIEM NA ZASOBACH INNYCH PODMIOTÓW</w:t>
      </w:r>
      <w:r w:rsidRPr="0092123B">
        <w:rPr>
          <w:sz w:val="24"/>
          <w:szCs w:val="24"/>
        </w:rPr>
        <w:t>:</w:t>
      </w:r>
    </w:p>
    <w:p w14:paraId="44D219B8" w14:textId="77777777" w:rsidR="00737CE5" w:rsidRPr="0092123B" w:rsidRDefault="00737CE5" w:rsidP="00831231">
      <w:pPr>
        <w:spacing w:line="360" w:lineRule="auto"/>
        <w:jc w:val="right"/>
        <w:rPr>
          <w:sz w:val="24"/>
          <w:szCs w:val="24"/>
        </w:rPr>
      </w:pPr>
    </w:p>
    <w:p w14:paraId="4B3172B2" w14:textId="7BC54C85" w:rsidR="0032522B" w:rsidRPr="00946349" w:rsidRDefault="0032522B" w:rsidP="00BC0C44">
      <w:pPr>
        <w:spacing w:line="360" w:lineRule="auto"/>
        <w:jc w:val="both"/>
        <w:rPr>
          <w:i/>
          <w:iCs/>
          <w:sz w:val="24"/>
          <w:szCs w:val="24"/>
        </w:rPr>
      </w:pPr>
      <w:r w:rsidRPr="0092123B">
        <w:rPr>
          <w:sz w:val="24"/>
          <w:szCs w:val="24"/>
        </w:rPr>
        <w:t>Oświadczam, że w celu wykazania spełniania warunków udziału w postępowaniu, określonych przez zamawiającego w</w:t>
      </w:r>
      <w:r w:rsidR="00737CE5" w:rsidRPr="0092123B">
        <w:rPr>
          <w:sz w:val="24"/>
          <w:szCs w:val="24"/>
        </w:rPr>
        <w:t xml:space="preserve"> </w:t>
      </w:r>
      <w:r w:rsidR="005710D3" w:rsidRPr="0092123B">
        <w:rPr>
          <w:sz w:val="24"/>
          <w:szCs w:val="24"/>
        </w:rPr>
        <w:t xml:space="preserve">Specyfikacji </w:t>
      </w:r>
      <w:r w:rsidR="00297D6D">
        <w:rPr>
          <w:sz w:val="24"/>
          <w:szCs w:val="24"/>
        </w:rPr>
        <w:t>Warunków Zamówienia (S</w:t>
      </w:r>
      <w:r w:rsidR="005710D3" w:rsidRPr="0092123B">
        <w:rPr>
          <w:sz w:val="24"/>
          <w:szCs w:val="24"/>
        </w:rPr>
        <w:t xml:space="preserve">WZ) dla zadania pn.: </w:t>
      </w:r>
      <w:r w:rsidR="00946349" w:rsidRPr="00946349">
        <w:rPr>
          <w:b/>
          <w:i/>
          <w:iCs/>
          <w:sz w:val="24"/>
          <w:szCs w:val="24"/>
        </w:rPr>
        <w:t xml:space="preserve">„Dowóz dzieci z terenu Gminy Drawno do placówek oświatowych w Drawnie oraz do </w:t>
      </w:r>
      <w:proofErr w:type="spellStart"/>
      <w:r w:rsidR="00946349" w:rsidRPr="00946349">
        <w:rPr>
          <w:b/>
          <w:i/>
          <w:iCs/>
          <w:sz w:val="24"/>
          <w:szCs w:val="24"/>
        </w:rPr>
        <w:t>SOSz</w:t>
      </w:r>
      <w:proofErr w:type="spellEnd"/>
      <w:r w:rsidR="00946349" w:rsidRPr="00946349">
        <w:rPr>
          <w:b/>
          <w:i/>
          <w:iCs/>
          <w:sz w:val="24"/>
          <w:szCs w:val="24"/>
        </w:rPr>
        <w:t>-W w Suliszewie w okresie od 01.09.2021 r. do 24.06.2022 r.”</w:t>
      </w:r>
      <w:r w:rsidR="00946349">
        <w:rPr>
          <w:b/>
          <w:i/>
          <w:iCs/>
          <w:sz w:val="24"/>
          <w:szCs w:val="24"/>
        </w:rPr>
        <w:t xml:space="preserve"> </w:t>
      </w:r>
      <w:r w:rsidR="006534EB" w:rsidRPr="0092123B">
        <w:rPr>
          <w:sz w:val="24"/>
          <w:szCs w:val="24"/>
        </w:rPr>
        <w:t>znak sprawy: PIOŚ.271.</w:t>
      </w:r>
      <w:r w:rsidR="00297D6D">
        <w:rPr>
          <w:sz w:val="24"/>
          <w:szCs w:val="24"/>
        </w:rPr>
        <w:t>0</w:t>
      </w:r>
      <w:r w:rsidR="00946349">
        <w:rPr>
          <w:sz w:val="24"/>
          <w:szCs w:val="24"/>
        </w:rPr>
        <w:t>5</w:t>
      </w:r>
      <w:r w:rsidR="005710D3" w:rsidRPr="0092123B">
        <w:rPr>
          <w:sz w:val="24"/>
          <w:szCs w:val="24"/>
        </w:rPr>
        <w:t>.20</w:t>
      </w:r>
      <w:r w:rsidR="00297D6D">
        <w:rPr>
          <w:sz w:val="24"/>
          <w:szCs w:val="24"/>
        </w:rPr>
        <w:t>21</w:t>
      </w:r>
      <w:r w:rsidR="006534EB" w:rsidRPr="0092123B">
        <w:rPr>
          <w:sz w:val="24"/>
          <w:szCs w:val="24"/>
        </w:rPr>
        <w:t>.MP</w:t>
      </w:r>
      <w:r w:rsidRPr="0092123B">
        <w:rPr>
          <w:i/>
          <w:sz w:val="24"/>
          <w:szCs w:val="24"/>
        </w:rPr>
        <w:t>,</w:t>
      </w:r>
      <w:r w:rsidRPr="0092123B">
        <w:rPr>
          <w:sz w:val="24"/>
          <w:szCs w:val="24"/>
        </w:rPr>
        <w:t xml:space="preserve"> polega</w:t>
      </w:r>
      <w:r w:rsidR="004F6690" w:rsidRPr="0092123B">
        <w:rPr>
          <w:sz w:val="24"/>
          <w:szCs w:val="24"/>
        </w:rPr>
        <w:t>m na zasobach następującego/</w:t>
      </w:r>
      <w:proofErr w:type="spellStart"/>
      <w:r w:rsidR="004F6690" w:rsidRPr="0092123B">
        <w:rPr>
          <w:sz w:val="24"/>
          <w:szCs w:val="24"/>
        </w:rPr>
        <w:t>ych</w:t>
      </w:r>
      <w:proofErr w:type="spellEnd"/>
      <w:r w:rsidR="004F6690" w:rsidRPr="0092123B">
        <w:rPr>
          <w:sz w:val="24"/>
          <w:szCs w:val="24"/>
        </w:rPr>
        <w:t xml:space="preserve"> </w:t>
      </w:r>
      <w:r w:rsidR="00737CE5" w:rsidRPr="0092123B">
        <w:rPr>
          <w:sz w:val="24"/>
          <w:szCs w:val="24"/>
        </w:rPr>
        <w:t xml:space="preserve">podmiotu/ów: </w:t>
      </w:r>
      <w:r w:rsidR="004F6690" w:rsidRPr="0092123B">
        <w:rPr>
          <w:sz w:val="24"/>
          <w:szCs w:val="24"/>
        </w:rPr>
        <w:t xml:space="preserve">  </w:t>
      </w:r>
    </w:p>
    <w:p w14:paraId="430A021D" w14:textId="10D358A3" w:rsidR="004F6690" w:rsidRPr="0092123B" w:rsidRDefault="0032522B" w:rsidP="00737CE5">
      <w:pPr>
        <w:spacing w:line="360" w:lineRule="auto"/>
        <w:jc w:val="both"/>
        <w:rPr>
          <w:sz w:val="24"/>
          <w:szCs w:val="24"/>
        </w:rPr>
      </w:pPr>
      <w:r w:rsidRPr="0092123B">
        <w:rPr>
          <w:sz w:val="24"/>
          <w:szCs w:val="24"/>
        </w:rPr>
        <w:t>..………………………………………………………………………………………………</w:t>
      </w:r>
      <w:r w:rsidR="00737CE5" w:rsidRPr="0092123B">
        <w:rPr>
          <w:sz w:val="24"/>
          <w:szCs w:val="24"/>
        </w:rPr>
        <w:t>……………….……………………………………</w:t>
      </w:r>
      <w:r w:rsidR="00BC0C44">
        <w:rPr>
          <w:sz w:val="24"/>
          <w:szCs w:val="24"/>
        </w:rPr>
        <w:t>…………………………………………………………</w:t>
      </w:r>
    </w:p>
    <w:p w14:paraId="7F13D376" w14:textId="19C9ED17" w:rsidR="0032522B" w:rsidRPr="0092123B" w:rsidRDefault="004F6690" w:rsidP="00737CE5">
      <w:pPr>
        <w:spacing w:line="360" w:lineRule="auto"/>
        <w:jc w:val="both"/>
        <w:rPr>
          <w:sz w:val="24"/>
          <w:szCs w:val="24"/>
        </w:rPr>
      </w:pPr>
      <w:r w:rsidRPr="0092123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</w:t>
      </w:r>
      <w:r w:rsidR="0032522B" w:rsidRPr="0092123B">
        <w:rPr>
          <w:sz w:val="24"/>
          <w:szCs w:val="24"/>
        </w:rPr>
        <w:t>w następującym zakresie: ………………………………</w:t>
      </w:r>
    </w:p>
    <w:p w14:paraId="36A455C5" w14:textId="08FAED20" w:rsidR="0032522B" w:rsidRPr="0092123B" w:rsidRDefault="00737CE5" w:rsidP="00737CE5">
      <w:pPr>
        <w:jc w:val="center"/>
        <w:rPr>
          <w:i/>
          <w:sz w:val="24"/>
          <w:szCs w:val="24"/>
        </w:rPr>
      </w:pPr>
      <w:r w:rsidRPr="0092123B">
        <w:rPr>
          <w:sz w:val="24"/>
          <w:szCs w:val="24"/>
        </w:rPr>
        <w:t>………………………………………</w:t>
      </w:r>
      <w:r w:rsidR="0032522B" w:rsidRPr="0092123B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="00BC0C44">
        <w:rPr>
          <w:sz w:val="24"/>
          <w:szCs w:val="24"/>
        </w:rPr>
        <w:t>………………………………………………………...</w:t>
      </w:r>
      <w:r w:rsidR="0032522B" w:rsidRPr="0092123B">
        <w:rPr>
          <w:i/>
          <w:sz w:val="24"/>
          <w:szCs w:val="24"/>
        </w:rPr>
        <w:t>(wskazać podmiot i określić odpowiedni zakres dla wskazanego podmiotu)</w:t>
      </w:r>
    </w:p>
    <w:p w14:paraId="597B42CD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68BEA350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748C2307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 xml:space="preserve">…………….……. </w:t>
      </w:r>
      <w:r w:rsidRPr="0092123B">
        <w:rPr>
          <w:i/>
          <w:sz w:val="24"/>
          <w:szCs w:val="24"/>
        </w:rPr>
        <w:t xml:space="preserve">(miejscowość), </w:t>
      </w:r>
      <w:r w:rsidRPr="0092123B">
        <w:rPr>
          <w:sz w:val="24"/>
          <w:szCs w:val="24"/>
        </w:rPr>
        <w:t xml:space="preserve">dnia ………….……. r. </w:t>
      </w:r>
    </w:p>
    <w:p w14:paraId="3F28C41F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19F8A76A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  <w:t>…………………………………………</w:t>
      </w:r>
    </w:p>
    <w:p w14:paraId="77E22B8C" w14:textId="373CA9FF" w:rsidR="0032522B" w:rsidRPr="0092123B" w:rsidRDefault="0032522B" w:rsidP="00C660EE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92123B">
        <w:rPr>
          <w:i/>
          <w:sz w:val="24"/>
          <w:szCs w:val="24"/>
        </w:rPr>
        <w:t>(podpis)</w:t>
      </w:r>
    </w:p>
    <w:p w14:paraId="3AAD9F3B" w14:textId="77777777" w:rsidR="0032522B" w:rsidRPr="0092123B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31C28090" w14:textId="77777777" w:rsidR="0032522B" w:rsidRPr="0092123B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92123B">
        <w:rPr>
          <w:b/>
          <w:sz w:val="24"/>
          <w:szCs w:val="24"/>
        </w:rPr>
        <w:t>OŚWIADCZENIE DOTYCZĄCE PODANYCH INFORMACJI:</w:t>
      </w:r>
    </w:p>
    <w:p w14:paraId="0DCADDE5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3AAF5BE7" w14:textId="77777777" w:rsidR="0032522B" w:rsidRPr="0092123B" w:rsidRDefault="0032522B" w:rsidP="00737CE5">
      <w:pPr>
        <w:spacing w:line="360" w:lineRule="auto"/>
        <w:jc w:val="both"/>
        <w:rPr>
          <w:sz w:val="24"/>
          <w:szCs w:val="24"/>
        </w:rPr>
      </w:pPr>
      <w:r w:rsidRPr="0092123B">
        <w:rPr>
          <w:sz w:val="24"/>
          <w:szCs w:val="24"/>
        </w:rPr>
        <w:t xml:space="preserve">Oświadczam, że wszystkie informacje podane w powyższych oświadczeniach są aktualne </w:t>
      </w:r>
      <w:r w:rsidRPr="0092123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7A75E5C" w14:textId="77777777" w:rsidR="00737CE5" w:rsidRPr="0092123B" w:rsidRDefault="00737CE5" w:rsidP="0092123B">
      <w:pPr>
        <w:spacing w:line="360" w:lineRule="auto"/>
        <w:rPr>
          <w:sz w:val="24"/>
          <w:szCs w:val="24"/>
        </w:rPr>
      </w:pPr>
    </w:p>
    <w:p w14:paraId="0FF53C5D" w14:textId="5ACE838F" w:rsidR="0032522B" w:rsidRPr="0092123B" w:rsidRDefault="0032522B" w:rsidP="00726796">
      <w:pPr>
        <w:spacing w:line="360" w:lineRule="auto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 xml:space="preserve">…………….……. </w:t>
      </w:r>
      <w:r w:rsidRPr="0092123B">
        <w:rPr>
          <w:i/>
          <w:sz w:val="24"/>
          <w:szCs w:val="24"/>
        </w:rPr>
        <w:t xml:space="preserve">(miejscowość), </w:t>
      </w:r>
      <w:r w:rsidRPr="0092123B">
        <w:rPr>
          <w:sz w:val="24"/>
          <w:szCs w:val="24"/>
        </w:rPr>
        <w:t xml:space="preserve">dnia ………….……. r. </w:t>
      </w:r>
    </w:p>
    <w:p w14:paraId="4E19625F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  <w:t>…………………………………………</w:t>
      </w:r>
    </w:p>
    <w:p w14:paraId="299F3A49" w14:textId="7666458C" w:rsidR="00D9694A" w:rsidRPr="0092123B" w:rsidRDefault="0032522B" w:rsidP="0092123B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92123B">
        <w:rPr>
          <w:i/>
          <w:sz w:val="24"/>
          <w:szCs w:val="24"/>
        </w:rPr>
        <w:t>(podpis)</w:t>
      </w:r>
    </w:p>
    <w:sectPr w:rsidR="00D9694A" w:rsidRPr="0092123B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CD36" w14:textId="77777777" w:rsidR="001A17C9" w:rsidRDefault="001A17C9" w:rsidP="00A44092">
      <w:r>
        <w:separator/>
      </w:r>
    </w:p>
  </w:endnote>
  <w:endnote w:type="continuationSeparator" w:id="0">
    <w:p w14:paraId="0022523D" w14:textId="77777777" w:rsidR="001A17C9" w:rsidRDefault="001A17C9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6B2E" w14:textId="77777777" w:rsidR="008730FF" w:rsidRDefault="00C660EE">
    <w:pPr>
      <w:jc w:val="center"/>
      <w:rPr>
        <w:rFonts w:ascii="Arial" w:hAnsi="Arial" w:cs="Arial"/>
        <w:color w:val="808080"/>
        <w:sz w:val="16"/>
      </w:rPr>
    </w:pPr>
  </w:p>
  <w:p w14:paraId="5138789C" w14:textId="77777777" w:rsidR="008730FF" w:rsidRDefault="00C660EE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FDD3" w14:textId="77777777" w:rsidR="001A17C9" w:rsidRDefault="001A17C9" w:rsidP="00A44092">
      <w:r>
        <w:separator/>
      </w:r>
    </w:p>
  </w:footnote>
  <w:footnote w:type="continuationSeparator" w:id="0">
    <w:p w14:paraId="6674A8F1" w14:textId="77777777" w:rsidR="001A17C9" w:rsidRDefault="001A17C9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0"/>
      <w:gridCol w:w="2264"/>
      <w:gridCol w:w="6366"/>
    </w:tblGrid>
    <w:tr w:rsidR="00C660EE" w:rsidRPr="00E840D8" w14:paraId="4D4D0A41" w14:textId="77777777" w:rsidTr="005D2E50">
      <w:trPr>
        <w:trHeight w:val="476"/>
      </w:trPr>
      <w:tc>
        <w:tcPr>
          <w:tcW w:w="993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14:paraId="2F29B6EE" w14:textId="77777777" w:rsidR="00C660EE" w:rsidRPr="00E840D8" w:rsidRDefault="00C660EE" w:rsidP="00C660EE">
          <w:pPr>
            <w:tabs>
              <w:tab w:val="center" w:pos="4536"/>
              <w:tab w:val="right" w:pos="9072"/>
            </w:tabs>
            <w:autoSpaceDE/>
            <w:rPr>
              <w:sz w:val="22"/>
              <w:szCs w:val="22"/>
              <w:u w:val="single"/>
            </w:rPr>
          </w:pPr>
          <w:r w:rsidRPr="00E840D8">
            <w:rPr>
              <w:noProof/>
              <w:sz w:val="22"/>
              <w:szCs w:val="22"/>
            </w:rPr>
            <w:drawing>
              <wp:inline distT="0" distB="0" distL="0" distR="0" wp14:anchorId="1F8F50C2" wp14:editId="5819E097">
                <wp:extent cx="542925" cy="5715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14:paraId="6E5B9689" w14:textId="77777777" w:rsidR="00C660EE" w:rsidRPr="00E840D8" w:rsidRDefault="00C660EE" w:rsidP="00C660EE">
          <w:pPr>
            <w:tabs>
              <w:tab w:val="center" w:pos="4536"/>
              <w:tab w:val="right" w:pos="9072"/>
            </w:tabs>
            <w:autoSpaceDE/>
            <w:rPr>
              <w:sz w:val="22"/>
              <w:szCs w:val="22"/>
            </w:rPr>
          </w:pPr>
          <w:r w:rsidRPr="00E840D8">
            <w:rPr>
              <w:sz w:val="22"/>
              <w:szCs w:val="22"/>
            </w:rPr>
            <w:t>GMINA DRAWNO</w:t>
          </w: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14:paraId="4AAAE9F3" w14:textId="24C21336" w:rsidR="00C660EE" w:rsidRPr="00E840D8" w:rsidRDefault="00C660EE" w:rsidP="00C660EE">
          <w:pPr>
            <w:tabs>
              <w:tab w:val="center" w:pos="4536"/>
              <w:tab w:val="right" w:pos="9072"/>
            </w:tabs>
            <w:autoSpaceDE/>
            <w:jc w:val="right"/>
            <w:rPr>
              <w:sz w:val="22"/>
              <w:szCs w:val="22"/>
            </w:rPr>
          </w:pPr>
          <w:r w:rsidRPr="00E840D8">
            <w:rPr>
              <w:sz w:val="22"/>
              <w:szCs w:val="22"/>
            </w:rPr>
            <w:t xml:space="preserve">Załącznik nr </w:t>
          </w:r>
          <w:r>
            <w:rPr>
              <w:sz w:val="22"/>
              <w:szCs w:val="22"/>
            </w:rPr>
            <w:t>4</w:t>
          </w:r>
          <w:r w:rsidRPr="00E840D8">
            <w:rPr>
              <w:sz w:val="22"/>
              <w:szCs w:val="22"/>
            </w:rPr>
            <w:t xml:space="preserve"> do SWZ</w:t>
          </w:r>
        </w:p>
        <w:p w14:paraId="19DDE393" w14:textId="77777777" w:rsidR="00C660EE" w:rsidRPr="00E840D8" w:rsidRDefault="00C660EE" w:rsidP="00C660EE">
          <w:pPr>
            <w:tabs>
              <w:tab w:val="center" w:pos="5600"/>
              <w:tab w:val="right" w:pos="9072"/>
            </w:tabs>
            <w:suppressAutoHyphens w:val="0"/>
            <w:autoSpaceDE/>
            <w:ind w:right="71"/>
            <w:jc w:val="right"/>
            <w:rPr>
              <w:i/>
              <w:sz w:val="22"/>
              <w:szCs w:val="22"/>
              <w:lang w:eastAsia="pl-PL"/>
            </w:rPr>
          </w:pPr>
          <w:r w:rsidRPr="00E840D8">
            <w:rPr>
              <w:sz w:val="22"/>
              <w:szCs w:val="22"/>
            </w:rPr>
            <w:t>dotyczący:</w:t>
          </w:r>
          <w:r w:rsidRPr="00E840D8">
            <w:rPr>
              <w:i/>
              <w:sz w:val="24"/>
              <w:szCs w:val="24"/>
              <w:lang w:eastAsia="pl-PL"/>
            </w:rPr>
            <w:t xml:space="preserve"> </w:t>
          </w:r>
          <w:r w:rsidRPr="00E840D8">
            <w:rPr>
              <w:i/>
              <w:sz w:val="22"/>
              <w:szCs w:val="22"/>
              <w:lang w:eastAsia="pl-PL"/>
            </w:rPr>
            <w:t xml:space="preserve">„Dowozu dzieci z terenu Gminy Drawno do placówek oświatowych w Drawnie oraz do </w:t>
          </w:r>
          <w:proofErr w:type="spellStart"/>
          <w:r w:rsidRPr="00E840D8">
            <w:rPr>
              <w:i/>
              <w:sz w:val="22"/>
              <w:szCs w:val="22"/>
              <w:lang w:eastAsia="pl-PL"/>
            </w:rPr>
            <w:t>SOSz</w:t>
          </w:r>
          <w:proofErr w:type="spellEnd"/>
          <w:r w:rsidRPr="00E840D8">
            <w:rPr>
              <w:i/>
              <w:sz w:val="22"/>
              <w:szCs w:val="22"/>
              <w:lang w:eastAsia="pl-PL"/>
            </w:rPr>
            <w:t xml:space="preserve">-W w Suliszewie w okresie </w:t>
          </w:r>
        </w:p>
        <w:p w14:paraId="70703F23" w14:textId="77777777" w:rsidR="00C660EE" w:rsidRPr="00E840D8" w:rsidRDefault="00C660EE" w:rsidP="00C660EE">
          <w:pPr>
            <w:tabs>
              <w:tab w:val="center" w:pos="5600"/>
              <w:tab w:val="right" w:pos="9072"/>
            </w:tabs>
            <w:suppressAutoHyphens w:val="0"/>
            <w:autoSpaceDE/>
            <w:ind w:right="71"/>
            <w:jc w:val="right"/>
            <w:rPr>
              <w:i/>
              <w:sz w:val="22"/>
              <w:szCs w:val="22"/>
              <w:lang w:eastAsia="pl-PL"/>
            </w:rPr>
          </w:pPr>
          <w:r w:rsidRPr="00E840D8">
            <w:rPr>
              <w:i/>
              <w:sz w:val="22"/>
              <w:szCs w:val="22"/>
              <w:lang w:eastAsia="pl-PL"/>
            </w:rPr>
            <w:t>od 0</w:t>
          </w:r>
          <w:r>
            <w:rPr>
              <w:i/>
              <w:sz w:val="22"/>
              <w:szCs w:val="22"/>
              <w:lang w:eastAsia="pl-PL"/>
            </w:rPr>
            <w:t>1</w:t>
          </w:r>
          <w:r w:rsidRPr="00E840D8">
            <w:rPr>
              <w:i/>
              <w:sz w:val="22"/>
              <w:szCs w:val="22"/>
              <w:lang w:eastAsia="pl-PL"/>
            </w:rPr>
            <w:t>.0</w:t>
          </w:r>
          <w:r>
            <w:rPr>
              <w:i/>
              <w:sz w:val="22"/>
              <w:szCs w:val="22"/>
              <w:lang w:eastAsia="pl-PL"/>
            </w:rPr>
            <w:t>9</w:t>
          </w:r>
          <w:r w:rsidRPr="00E840D8">
            <w:rPr>
              <w:i/>
              <w:sz w:val="22"/>
              <w:szCs w:val="22"/>
              <w:lang w:eastAsia="pl-PL"/>
            </w:rPr>
            <w:t>.2021 r. do 2</w:t>
          </w:r>
          <w:r>
            <w:rPr>
              <w:i/>
              <w:sz w:val="22"/>
              <w:szCs w:val="22"/>
              <w:lang w:eastAsia="pl-PL"/>
            </w:rPr>
            <w:t>4</w:t>
          </w:r>
          <w:r w:rsidRPr="00E840D8">
            <w:rPr>
              <w:i/>
              <w:sz w:val="22"/>
              <w:szCs w:val="22"/>
              <w:lang w:eastAsia="pl-PL"/>
            </w:rPr>
            <w:t>.06.202</w:t>
          </w:r>
          <w:r>
            <w:rPr>
              <w:i/>
              <w:sz w:val="22"/>
              <w:szCs w:val="22"/>
              <w:lang w:eastAsia="pl-PL"/>
            </w:rPr>
            <w:t>2</w:t>
          </w:r>
          <w:r w:rsidRPr="00E840D8">
            <w:rPr>
              <w:i/>
              <w:sz w:val="22"/>
              <w:szCs w:val="22"/>
              <w:lang w:eastAsia="pl-PL"/>
            </w:rPr>
            <w:t>r.”</w:t>
          </w:r>
        </w:p>
        <w:p w14:paraId="1D331F86" w14:textId="77777777" w:rsidR="00C660EE" w:rsidRPr="00E840D8" w:rsidRDefault="00C660EE" w:rsidP="00C660EE">
          <w:pPr>
            <w:tabs>
              <w:tab w:val="center" w:pos="4536"/>
              <w:tab w:val="right" w:pos="9072"/>
            </w:tabs>
            <w:autoSpaceDE/>
            <w:jc w:val="right"/>
            <w:rPr>
              <w:sz w:val="22"/>
              <w:szCs w:val="22"/>
            </w:rPr>
          </w:pPr>
          <w:r w:rsidRPr="00E840D8">
            <w:rPr>
              <w:i/>
              <w:sz w:val="22"/>
              <w:szCs w:val="22"/>
              <w:lang w:eastAsia="pl-PL"/>
            </w:rPr>
            <w:t>PIOŚ.271.</w:t>
          </w:r>
          <w:r>
            <w:rPr>
              <w:i/>
              <w:sz w:val="22"/>
              <w:szCs w:val="22"/>
              <w:lang w:eastAsia="pl-PL"/>
            </w:rPr>
            <w:t>05</w:t>
          </w:r>
          <w:r w:rsidRPr="00E840D8">
            <w:rPr>
              <w:i/>
              <w:sz w:val="22"/>
              <w:szCs w:val="22"/>
              <w:lang w:eastAsia="pl-PL"/>
            </w:rPr>
            <w:t>.202</w:t>
          </w:r>
          <w:r>
            <w:rPr>
              <w:i/>
              <w:sz w:val="22"/>
              <w:szCs w:val="22"/>
              <w:lang w:eastAsia="pl-PL"/>
            </w:rPr>
            <w:t>1</w:t>
          </w:r>
          <w:r w:rsidRPr="00E840D8">
            <w:rPr>
              <w:i/>
              <w:sz w:val="22"/>
              <w:szCs w:val="22"/>
              <w:lang w:eastAsia="pl-PL"/>
            </w:rPr>
            <w:t>.MP</w:t>
          </w:r>
        </w:p>
      </w:tc>
    </w:tr>
  </w:tbl>
  <w:p w14:paraId="29E9394D" w14:textId="77777777" w:rsidR="00726796" w:rsidRDefault="00726796">
    <w:pPr>
      <w:pStyle w:val="Nagwek"/>
    </w:pPr>
  </w:p>
  <w:p w14:paraId="4F7E572C" w14:textId="49B4C05F" w:rsidR="00CE5DA7" w:rsidRDefault="00F46B36" w:rsidP="00F46B36">
    <w:pPr>
      <w:pStyle w:val="Nagwek"/>
    </w:pPr>
    <w:r>
      <w:t xml:space="preserve">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0"/>
      <w:gridCol w:w="2264"/>
      <w:gridCol w:w="6366"/>
    </w:tblGrid>
    <w:tr w:rsidR="00C660EE" w:rsidRPr="00E840D8" w14:paraId="0547CD12" w14:textId="77777777" w:rsidTr="005D2E50">
      <w:trPr>
        <w:trHeight w:val="476"/>
      </w:trPr>
      <w:tc>
        <w:tcPr>
          <w:tcW w:w="993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14:paraId="6062E446" w14:textId="77777777" w:rsidR="00C660EE" w:rsidRPr="00E840D8" w:rsidRDefault="00C660EE" w:rsidP="00C660EE">
          <w:pPr>
            <w:tabs>
              <w:tab w:val="center" w:pos="4536"/>
              <w:tab w:val="right" w:pos="9072"/>
            </w:tabs>
            <w:autoSpaceDE/>
            <w:rPr>
              <w:sz w:val="22"/>
              <w:szCs w:val="22"/>
              <w:u w:val="single"/>
            </w:rPr>
          </w:pPr>
          <w:r w:rsidRPr="00E840D8">
            <w:rPr>
              <w:noProof/>
              <w:sz w:val="22"/>
              <w:szCs w:val="22"/>
            </w:rPr>
            <w:drawing>
              <wp:inline distT="0" distB="0" distL="0" distR="0" wp14:anchorId="2E92CCBC" wp14:editId="50C50DAE">
                <wp:extent cx="54292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14:paraId="4CDC28B8" w14:textId="77777777" w:rsidR="00C660EE" w:rsidRPr="00E840D8" w:rsidRDefault="00C660EE" w:rsidP="00C660EE">
          <w:pPr>
            <w:tabs>
              <w:tab w:val="center" w:pos="4536"/>
              <w:tab w:val="right" w:pos="9072"/>
            </w:tabs>
            <w:autoSpaceDE/>
            <w:rPr>
              <w:sz w:val="22"/>
              <w:szCs w:val="22"/>
            </w:rPr>
          </w:pPr>
          <w:r w:rsidRPr="00E840D8">
            <w:rPr>
              <w:sz w:val="22"/>
              <w:szCs w:val="22"/>
            </w:rPr>
            <w:t>GMINA DRAWNO</w:t>
          </w: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14:paraId="35130C23" w14:textId="383B7D2B" w:rsidR="00C660EE" w:rsidRPr="00E840D8" w:rsidRDefault="00C660EE" w:rsidP="00C660EE">
          <w:pPr>
            <w:tabs>
              <w:tab w:val="center" w:pos="4536"/>
              <w:tab w:val="right" w:pos="9072"/>
            </w:tabs>
            <w:autoSpaceDE/>
            <w:jc w:val="right"/>
            <w:rPr>
              <w:sz w:val="22"/>
              <w:szCs w:val="22"/>
            </w:rPr>
          </w:pPr>
          <w:r w:rsidRPr="00E840D8">
            <w:rPr>
              <w:sz w:val="22"/>
              <w:szCs w:val="22"/>
            </w:rPr>
            <w:t xml:space="preserve">Załącznik nr </w:t>
          </w:r>
          <w:r>
            <w:rPr>
              <w:sz w:val="22"/>
              <w:szCs w:val="22"/>
            </w:rPr>
            <w:t>4</w:t>
          </w:r>
          <w:r w:rsidRPr="00E840D8">
            <w:rPr>
              <w:sz w:val="22"/>
              <w:szCs w:val="22"/>
            </w:rPr>
            <w:t xml:space="preserve"> do SWZ</w:t>
          </w:r>
        </w:p>
        <w:p w14:paraId="36C566C5" w14:textId="77777777" w:rsidR="00C660EE" w:rsidRPr="00E840D8" w:rsidRDefault="00C660EE" w:rsidP="00C660EE">
          <w:pPr>
            <w:tabs>
              <w:tab w:val="center" w:pos="5600"/>
              <w:tab w:val="right" w:pos="9072"/>
            </w:tabs>
            <w:suppressAutoHyphens w:val="0"/>
            <w:autoSpaceDE/>
            <w:ind w:right="71"/>
            <w:jc w:val="right"/>
            <w:rPr>
              <w:i/>
              <w:sz w:val="22"/>
              <w:szCs w:val="22"/>
              <w:lang w:eastAsia="pl-PL"/>
            </w:rPr>
          </w:pPr>
          <w:r w:rsidRPr="00E840D8">
            <w:rPr>
              <w:sz w:val="22"/>
              <w:szCs w:val="22"/>
            </w:rPr>
            <w:t>dotyczący:</w:t>
          </w:r>
          <w:r w:rsidRPr="00E840D8">
            <w:rPr>
              <w:i/>
              <w:sz w:val="24"/>
              <w:szCs w:val="24"/>
              <w:lang w:eastAsia="pl-PL"/>
            </w:rPr>
            <w:t xml:space="preserve"> </w:t>
          </w:r>
          <w:r w:rsidRPr="00E840D8">
            <w:rPr>
              <w:i/>
              <w:sz w:val="22"/>
              <w:szCs w:val="22"/>
              <w:lang w:eastAsia="pl-PL"/>
            </w:rPr>
            <w:t xml:space="preserve">„Dowozu dzieci z terenu Gminy Drawno do placówek oświatowych w Drawnie oraz do </w:t>
          </w:r>
          <w:proofErr w:type="spellStart"/>
          <w:r w:rsidRPr="00E840D8">
            <w:rPr>
              <w:i/>
              <w:sz w:val="22"/>
              <w:szCs w:val="22"/>
              <w:lang w:eastAsia="pl-PL"/>
            </w:rPr>
            <w:t>SOSz</w:t>
          </w:r>
          <w:proofErr w:type="spellEnd"/>
          <w:r w:rsidRPr="00E840D8">
            <w:rPr>
              <w:i/>
              <w:sz w:val="22"/>
              <w:szCs w:val="22"/>
              <w:lang w:eastAsia="pl-PL"/>
            </w:rPr>
            <w:t xml:space="preserve">-W w Suliszewie w okresie </w:t>
          </w:r>
        </w:p>
        <w:p w14:paraId="4E04550E" w14:textId="77777777" w:rsidR="00C660EE" w:rsidRPr="00E840D8" w:rsidRDefault="00C660EE" w:rsidP="00C660EE">
          <w:pPr>
            <w:tabs>
              <w:tab w:val="center" w:pos="5600"/>
              <w:tab w:val="right" w:pos="9072"/>
            </w:tabs>
            <w:suppressAutoHyphens w:val="0"/>
            <w:autoSpaceDE/>
            <w:ind w:right="71"/>
            <w:jc w:val="right"/>
            <w:rPr>
              <w:i/>
              <w:sz w:val="22"/>
              <w:szCs w:val="22"/>
              <w:lang w:eastAsia="pl-PL"/>
            </w:rPr>
          </w:pPr>
          <w:r w:rsidRPr="00E840D8">
            <w:rPr>
              <w:i/>
              <w:sz w:val="22"/>
              <w:szCs w:val="22"/>
              <w:lang w:eastAsia="pl-PL"/>
            </w:rPr>
            <w:t>od 0</w:t>
          </w:r>
          <w:r>
            <w:rPr>
              <w:i/>
              <w:sz w:val="22"/>
              <w:szCs w:val="22"/>
              <w:lang w:eastAsia="pl-PL"/>
            </w:rPr>
            <w:t>1</w:t>
          </w:r>
          <w:r w:rsidRPr="00E840D8">
            <w:rPr>
              <w:i/>
              <w:sz w:val="22"/>
              <w:szCs w:val="22"/>
              <w:lang w:eastAsia="pl-PL"/>
            </w:rPr>
            <w:t>.0</w:t>
          </w:r>
          <w:r>
            <w:rPr>
              <w:i/>
              <w:sz w:val="22"/>
              <w:szCs w:val="22"/>
              <w:lang w:eastAsia="pl-PL"/>
            </w:rPr>
            <w:t>9</w:t>
          </w:r>
          <w:r w:rsidRPr="00E840D8">
            <w:rPr>
              <w:i/>
              <w:sz w:val="22"/>
              <w:szCs w:val="22"/>
              <w:lang w:eastAsia="pl-PL"/>
            </w:rPr>
            <w:t>.2021 r. do 2</w:t>
          </w:r>
          <w:r>
            <w:rPr>
              <w:i/>
              <w:sz w:val="22"/>
              <w:szCs w:val="22"/>
              <w:lang w:eastAsia="pl-PL"/>
            </w:rPr>
            <w:t>4</w:t>
          </w:r>
          <w:r w:rsidRPr="00E840D8">
            <w:rPr>
              <w:i/>
              <w:sz w:val="22"/>
              <w:szCs w:val="22"/>
              <w:lang w:eastAsia="pl-PL"/>
            </w:rPr>
            <w:t>.06.202</w:t>
          </w:r>
          <w:r>
            <w:rPr>
              <w:i/>
              <w:sz w:val="22"/>
              <w:szCs w:val="22"/>
              <w:lang w:eastAsia="pl-PL"/>
            </w:rPr>
            <w:t>2</w:t>
          </w:r>
          <w:r w:rsidRPr="00E840D8">
            <w:rPr>
              <w:i/>
              <w:sz w:val="22"/>
              <w:szCs w:val="22"/>
              <w:lang w:eastAsia="pl-PL"/>
            </w:rPr>
            <w:t>r.”</w:t>
          </w:r>
        </w:p>
        <w:p w14:paraId="173FCA7D" w14:textId="77777777" w:rsidR="00C660EE" w:rsidRPr="00E840D8" w:rsidRDefault="00C660EE" w:rsidP="00C660EE">
          <w:pPr>
            <w:tabs>
              <w:tab w:val="center" w:pos="4536"/>
              <w:tab w:val="right" w:pos="9072"/>
            </w:tabs>
            <w:autoSpaceDE/>
            <w:jc w:val="right"/>
            <w:rPr>
              <w:sz w:val="22"/>
              <w:szCs w:val="22"/>
            </w:rPr>
          </w:pPr>
          <w:r w:rsidRPr="00E840D8">
            <w:rPr>
              <w:i/>
              <w:sz w:val="22"/>
              <w:szCs w:val="22"/>
              <w:lang w:eastAsia="pl-PL"/>
            </w:rPr>
            <w:t>PIOŚ.271.</w:t>
          </w:r>
          <w:r>
            <w:rPr>
              <w:i/>
              <w:sz w:val="22"/>
              <w:szCs w:val="22"/>
              <w:lang w:eastAsia="pl-PL"/>
            </w:rPr>
            <w:t>05</w:t>
          </w:r>
          <w:r w:rsidRPr="00E840D8">
            <w:rPr>
              <w:i/>
              <w:sz w:val="22"/>
              <w:szCs w:val="22"/>
              <w:lang w:eastAsia="pl-PL"/>
            </w:rPr>
            <w:t>.202</w:t>
          </w:r>
          <w:r>
            <w:rPr>
              <w:i/>
              <w:sz w:val="22"/>
              <w:szCs w:val="22"/>
              <w:lang w:eastAsia="pl-PL"/>
            </w:rPr>
            <w:t>1</w:t>
          </w:r>
          <w:r w:rsidRPr="00E840D8">
            <w:rPr>
              <w:i/>
              <w:sz w:val="22"/>
              <w:szCs w:val="22"/>
              <w:lang w:eastAsia="pl-PL"/>
            </w:rPr>
            <w:t>.MP</w:t>
          </w:r>
        </w:p>
      </w:tc>
    </w:tr>
  </w:tbl>
  <w:p w14:paraId="6B4B006A" w14:textId="77777777" w:rsidR="00CE5DA7" w:rsidRDefault="00CE5DA7" w:rsidP="00A44092">
    <w:pPr>
      <w:pStyle w:val="Nagwek"/>
      <w:jc w:val="both"/>
      <w:rPr>
        <w:rFonts w:ascii="Arial" w:hAnsi="Arial" w:cs="Arial"/>
        <w:sz w:val="18"/>
        <w:szCs w:val="18"/>
      </w:rPr>
    </w:pPr>
  </w:p>
  <w:p w14:paraId="57326D7C" w14:textId="7840A993" w:rsidR="00A44092" w:rsidRDefault="00F46B36" w:rsidP="00A44092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</w:t>
    </w:r>
  </w:p>
  <w:p w14:paraId="449F0364" w14:textId="77777777" w:rsidR="008730FF" w:rsidRDefault="00C660EE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92"/>
    <w:rsid w:val="000261F3"/>
    <w:rsid w:val="000E1650"/>
    <w:rsid w:val="00177801"/>
    <w:rsid w:val="001A17C9"/>
    <w:rsid w:val="001A58A8"/>
    <w:rsid w:val="001E316E"/>
    <w:rsid w:val="001E58CE"/>
    <w:rsid w:val="002245FE"/>
    <w:rsid w:val="00230038"/>
    <w:rsid w:val="00297D6D"/>
    <w:rsid w:val="002B2590"/>
    <w:rsid w:val="003106D5"/>
    <w:rsid w:val="0032522B"/>
    <w:rsid w:val="00375B05"/>
    <w:rsid w:val="00407035"/>
    <w:rsid w:val="0042016B"/>
    <w:rsid w:val="004554CF"/>
    <w:rsid w:val="0046310E"/>
    <w:rsid w:val="004A4E58"/>
    <w:rsid w:val="004F6690"/>
    <w:rsid w:val="00504EC5"/>
    <w:rsid w:val="00516456"/>
    <w:rsid w:val="005710D3"/>
    <w:rsid w:val="005A1D36"/>
    <w:rsid w:val="006534EB"/>
    <w:rsid w:val="00704D7A"/>
    <w:rsid w:val="00726796"/>
    <w:rsid w:val="00737CE5"/>
    <w:rsid w:val="00831231"/>
    <w:rsid w:val="008A31D1"/>
    <w:rsid w:val="009044DA"/>
    <w:rsid w:val="0092123B"/>
    <w:rsid w:val="00946349"/>
    <w:rsid w:val="0098404F"/>
    <w:rsid w:val="009C7F54"/>
    <w:rsid w:val="00A25F97"/>
    <w:rsid w:val="00A44092"/>
    <w:rsid w:val="00A948A8"/>
    <w:rsid w:val="00AE462B"/>
    <w:rsid w:val="00B2160D"/>
    <w:rsid w:val="00B3558C"/>
    <w:rsid w:val="00B44917"/>
    <w:rsid w:val="00B6455A"/>
    <w:rsid w:val="00B8591C"/>
    <w:rsid w:val="00B9668C"/>
    <w:rsid w:val="00BC0C44"/>
    <w:rsid w:val="00BF64DD"/>
    <w:rsid w:val="00C47D7E"/>
    <w:rsid w:val="00C660EE"/>
    <w:rsid w:val="00C675BD"/>
    <w:rsid w:val="00CA400A"/>
    <w:rsid w:val="00CE5DA7"/>
    <w:rsid w:val="00D05CF9"/>
    <w:rsid w:val="00D27430"/>
    <w:rsid w:val="00D42A10"/>
    <w:rsid w:val="00D9694A"/>
    <w:rsid w:val="00DA0080"/>
    <w:rsid w:val="00DE47E1"/>
    <w:rsid w:val="00EC2A8A"/>
    <w:rsid w:val="00F46B36"/>
    <w:rsid w:val="00F77880"/>
    <w:rsid w:val="00FD4F4B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8399E2"/>
  <w15:docId w15:val="{B65C4E15-AAA5-44B5-A640-3EF26DF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Mirek Jankowski</cp:lastModifiedBy>
  <cp:revision>20</cp:revision>
  <cp:lastPrinted>2018-02-28T13:13:00Z</cp:lastPrinted>
  <dcterms:created xsi:type="dcterms:W3CDTF">2019-02-13T14:07:00Z</dcterms:created>
  <dcterms:modified xsi:type="dcterms:W3CDTF">2021-07-22T10:45:00Z</dcterms:modified>
</cp:coreProperties>
</file>