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FA" w:rsidRPr="00390933" w:rsidRDefault="004155FA" w:rsidP="00D4100D">
      <w:pPr>
        <w:pStyle w:val="Akapitzlist"/>
        <w:widowControl/>
        <w:shd w:val="clear" w:color="auto" w:fill="FFFFFF"/>
        <w:tabs>
          <w:tab w:val="left" w:pos="902"/>
        </w:tabs>
        <w:suppressAutoHyphens w:val="0"/>
        <w:autoSpaceDE w:val="0"/>
        <w:autoSpaceDN w:val="0"/>
        <w:spacing w:after="0"/>
        <w:textAlignment w:val="auto"/>
        <w:rPr>
          <w:rFonts w:asciiTheme="majorHAnsi" w:eastAsiaTheme="minorHAnsi" w:hAnsiTheme="majorHAnsi" w:cs="Times New Roman"/>
          <w:sz w:val="24"/>
          <w:szCs w:val="24"/>
          <w:lang w:eastAsia="en-US"/>
        </w:rPr>
      </w:pPr>
    </w:p>
    <w:p w:rsidR="00B51BDD" w:rsidRPr="00390933" w:rsidRDefault="00B51BDD" w:rsidP="00D4100D">
      <w:pPr>
        <w:pStyle w:val="Akapitzlist"/>
        <w:widowControl/>
        <w:shd w:val="clear" w:color="auto" w:fill="FFFFFF"/>
        <w:tabs>
          <w:tab w:val="left" w:pos="902"/>
        </w:tabs>
        <w:suppressAutoHyphens w:val="0"/>
        <w:autoSpaceDE w:val="0"/>
        <w:autoSpaceDN w:val="0"/>
        <w:spacing w:after="0"/>
        <w:textAlignment w:val="auto"/>
        <w:rPr>
          <w:rFonts w:asciiTheme="majorHAnsi" w:eastAsiaTheme="minorHAnsi" w:hAnsiTheme="majorHAnsi" w:cs="Times New Roman"/>
          <w:sz w:val="24"/>
          <w:szCs w:val="24"/>
          <w:lang w:eastAsia="en-US"/>
        </w:rPr>
      </w:pPr>
    </w:p>
    <w:p w:rsidR="002B6F95" w:rsidRPr="00390933" w:rsidRDefault="002B6F95" w:rsidP="002B6F95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Theme="majorHAnsi" w:eastAsia="TimesNewRomanPSMT" w:hAnsiTheme="majorHAnsi" w:cs="Times New Roman"/>
          <w:b/>
          <w:sz w:val="24"/>
          <w:szCs w:val="24"/>
          <w:lang w:eastAsia="en-US"/>
        </w:rPr>
      </w:pPr>
      <w:r w:rsidRPr="00390933">
        <w:rPr>
          <w:rFonts w:asciiTheme="majorHAnsi" w:eastAsia="TimesNewRomanPSMT" w:hAnsiTheme="majorHAnsi" w:cs="Times New Roman"/>
          <w:b/>
          <w:sz w:val="24"/>
          <w:szCs w:val="24"/>
          <w:lang w:eastAsia="en-US"/>
        </w:rPr>
        <w:t>Załącznik nr 1 do SIWZ</w:t>
      </w:r>
    </w:p>
    <w:p w:rsidR="002B6F95" w:rsidRPr="00390933" w:rsidRDefault="002B6F95" w:rsidP="002B6F95">
      <w:pPr>
        <w:pStyle w:val="Akapitzlist"/>
        <w:widowControl/>
        <w:shd w:val="clear" w:color="auto" w:fill="FFFFFF"/>
        <w:tabs>
          <w:tab w:val="left" w:pos="902"/>
        </w:tabs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Theme="majorHAnsi" w:eastAsiaTheme="minorHAnsi" w:hAnsiTheme="majorHAnsi" w:cs="Times New Roman"/>
          <w:sz w:val="24"/>
          <w:szCs w:val="24"/>
          <w:lang w:eastAsia="en-US"/>
        </w:rPr>
      </w:pPr>
      <w:r w:rsidRPr="00390933">
        <w:rPr>
          <w:rFonts w:asciiTheme="majorHAnsi" w:eastAsia="TimesNewRomanPSMT" w:hAnsiTheme="majorHAnsi" w:cs="Times New Roman"/>
          <w:i/>
          <w:iCs/>
          <w:sz w:val="24"/>
          <w:szCs w:val="24"/>
          <w:lang w:eastAsia="en-US"/>
        </w:rPr>
        <w:t xml:space="preserve">Załącznik </w:t>
      </w:r>
      <w:proofErr w:type="gramStart"/>
      <w:r w:rsidRPr="00390933">
        <w:rPr>
          <w:rFonts w:asciiTheme="majorHAnsi" w:eastAsia="TimesNewRomanPSMT" w:hAnsiTheme="majorHAnsi" w:cs="Times New Roman"/>
          <w:i/>
          <w:iCs/>
          <w:sz w:val="24"/>
          <w:szCs w:val="24"/>
          <w:lang w:eastAsia="en-US"/>
        </w:rPr>
        <w:t xml:space="preserve">nr .......... </w:t>
      </w:r>
      <w:proofErr w:type="gramEnd"/>
      <w:r w:rsidRPr="00390933">
        <w:rPr>
          <w:rFonts w:asciiTheme="majorHAnsi" w:eastAsia="TimesNewRomanPSMT" w:hAnsiTheme="majorHAnsi" w:cs="Times New Roman"/>
          <w:i/>
          <w:iCs/>
          <w:sz w:val="24"/>
          <w:szCs w:val="24"/>
          <w:lang w:eastAsia="en-US"/>
        </w:rPr>
        <w:t>do oferty</w:t>
      </w:r>
    </w:p>
    <w:p w:rsidR="002B6F95" w:rsidRPr="00390933" w:rsidRDefault="002B6F95" w:rsidP="002B6F95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 w:rsidRPr="00390933">
        <w:rPr>
          <w:rFonts w:asciiTheme="majorHAnsi" w:hAnsiTheme="majorHAnsi"/>
          <w:b/>
          <w:sz w:val="24"/>
          <w:szCs w:val="24"/>
        </w:rPr>
        <w:t>FORMULARZ OFERTOWY</w:t>
      </w:r>
    </w:p>
    <w:p w:rsidR="002B6F95" w:rsidRPr="00390933" w:rsidRDefault="002B6F95" w:rsidP="002B6F95">
      <w:pPr>
        <w:pStyle w:val="Bezodstpw"/>
        <w:jc w:val="both"/>
        <w:rPr>
          <w:rFonts w:asciiTheme="majorHAnsi" w:hAnsiTheme="majorHAnsi"/>
          <w:b/>
          <w:sz w:val="24"/>
          <w:szCs w:val="24"/>
        </w:rPr>
      </w:pPr>
    </w:p>
    <w:p w:rsidR="00877681" w:rsidRPr="00390933" w:rsidRDefault="00877681" w:rsidP="00877681">
      <w:pPr>
        <w:widowControl/>
        <w:tabs>
          <w:tab w:val="left" w:pos="2552"/>
        </w:tabs>
        <w:suppressAutoHyphens w:val="0"/>
        <w:autoSpaceDE w:val="0"/>
        <w:autoSpaceDN w:val="0"/>
        <w:spacing w:after="0" w:line="240" w:lineRule="auto"/>
        <w:ind w:left="2552" w:hanging="2552"/>
        <w:textAlignment w:val="auto"/>
        <w:rPr>
          <w:rFonts w:asciiTheme="majorHAnsi" w:hAnsiTheme="majorHAnsi" w:cs="Times New Roman"/>
          <w:sz w:val="24"/>
          <w:szCs w:val="24"/>
        </w:rPr>
      </w:pPr>
      <w:r w:rsidRPr="00390933">
        <w:rPr>
          <w:rFonts w:asciiTheme="majorHAnsi" w:hAnsiTheme="majorHAnsi" w:cs="Times New Roman"/>
          <w:b/>
          <w:sz w:val="24"/>
          <w:szCs w:val="24"/>
        </w:rPr>
        <w:t xml:space="preserve">Zamawiający: </w:t>
      </w:r>
      <w:r w:rsidRPr="00390933">
        <w:rPr>
          <w:rFonts w:asciiTheme="majorHAnsi" w:hAnsiTheme="majorHAnsi" w:cs="Times New Roman"/>
          <w:b/>
          <w:sz w:val="24"/>
          <w:szCs w:val="24"/>
        </w:rPr>
        <w:tab/>
      </w:r>
      <w:r w:rsidRPr="00390933">
        <w:rPr>
          <w:rFonts w:asciiTheme="majorHAnsi" w:hAnsiTheme="majorHAnsi" w:cs="Times New Roman"/>
          <w:sz w:val="24"/>
          <w:szCs w:val="24"/>
        </w:rPr>
        <w:t>Gmina Drawno z siedzibą w Urzędzie Miejskim w Drawnie</w:t>
      </w:r>
    </w:p>
    <w:p w:rsidR="00877681" w:rsidRPr="00390933" w:rsidRDefault="00877681" w:rsidP="00877681">
      <w:pPr>
        <w:widowControl/>
        <w:tabs>
          <w:tab w:val="left" w:pos="2552"/>
        </w:tabs>
        <w:suppressAutoHyphens w:val="0"/>
        <w:autoSpaceDE w:val="0"/>
        <w:autoSpaceDN w:val="0"/>
        <w:spacing w:after="0" w:line="240" w:lineRule="auto"/>
        <w:ind w:left="2552" w:hanging="2552"/>
        <w:textAlignment w:val="auto"/>
        <w:rPr>
          <w:rFonts w:asciiTheme="majorHAnsi" w:hAnsiTheme="majorHAnsi" w:cs="Times New Roman"/>
          <w:bCs/>
          <w:sz w:val="24"/>
          <w:szCs w:val="24"/>
          <w:lang w:eastAsia="pl-PL"/>
        </w:rPr>
      </w:pPr>
      <w:r w:rsidRPr="00390933">
        <w:rPr>
          <w:rFonts w:asciiTheme="majorHAnsi" w:hAnsiTheme="majorHAnsi" w:cs="Times New Roman"/>
          <w:sz w:val="24"/>
          <w:szCs w:val="24"/>
        </w:rPr>
        <w:tab/>
      </w:r>
      <w:proofErr w:type="gramStart"/>
      <w:r w:rsidRPr="00390933">
        <w:rPr>
          <w:rFonts w:asciiTheme="majorHAnsi" w:hAnsiTheme="majorHAnsi" w:cs="Times New Roman"/>
          <w:sz w:val="24"/>
          <w:szCs w:val="24"/>
        </w:rPr>
        <w:t>ul</w:t>
      </w:r>
      <w:proofErr w:type="gramEnd"/>
      <w:r w:rsidRPr="00390933">
        <w:rPr>
          <w:rFonts w:asciiTheme="majorHAnsi" w:hAnsiTheme="majorHAnsi" w:cs="Times New Roman"/>
          <w:sz w:val="24"/>
          <w:szCs w:val="24"/>
        </w:rPr>
        <w:t>. Kościelna 3, 73-220 Drawno,</w:t>
      </w:r>
    </w:p>
    <w:p w:rsidR="00877681" w:rsidRPr="00390933" w:rsidRDefault="00877681" w:rsidP="00877681">
      <w:pPr>
        <w:widowControl/>
        <w:suppressAutoHyphens w:val="0"/>
        <w:autoSpaceDE w:val="0"/>
        <w:autoSpaceDN w:val="0"/>
        <w:spacing w:after="0" w:line="240" w:lineRule="auto"/>
        <w:jc w:val="left"/>
        <w:textAlignment w:val="auto"/>
        <w:rPr>
          <w:rFonts w:asciiTheme="majorHAnsi" w:hAnsiTheme="majorHAnsi" w:cs="Times New Roman"/>
          <w:b/>
          <w:sz w:val="24"/>
          <w:szCs w:val="24"/>
        </w:rPr>
      </w:pPr>
      <w:r w:rsidRPr="00390933">
        <w:rPr>
          <w:rFonts w:asciiTheme="majorHAnsi" w:hAnsiTheme="majorHAnsi" w:cs="Times New Roman"/>
          <w:b/>
          <w:sz w:val="24"/>
          <w:szCs w:val="24"/>
        </w:rPr>
        <w:t>Wykonawca:</w:t>
      </w:r>
    </w:p>
    <w:tbl>
      <w:tblPr>
        <w:tblW w:w="9553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6718"/>
      </w:tblGrid>
      <w:tr w:rsidR="00877681" w:rsidRPr="00390933" w:rsidTr="00EE106E">
        <w:trPr>
          <w:trHeight w:val="77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  <w:r w:rsidRPr="00390933">
              <w:rPr>
                <w:rFonts w:asciiTheme="majorHAnsi" w:hAnsiTheme="majorHAnsi" w:cs="Times New Roman"/>
                <w:b/>
              </w:rPr>
              <w:t>Nazwa wykonawcy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</w:p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</w:p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</w:p>
        </w:tc>
      </w:tr>
      <w:tr w:rsidR="00877681" w:rsidRPr="00390933" w:rsidTr="00EE106E">
        <w:trPr>
          <w:trHeight w:val="77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  <w:r w:rsidRPr="00390933">
              <w:rPr>
                <w:rFonts w:asciiTheme="majorHAnsi" w:hAnsiTheme="majorHAnsi" w:cs="Times New Roman"/>
                <w:b/>
              </w:rPr>
              <w:t>Adres wykonawcy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</w:p>
        </w:tc>
      </w:tr>
      <w:tr w:rsidR="00877681" w:rsidRPr="00390933" w:rsidTr="00EE106E">
        <w:trPr>
          <w:trHeight w:val="77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  <w:r w:rsidRPr="00390933">
              <w:rPr>
                <w:rFonts w:asciiTheme="majorHAnsi" w:hAnsiTheme="majorHAnsi" w:cs="Times New Roman"/>
                <w:b/>
              </w:rPr>
              <w:t>Nr NIP</w:t>
            </w:r>
          </w:p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  <w:r w:rsidRPr="00390933">
              <w:rPr>
                <w:rFonts w:asciiTheme="majorHAnsi" w:hAnsiTheme="majorHAnsi" w:cs="Times New Roman"/>
                <w:b/>
              </w:rPr>
              <w:t>Nr REGON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</w:p>
        </w:tc>
      </w:tr>
      <w:tr w:rsidR="00877681" w:rsidRPr="00390933" w:rsidTr="00EE106E">
        <w:trPr>
          <w:trHeight w:val="77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681" w:rsidRPr="00390933" w:rsidRDefault="00877681" w:rsidP="00EE106E">
            <w:pPr>
              <w:pStyle w:val="Default"/>
              <w:rPr>
                <w:rFonts w:asciiTheme="majorHAnsi" w:hAnsiTheme="majorHAnsi" w:cs="Times New Roman"/>
              </w:rPr>
            </w:pPr>
            <w:r w:rsidRPr="00390933">
              <w:rPr>
                <w:rFonts w:asciiTheme="majorHAnsi" w:hAnsiTheme="majorHAnsi" w:cs="Times New Roman"/>
              </w:rPr>
              <w:t xml:space="preserve">Nazwa i adres partnerów </w:t>
            </w:r>
          </w:p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  <w:r w:rsidRPr="00390933">
              <w:rPr>
                <w:rFonts w:asciiTheme="majorHAnsi" w:hAnsiTheme="majorHAnsi" w:cs="Times New Roman"/>
              </w:rPr>
              <w:t xml:space="preserve">Konsorcjum* 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</w:p>
        </w:tc>
      </w:tr>
    </w:tbl>
    <w:p w:rsidR="00877681" w:rsidRPr="00390933" w:rsidRDefault="00877681" w:rsidP="00877681">
      <w:pPr>
        <w:suppressAutoHyphens w:val="0"/>
        <w:autoSpaceDE w:val="0"/>
        <w:autoSpaceDN w:val="0"/>
        <w:spacing w:after="0"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390933">
        <w:rPr>
          <w:rFonts w:asciiTheme="majorHAnsi" w:hAnsiTheme="majorHAnsi" w:cs="Times New Roman"/>
          <w:i/>
          <w:sz w:val="24"/>
          <w:szCs w:val="24"/>
        </w:rPr>
        <w:t>* wypełniać w przypadku Konsorcjum</w:t>
      </w:r>
    </w:p>
    <w:p w:rsidR="00877681" w:rsidRPr="00390933" w:rsidRDefault="00877681" w:rsidP="00877681">
      <w:pPr>
        <w:suppressAutoHyphens w:val="0"/>
        <w:autoSpaceDE w:val="0"/>
        <w:autoSpaceDN w:val="0"/>
        <w:spacing w:after="0" w:line="240" w:lineRule="auto"/>
        <w:rPr>
          <w:rFonts w:asciiTheme="majorHAnsi" w:hAnsiTheme="majorHAnsi" w:cs="Times New Roman"/>
          <w:bCs/>
          <w:sz w:val="24"/>
          <w:szCs w:val="24"/>
          <w:lang w:eastAsia="pl-PL"/>
        </w:rPr>
      </w:pPr>
    </w:p>
    <w:p w:rsidR="00877681" w:rsidRPr="00390933" w:rsidRDefault="00877681" w:rsidP="00877681">
      <w:pPr>
        <w:widowControl/>
        <w:suppressAutoHyphens w:val="0"/>
        <w:autoSpaceDE w:val="0"/>
        <w:autoSpaceDN w:val="0"/>
        <w:spacing w:after="0" w:line="240" w:lineRule="auto"/>
        <w:jc w:val="left"/>
        <w:textAlignment w:val="auto"/>
        <w:rPr>
          <w:rFonts w:asciiTheme="majorHAnsi" w:hAnsiTheme="majorHAnsi" w:cs="Times New Roman"/>
          <w:b/>
          <w:sz w:val="24"/>
          <w:szCs w:val="24"/>
        </w:rPr>
      </w:pPr>
      <w:r w:rsidRPr="00390933">
        <w:rPr>
          <w:rFonts w:asciiTheme="majorHAnsi" w:hAnsiTheme="majorHAnsi" w:cs="Times New Roman"/>
          <w:b/>
          <w:sz w:val="24"/>
          <w:szCs w:val="24"/>
        </w:rPr>
        <w:t>Osoba do kontaktów (w sprawach niniejszej oferty):</w:t>
      </w:r>
    </w:p>
    <w:tbl>
      <w:tblPr>
        <w:tblW w:w="9553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6718"/>
      </w:tblGrid>
      <w:tr w:rsidR="00877681" w:rsidRPr="00390933" w:rsidTr="00EE106E">
        <w:trPr>
          <w:trHeight w:val="77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  <w:r w:rsidRPr="00390933">
              <w:rPr>
                <w:rFonts w:asciiTheme="majorHAnsi" w:hAnsiTheme="majorHAnsi" w:cs="Times New Roman"/>
                <w:b/>
              </w:rPr>
              <w:t>Imię i nazwisko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</w:p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</w:p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</w:p>
        </w:tc>
      </w:tr>
      <w:tr w:rsidR="00877681" w:rsidRPr="00390933" w:rsidTr="00EE106E">
        <w:trPr>
          <w:trHeight w:val="77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  <w:r w:rsidRPr="00390933">
              <w:rPr>
                <w:rFonts w:asciiTheme="majorHAnsi" w:hAnsiTheme="majorHAnsi" w:cs="Times New Roman"/>
                <w:b/>
              </w:rPr>
              <w:t>Adres służbowy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</w:p>
        </w:tc>
      </w:tr>
      <w:tr w:rsidR="00877681" w:rsidRPr="00390933" w:rsidTr="00EE106E">
        <w:trPr>
          <w:trHeight w:val="77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  <w:r w:rsidRPr="00390933">
              <w:rPr>
                <w:rFonts w:asciiTheme="majorHAnsi" w:hAnsiTheme="majorHAnsi" w:cs="Times New Roman"/>
                <w:b/>
              </w:rPr>
              <w:t>Telefon, fax, email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77681" w:rsidRPr="00390933" w:rsidRDefault="00877681" w:rsidP="00EE106E">
            <w:pPr>
              <w:pStyle w:val="Standard"/>
              <w:snapToGrid w:val="0"/>
              <w:rPr>
                <w:rFonts w:asciiTheme="majorHAnsi" w:hAnsiTheme="majorHAnsi" w:cs="Times New Roman"/>
                <w:b/>
              </w:rPr>
            </w:pPr>
          </w:p>
        </w:tc>
      </w:tr>
    </w:tbl>
    <w:p w:rsidR="00877681" w:rsidRPr="00390933" w:rsidRDefault="00877681" w:rsidP="00877681">
      <w:pPr>
        <w:suppressAutoHyphens w:val="0"/>
        <w:autoSpaceDE w:val="0"/>
        <w:autoSpaceDN w:val="0"/>
        <w:spacing w:after="0" w:line="240" w:lineRule="auto"/>
        <w:rPr>
          <w:rFonts w:asciiTheme="majorHAnsi" w:hAnsiTheme="majorHAnsi" w:cs="Times New Roman"/>
          <w:bCs/>
          <w:sz w:val="24"/>
          <w:szCs w:val="24"/>
          <w:lang w:eastAsia="pl-PL"/>
        </w:rPr>
      </w:pPr>
    </w:p>
    <w:p w:rsidR="00877681" w:rsidRPr="00390933" w:rsidRDefault="00877681" w:rsidP="00F32766">
      <w:pPr>
        <w:pStyle w:val="Bezodstpw"/>
        <w:jc w:val="both"/>
        <w:rPr>
          <w:rFonts w:asciiTheme="majorHAnsi" w:eastAsia="Times New Roman" w:hAnsiTheme="majorHAnsi"/>
          <w:spacing w:val="-1"/>
          <w:sz w:val="24"/>
          <w:szCs w:val="24"/>
          <w:lang w:eastAsia="ar-SA"/>
        </w:rPr>
      </w:pPr>
      <w:r w:rsidRPr="00390933">
        <w:rPr>
          <w:rFonts w:asciiTheme="majorHAnsi" w:eastAsia="Times New Roman" w:hAnsiTheme="majorHAnsi"/>
          <w:spacing w:val="-1"/>
          <w:sz w:val="24"/>
          <w:szCs w:val="24"/>
          <w:lang w:eastAsia="ar-SA"/>
        </w:rPr>
        <w:t xml:space="preserve">Odpowiadając na publiczne ogłoszenie o zamówieniu w postępowaniu prowadzonym </w:t>
      </w:r>
      <w:r w:rsidRPr="00390933">
        <w:rPr>
          <w:rFonts w:asciiTheme="majorHAnsi" w:eastAsia="Times New Roman" w:hAnsiTheme="majorHAnsi"/>
          <w:spacing w:val="-1"/>
          <w:sz w:val="24"/>
          <w:szCs w:val="24"/>
          <w:lang w:eastAsia="ar-SA"/>
        </w:rPr>
        <w:br/>
        <w:t xml:space="preserve">w trybie przetargu nieograniczonego pod nazwą: </w:t>
      </w:r>
      <w:r w:rsidRPr="00390933">
        <w:rPr>
          <w:rFonts w:asciiTheme="majorHAnsi" w:eastAsia="Times New Roman" w:hAnsiTheme="majorHAnsi"/>
          <w:b/>
          <w:spacing w:val="-1"/>
          <w:sz w:val="24"/>
          <w:szCs w:val="24"/>
          <w:lang w:eastAsia="ar-SA"/>
        </w:rPr>
        <w:t xml:space="preserve">„Przebudowa drogi gminnej </w:t>
      </w:r>
      <w:r w:rsidRPr="00390933">
        <w:rPr>
          <w:rFonts w:asciiTheme="majorHAnsi" w:eastAsia="Times New Roman" w:hAnsiTheme="majorHAnsi"/>
          <w:b/>
          <w:spacing w:val="-1"/>
          <w:sz w:val="24"/>
          <w:szCs w:val="24"/>
          <w:lang w:eastAsia="ar-SA"/>
        </w:rPr>
        <w:br/>
        <w:t>nr 656001Z zlokalizowanej na ul. Energetyków w Drawnie”</w:t>
      </w:r>
      <w:r w:rsidRPr="00390933">
        <w:rPr>
          <w:rFonts w:asciiTheme="majorHAnsi" w:eastAsia="Times New Roman" w:hAnsiTheme="majorHAnsi"/>
          <w:spacing w:val="-1"/>
          <w:sz w:val="24"/>
          <w:szCs w:val="24"/>
          <w:lang w:eastAsia="ar-SA"/>
        </w:rPr>
        <w:t xml:space="preserve"> przedkładam(-y) niniejszą ofertę oświadczając, że akceptujemy w całości wszystkie warunki zawarte w specyfikacji. </w:t>
      </w:r>
    </w:p>
    <w:p w:rsidR="00877681" w:rsidRPr="00390933" w:rsidRDefault="00877681" w:rsidP="00877681">
      <w:pPr>
        <w:pStyle w:val="Bezodstpw"/>
        <w:spacing w:line="276" w:lineRule="auto"/>
        <w:ind w:firstLine="118"/>
        <w:jc w:val="both"/>
        <w:rPr>
          <w:rFonts w:asciiTheme="majorHAnsi" w:eastAsia="Times New Roman" w:hAnsiTheme="majorHAnsi"/>
          <w:spacing w:val="-1"/>
          <w:sz w:val="24"/>
          <w:szCs w:val="24"/>
          <w:lang w:eastAsia="ar-SA"/>
        </w:rPr>
      </w:pPr>
    </w:p>
    <w:p w:rsidR="00877681" w:rsidRPr="00390933" w:rsidRDefault="00877681" w:rsidP="00C47EF2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ajorHAnsi" w:eastAsia="Times New Roman" w:hAnsiTheme="majorHAnsi"/>
          <w:spacing w:val="-1"/>
          <w:sz w:val="24"/>
          <w:szCs w:val="24"/>
          <w:lang w:eastAsia="ar-SA"/>
        </w:rPr>
      </w:pPr>
      <w:r w:rsidRPr="00390933">
        <w:rPr>
          <w:rFonts w:asciiTheme="majorHAnsi" w:eastAsia="Times New Roman" w:hAnsiTheme="majorHAnsi"/>
          <w:spacing w:val="-1"/>
          <w:sz w:val="24"/>
          <w:szCs w:val="24"/>
          <w:lang w:eastAsia="ar-SA"/>
        </w:rPr>
        <w:t>Oferuję/oferujemy wykonanie całości przedmiotu zamówienia zgodnie z opisem zawartym w specyfikacji za wynagrodzenie ryczałtowe w kwocie:</w:t>
      </w:r>
    </w:p>
    <w:p w:rsidR="00877681" w:rsidRPr="00390933" w:rsidRDefault="00877681" w:rsidP="00877681">
      <w:pPr>
        <w:pStyle w:val="Bezodstpw"/>
        <w:spacing w:line="276" w:lineRule="auto"/>
        <w:ind w:firstLine="118"/>
        <w:jc w:val="both"/>
        <w:rPr>
          <w:rFonts w:asciiTheme="majorHAnsi" w:eastAsia="Times New Roman" w:hAnsiTheme="majorHAnsi"/>
          <w:spacing w:val="-1"/>
          <w:sz w:val="24"/>
          <w:szCs w:val="24"/>
          <w:lang w:eastAsia="ar-SA"/>
        </w:rPr>
      </w:pPr>
    </w:p>
    <w:p w:rsidR="00877681" w:rsidRPr="00390933" w:rsidRDefault="00877681" w:rsidP="00877681">
      <w:pPr>
        <w:widowControl/>
        <w:suppressAutoHyphens w:val="0"/>
        <w:autoSpaceDE w:val="0"/>
        <w:autoSpaceDN w:val="0"/>
        <w:spacing w:after="0" w:line="240" w:lineRule="auto"/>
        <w:ind w:left="284"/>
        <w:jc w:val="left"/>
        <w:textAlignment w:val="auto"/>
        <w:rPr>
          <w:rFonts w:asciiTheme="majorHAnsi" w:eastAsia="TimesNewRomanPSMT" w:hAnsiTheme="majorHAnsi" w:cs="Times New Roman"/>
          <w:sz w:val="24"/>
          <w:szCs w:val="24"/>
          <w:lang w:eastAsia="en-US"/>
        </w:rPr>
      </w:pPr>
      <w:r w:rsidRPr="00390933">
        <w:rPr>
          <w:rFonts w:asciiTheme="majorHAnsi" w:eastAsia="TimesNewRomanPSMT" w:hAnsiTheme="majorHAnsi" w:cs="Times New Roman"/>
          <w:sz w:val="24"/>
          <w:szCs w:val="24"/>
          <w:lang w:eastAsia="en-US"/>
        </w:rPr>
        <w:t xml:space="preserve">netto (bez </w:t>
      </w:r>
      <w:proofErr w:type="gramStart"/>
      <w:r w:rsidRPr="00390933">
        <w:rPr>
          <w:rFonts w:asciiTheme="majorHAnsi" w:eastAsia="TimesNewRomanPSMT" w:hAnsiTheme="majorHAnsi" w:cs="Times New Roman"/>
          <w:sz w:val="24"/>
          <w:szCs w:val="24"/>
          <w:lang w:eastAsia="en-US"/>
        </w:rPr>
        <w:t>VAT): ...............................................</w:t>
      </w:r>
      <w:proofErr w:type="gramEnd"/>
      <w:r w:rsidRPr="00390933">
        <w:rPr>
          <w:rFonts w:asciiTheme="majorHAnsi" w:eastAsia="TimesNewRomanPSMT" w:hAnsiTheme="majorHAnsi" w:cs="Times New Roman"/>
          <w:sz w:val="24"/>
          <w:szCs w:val="24"/>
          <w:lang w:eastAsia="en-US"/>
        </w:rPr>
        <w:t>.............................................................</w:t>
      </w:r>
    </w:p>
    <w:p w:rsidR="00877681" w:rsidRPr="00390933" w:rsidRDefault="00877681" w:rsidP="00877681">
      <w:pPr>
        <w:widowControl/>
        <w:suppressAutoHyphens w:val="0"/>
        <w:autoSpaceDE w:val="0"/>
        <w:autoSpaceDN w:val="0"/>
        <w:spacing w:after="0" w:line="240" w:lineRule="auto"/>
        <w:ind w:left="284"/>
        <w:jc w:val="left"/>
        <w:textAlignment w:val="auto"/>
        <w:rPr>
          <w:rFonts w:asciiTheme="majorHAnsi" w:eastAsia="TimesNewRomanPSMT" w:hAnsiTheme="majorHAnsi" w:cs="Times New Roman"/>
          <w:i/>
          <w:iCs/>
          <w:sz w:val="24"/>
          <w:szCs w:val="24"/>
          <w:lang w:eastAsia="en-US"/>
        </w:rPr>
      </w:pPr>
    </w:p>
    <w:p w:rsidR="00877681" w:rsidRPr="00390933" w:rsidRDefault="00877681" w:rsidP="00877681">
      <w:pPr>
        <w:widowControl/>
        <w:suppressAutoHyphens w:val="0"/>
        <w:autoSpaceDE w:val="0"/>
        <w:autoSpaceDN w:val="0"/>
        <w:spacing w:after="0" w:line="240" w:lineRule="auto"/>
        <w:ind w:left="284"/>
        <w:jc w:val="left"/>
        <w:textAlignment w:val="auto"/>
        <w:rPr>
          <w:rFonts w:asciiTheme="majorHAnsi" w:eastAsia="TimesNewRomanPSMT" w:hAnsiTheme="majorHAnsi" w:cs="Times New Roman"/>
          <w:i/>
          <w:iCs/>
          <w:sz w:val="24"/>
          <w:szCs w:val="24"/>
          <w:lang w:eastAsia="en-US"/>
        </w:rPr>
      </w:pPr>
      <w:r w:rsidRPr="00390933">
        <w:rPr>
          <w:rFonts w:asciiTheme="majorHAnsi" w:eastAsia="TimesNewRomanPSMT" w:hAnsiTheme="majorHAnsi" w:cs="Times New Roman"/>
          <w:i/>
          <w:iCs/>
          <w:sz w:val="24"/>
          <w:szCs w:val="24"/>
          <w:lang w:eastAsia="en-US"/>
        </w:rPr>
        <w:t xml:space="preserve">słownie </w:t>
      </w:r>
      <w:proofErr w:type="gramStart"/>
      <w:r w:rsidRPr="00390933">
        <w:rPr>
          <w:rFonts w:asciiTheme="majorHAnsi" w:eastAsia="TimesNewRomanPSMT" w:hAnsiTheme="majorHAnsi" w:cs="Times New Roman"/>
          <w:i/>
          <w:iCs/>
          <w:sz w:val="24"/>
          <w:szCs w:val="24"/>
          <w:lang w:eastAsia="en-US"/>
        </w:rPr>
        <w:t>złotych: ................................................</w:t>
      </w:r>
      <w:proofErr w:type="gramEnd"/>
      <w:r w:rsidRPr="00390933">
        <w:rPr>
          <w:rFonts w:asciiTheme="majorHAnsi" w:eastAsia="TimesNewRomanPSMT" w:hAnsiTheme="majorHAnsi" w:cs="Times New Roman"/>
          <w:i/>
          <w:iCs/>
          <w:sz w:val="24"/>
          <w:szCs w:val="24"/>
          <w:lang w:eastAsia="en-US"/>
        </w:rPr>
        <w:t>............................................................</w:t>
      </w:r>
    </w:p>
    <w:p w:rsidR="00877681" w:rsidRPr="00390933" w:rsidRDefault="00877681" w:rsidP="00877681">
      <w:pPr>
        <w:widowControl/>
        <w:suppressAutoHyphens w:val="0"/>
        <w:autoSpaceDE w:val="0"/>
        <w:autoSpaceDN w:val="0"/>
        <w:spacing w:after="0" w:line="240" w:lineRule="auto"/>
        <w:ind w:left="284"/>
        <w:jc w:val="left"/>
        <w:textAlignment w:val="auto"/>
        <w:rPr>
          <w:rFonts w:asciiTheme="majorHAnsi" w:eastAsia="TimesNewRomanPSMT" w:hAnsiTheme="majorHAnsi" w:cs="Times New Roman"/>
          <w:b/>
          <w:bCs/>
          <w:sz w:val="24"/>
          <w:szCs w:val="24"/>
          <w:lang w:eastAsia="en-US"/>
        </w:rPr>
      </w:pPr>
    </w:p>
    <w:p w:rsidR="00877681" w:rsidRPr="00390933" w:rsidRDefault="00877681" w:rsidP="00877681">
      <w:pPr>
        <w:widowControl/>
        <w:suppressAutoHyphens w:val="0"/>
        <w:autoSpaceDE w:val="0"/>
        <w:autoSpaceDN w:val="0"/>
        <w:spacing w:after="0" w:line="240" w:lineRule="auto"/>
        <w:ind w:left="284"/>
        <w:jc w:val="left"/>
        <w:textAlignment w:val="auto"/>
        <w:rPr>
          <w:rFonts w:asciiTheme="majorHAnsi" w:eastAsia="TimesNewRomanPSMT" w:hAnsiTheme="majorHAnsi" w:cs="Times New Roman"/>
          <w:b/>
          <w:bCs/>
          <w:sz w:val="24"/>
          <w:szCs w:val="24"/>
          <w:lang w:eastAsia="en-US"/>
        </w:rPr>
      </w:pPr>
      <w:r w:rsidRPr="00390933">
        <w:rPr>
          <w:rFonts w:asciiTheme="majorHAnsi" w:eastAsia="TimesNewRomanPSMT" w:hAnsiTheme="majorHAnsi" w:cs="Times New Roman"/>
          <w:b/>
          <w:bCs/>
          <w:sz w:val="24"/>
          <w:szCs w:val="24"/>
          <w:lang w:eastAsia="en-US"/>
        </w:rPr>
        <w:t xml:space="preserve">stawka podatku </w:t>
      </w:r>
      <w:proofErr w:type="gramStart"/>
      <w:r w:rsidRPr="00390933">
        <w:rPr>
          <w:rFonts w:asciiTheme="majorHAnsi" w:eastAsia="TimesNewRomanPSMT" w:hAnsiTheme="majorHAnsi" w:cs="Times New Roman"/>
          <w:b/>
          <w:bCs/>
          <w:sz w:val="24"/>
          <w:szCs w:val="24"/>
          <w:lang w:eastAsia="en-US"/>
        </w:rPr>
        <w:t>VAT ......... %</w:t>
      </w:r>
      <w:proofErr w:type="gramEnd"/>
    </w:p>
    <w:p w:rsidR="00877681" w:rsidRPr="00390933" w:rsidRDefault="00877681" w:rsidP="00877681">
      <w:pPr>
        <w:widowControl/>
        <w:suppressAutoHyphens w:val="0"/>
        <w:autoSpaceDE w:val="0"/>
        <w:autoSpaceDN w:val="0"/>
        <w:spacing w:after="0" w:line="240" w:lineRule="auto"/>
        <w:ind w:left="284"/>
        <w:jc w:val="left"/>
        <w:textAlignment w:val="auto"/>
        <w:rPr>
          <w:rFonts w:asciiTheme="majorHAnsi" w:eastAsia="TimesNewRomanPSMT" w:hAnsiTheme="majorHAnsi" w:cs="Times New Roman"/>
          <w:sz w:val="24"/>
          <w:szCs w:val="24"/>
          <w:lang w:eastAsia="en-US"/>
        </w:rPr>
      </w:pPr>
    </w:p>
    <w:p w:rsidR="00877681" w:rsidRPr="00390933" w:rsidRDefault="00877681" w:rsidP="00877681">
      <w:pPr>
        <w:widowControl/>
        <w:suppressAutoHyphens w:val="0"/>
        <w:autoSpaceDE w:val="0"/>
        <w:autoSpaceDN w:val="0"/>
        <w:spacing w:after="0" w:line="240" w:lineRule="auto"/>
        <w:ind w:left="284"/>
        <w:jc w:val="left"/>
        <w:textAlignment w:val="auto"/>
        <w:rPr>
          <w:rFonts w:asciiTheme="majorHAnsi" w:eastAsia="TimesNewRomanPSMT" w:hAnsiTheme="majorHAnsi" w:cs="Times New Roman"/>
          <w:sz w:val="24"/>
          <w:szCs w:val="24"/>
          <w:lang w:eastAsia="en-US"/>
        </w:rPr>
      </w:pPr>
      <w:r w:rsidRPr="00390933">
        <w:rPr>
          <w:rFonts w:asciiTheme="majorHAnsi" w:eastAsia="TimesNewRomanPSMT" w:hAnsiTheme="majorHAnsi" w:cs="Times New Roman"/>
          <w:sz w:val="24"/>
          <w:szCs w:val="24"/>
          <w:lang w:eastAsia="en-US"/>
        </w:rPr>
        <w:lastRenderedPageBreak/>
        <w:t xml:space="preserve">brutto (z </w:t>
      </w:r>
      <w:proofErr w:type="gramStart"/>
      <w:r w:rsidRPr="00390933">
        <w:rPr>
          <w:rFonts w:asciiTheme="majorHAnsi" w:eastAsia="TimesNewRomanPSMT" w:hAnsiTheme="majorHAnsi" w:cs="Times New Roman"/>
          <w:sz w:val="24"/>
          <w:szCs w:val="24"/>
          <w:lang w:eastAsia="en-US"/>
        </w:rPr>
        <w:t>VAT): ...............................................</w:t>
      </w:r>
      <w:proofErr w:type="gramEnd"/>
      <w:r w:rsidRPr="00390933">
        <w:rPr>
          <w:rFonts w:asciiTheme="majorHAnsi" w:eastAsia="TimesNewRomanPSMT" w:hAnsiTheme="majorHAnsi" w:cs="Times New Roman"/>
          <w:sz w:val="24"/>
          <w:szCs w:val="24"/>
          <w:lang w:eastAsia="en-US"/>
        </w:rPr>
        <w:t>................................................................</w:t>
      </w:r>
    </w:p>
    <w:p w:rsidR="00877681" w:rsidRPr="00390933" w:rsidRDefault="00877681" w:rsidP="00877681">
      <w:pPr>
        <w:pStyle w:val="Bezodstpw"/>
        <w:spacing w:line="276" w:lineRule="auto"/>
        <w:ind w:firstLine="284"/>
        <w:jc w:val="both"/>
        <w:rPr>
          <w:rFonts w:asciiTheme="majorHAnsi" w:eastAsia="TimesNewRomanPSMT" w:hAnsiTheme="majorHAnsi"/>
          <w:i/>
          <w:iCs/>
          <w:sz w:val="24"/>
          <w:szCs w:val="24"/>
        </w:rPr>
      </w:pPr>
    </w:p>
    <w:p w:rsidR="00877681" w:rsidRPr="00390933" w:rsidRDefault="00877681" w:rsidP="00877681">
      <w:pPr>
        <w:pStyle w:val="Bezodstpw"/>
        <w:spacing w:line="276" w:lineRule="auto"/>
        <w:ind w:firstLine="284"/>
        <w:jc w:val="both"/>
        <w:rPr>
          <w:rFonts w:asciiTheme="majorHAnsi" w:eastAsia="Times New Roman" w:hAnsiTheme="majorHAnsi"/>
          <w:spacing w:val="-1"/>
          <w:sz w:val="24"/>
          <w:szCs w:val="24"/>
          <w:lang w:eastAsia="ar-SA"/>
        </w:rPr>
      </w:pPr>
      <w:r w:rsidRPr="00390933">
        <w:rPr>
          <w:rFonts w:asciiTheme="majorHAnsi" w:eastAsia="TimesNewRomanPSMT" w:hAnsiTheme="majorHAnsi"/>
          <w:i/>
          <w:iCs/>
          <w:sz w:val="24"/>
          <w:szCs w:val="24"/>
        </w:rPr>
        <w:t xml:space="preserve">słownie </w:t>
      </w:r>
      <w:proofErr w:type="gramStart"/>
      <w:r w:rsidRPr="00390933">
        <w:rPr>
          <w:rFonts w:asciiTheme="majorHAnsi" w:eastAsia="TimesNewRomanPSMT" w:hAnsiTheme="majorHAnsi"/>
          <w:i/>
          <w:iCs/>
          <w:sz w:val="24"/>
          <w:szCs w:val="24"/>
        </w:rPr>
        <w:t>złotych:  ...............................................</w:t>
      </w:r>
      <w:proofErr w:type="gramEnd"/>
      <w:r w:rsidRPr="00390933">
        <w:rPr>
          <w:rFonts w:asciiTheme="majorHAnsi" w:eastAsia="TimesNewRomanPSMT" w:hAnsiTheme="majorHAnsi"/>
          <w:i/>
          <w:iCs/>
          <w:sz w:val="24"/>
          <w:szCs w:val="24"/>
        </w:rPr>
        <w:t>.............................................................</w:t>
      </w:r>
    </w:p>
    <w:p w:rsidR="00143C7A" w:rsidRDefault="00143C7A" w:rsidP="00143C7A">
      <w:pPr>
        <w:pStyle w:val="Bezodstpw"/>
        <w:spacing w:line="276" w:lineRule="auto"/>
        <w:ind w:left="284"/>
        <w:jc w:val="both"/>
        <w:rPr>
          <w:rFonts w:asciiTheme="majorHAnsi" w:eastAsia="Times New Roman" w:hAnsiTheme="majorHAnsi"/>
          <w:b/>
          <w:spacing w:val="-1"/>
          <w:sz w:val="24"/>
          <w:szCs w:val="24"/>
          <w:lang w:eastAsia="ar-SA"/>
        </w:rPr>
      </w:pPr>
    </w:p>
    <w:p w:rsidR="00877681" w:rsidRPr="00390933" w:rsidRDefault="00877681" w:rsidP="00C47EF2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Theme="majorHAnsi" w:eastAsia="Times New Roman" w:hAnsiTheme="majorHAnsi"/>
          <w:b/>
          <w:spacing w:val="-1"/>
          <w:sz w:val="24"/>
          <w:szCs w:val="24"/>
          <w:lang w:eastAsia="ar-SA"/>
        </w:rPr>
      </w:pPr>
      <w:r w:rsidRPr="00390933">
        <w:rPr>
          <w:rFonts w:asciiTheme="majorHAnsi" w:eastAsia="Times New Roman" w:hAnsiTheme="majorHAnsi"/>
          <w:b/>
          <w:spacing w:val="-1"/>
          <w:sz w:val="24"/>
          <w:szCs w:val="24"/>
          <w:lang w:eastAsia="ar-SA"/>
        </w:rPr>
        <w:t>Oferuję/oferujemy długość okresu gwarancji ………….</w:t>
      </w:r>
      <w:r w:rsidR="00F32766" w:rsidRPr="00390933">
        <w:rPr>
          <w:rFonts w:asciiTheme="majorHAnsi" w:eastAsia="Times New Roman" w:hAnsiTheme="majorHAnsi"/>
          <w:b/>
          <w:spacing w:val="-1"/>
          <w:sz w:val="24"/>
          <w:szCs w:val="24"/>
          <w:lang w:eastAsia="ar-SA"/>
        </w:rPr>
        <w:t xml:space="preserve"> </w:t>
      </w:r>
      <w:proofErr w:type="gramStart"/>
      <w:r w:rsidR="00F32766" w:rsidRPr="00390933">
        <w:rPr>
          <w:rFonts w:asciiTheme="majorHAnsi" w:eastAsia="Times New Roman" w:hAnsiTheme="majorHAnsi"/>
          <w:b/>
          <w:spacing w:val="-1"/>
          <w:sz w:val="24"/>
          <w:szCs w:val="24"/>
          <w:lang w:eastAsia="ar-SA"/>
        </w:rPr>
        <w:t>miesięcy</w:t>
      </w:r>
      <w:proofErr w:type="gramEnd"/>
    </w:p>
    <w:p w:rsidR="00877681" w:rsidRPr="00390933" w:rsidRDefault="00877681" w:rsidP="00877681">
      <w:pPr>
        <w:pStyle w:val="Bezodstpw"/>
        <w:spacing w:line="276" w:lineRule="auto"/>
        <w:ind w:firstLine="118"/>
        <w:jc w:val="both"/>
        <w:rPr>
          <w:rFonts w:asciiTheme="majorHAnsi" w:eastAsia="Times New Roman" w:hAnsiTheme="majorHAnsi"/>
          <w:spacing w:val="-1"/>
          <w:sz w:val="24"/>
          <w:szCs w:val="24"/>
          <w:lang w:eastAsia="ar-SA"/>
        </w:rPr>
      </w:pPr>
    </w:p>
    <w:p w:rsidR="00F32766" w:rsidRPr="00390933" w:rsidRDefault="00F32766" w:rsidP="00F32766">
      <w:pPr>
        <w:widowControl/>
        <w:tabs>
          <w:tab w:val="left" w:pos="284"/>
          <w:tab w:val="left" w:pos="1418"/>
        </w:tabs>
        <w:adjustRightInd/>
        <w:spacing w:after="0"/>
        <w:ind w:left="284"/>
        <w:textAlignment w:val="auto"/>
        <w:rPr>
          <w:rFonts w:asciiTheme="majorHAnsi" w:hAnsiTheme="majorHAnsi" w:cs="Times New Roman"/>
          <w:b/>
          <w:sz w:val="24"/>
          <w:szCs w:val="24"/>
        </w:rPr>
      </w:pPr>
      <w:r w:rsidRPr="00390933">
        <w:rPr>
          <w:rFonts w:asciiTheme="majorHAnsi" w:hAnsiTheme="majorHAnsi" w:cs="Times New Roman"/>
          <w:b/>
          <w:sz w:val="24"/>
          <w:szCs w:val="24"/>
        </w:rPr>
        <w:t>UWAGA:</w:t>
      </w:r>
    </w:p>
    <w:p w:rsidR="00F32766" w:rsidRPr="00390933" w:rsidRDefault="00F32766" w:rsidP="00F32766">
      <w:pPr>
        <w:widowControl/>
        <w:tabs>
          <w:tab w:val="left" w:pos="284"/>
          <w:tab w:val="left" w:pos="1418"/>
        </w:tabs>
        <w:adjustRightInd/>
        <w:spacing w:after="0"/>
        <w:ind w:left="284"/>
        <w:textAlignment w:val="auto"/>
        <w:rPr>
          <w:rFonts w:asciiTheme="majorHAnsi" w:hAnsiTheme="majorHAnsi" w:cs="Times New Roman"/>
          <w:sz w:val="24"/>
          <w:szCs w:val="24"/>
        </w:rPr>
      </w:pPr>
      <w:r w:rsidRPr="00390933">
        <w:rPr>
          <w:rFonts w:asciiTheme="majorHAnsi" w:hAnsiTheme="majorHAnsi" w:cs="Times New Roman"/>
          <w:sz w:val="24"/>
          <w:szCs w:val="24"/>
        </w:rPr>
        <w:t>Minimalny okres gwarancji, jaki może zaoferować wykonawca to 36 miesięcy. Oferta wykonawcy, który zaproponuje okres gwarancji krótszy niż 36 m-</w:t>
      </w:r>
      <w:proofErr w:type="spellStart"/>
      <w:r w:rsidRPr="00390933">
        <w:rPr>
          <w:rFonts w:asciiTheme="majorHAnsi" w:hAnsiTheme="majorHAnsi" w:cs="Times New Roman"/>
          <w:sz w:val="24"/>
          <w:szCs w:val="24"/>
        </w:rPr>
        <w:t>cy</w:t>
      </w:r>
      <w:proofErr w:type="spellEnd"/>
      <w:r w:rsidRPr="00390933">
        <w:rPr>
          <w:rFonts w:asciiTheme="majorHAnsi" w:hAnsiTheme="majorHAnsi" w:cs="Times New Roman"/>
          <w:sz w:val="24"/>
          <w:szCs w:val="24"/>
        </w:rPr>
        <w:t>, zostanie odrzucona.</w:t>
      </w:r>
      <w:r w:rsidR="00143C7A">
        <w:rPr>
          <w:rFonts w:asciiTheme="majorHAnsi" w:hAnsiTheme="majorHAnsi" w:cs="Times New Roman"/>
          <w:sz w:val="24"/>
          <w:szCs w:val="24"/>
        </w:rPr>
        <w:t xml:space="preserve"> </w:t>
      </w:r>
      <w:r w:rsidRPr="00390933">
        <w:rPr>
          <w:rFonts w:asciiTheme="majorHAnsi" w:hAnsiTheme="majorHAnsi" w:cs="Times New Roman"/>
          <w:sz w:val="24"/>
          <w:szCs w:val="24"/>
        </w:rPr>
        <w:t>W przypadku podania przez Wykonawcę okresu gwarancji dłuższego niż 60 miesięcy do wzoru zostanie podstawiony okres 60 m-</w:t>
      </w:r>
      <w:proofErr w:type="spellStart"/>
      <w:r w:rsidRPr="00390933">
        <w:rPr>
          <w:rFonts w:asciiTheme="majorHAnsi" w:hAnsiTheme="majorHAnsi" w:cs="Times New Roman"/>
          <w:sz w:val="24"/>
          <w:szCs w:val="24"/>
        </w:rPr>
        <w:t>cy</w:t>
      </w:r>
      <w:proofErr w:type="spellEnd"/>
      <w:r w:rsidRPr="00390933">
        <w:rPr>
          <w:rFonts w:asciiTheme="majorHAnsi" w:hAnsiTheme="majorHAnsi" w:cs="Times New Roman"/>
          <w:sz w:val="24"/>
          <w:szCs w:val="24"/>
        </w:rPr>
        <w:t>.</w:t>
      </w:r>
    </w:p>
    <w:p w:rsidR="00F32766" w:rsidRPr="00390933" w:rsidRDefault="00F32766" w:rsidP="00F32766">
      <w:pPr>
        <w:pStyle w:val="Bezodstpw"/>
        <w:ind w:left="118" w:firstLine="118"/>
        <w:jc w:val="both"/>
        <w:rPr>
          <w:rFonts w:asciiTheme="majorHAnsi" w:eastAsia="Times New Roman" w:hAnsiTheme="majorHAnsi"/>
          <w:b/>
          <w:spacing w:val="-1"/>
          <w:sz w:val="24"/>
          <w:szCs w:val="24"/>
          <w:lang w:eastAsia="ar-SA"/>
        </w:rPr>
      </w:pPr>
    </w:p>
    <w:p w:rsidR="00877681" w:rsidRPr="00390933" w:rsidRDefault="00F32766" w:rsidP="00F32766">
      <w:pPr>
        <w:pStyle w:val="Bezodstpw"/>
        <w:ind w:left="236"/>
        <w:jc w:val="both"/>
        <w:rPr>
          <w:rFonts w:asciiTheme="majorHAnsi" w:eastAsia="Times New Roman" w:hAnsiTheme="majorHAnsi"/>
          <w:spacing w:val="-1"/>
          <w:sz w:val="24"/>
          <w:szCs w:val="24"/>
          <w:lang w:eastAsia="ar-SA"/>
        </w:rPr>
      </w:pPr>
      <w:r w:rsidRPr="00390933">
        <w:rPr>
          <w:rFonts w:asciiTheme="majorHAnsi" w:eastAsia="Times New Roman" w:hAnsiTheme="majorHAnsi"/>
          <w:b/>
          <w:spacing w:val="-1"/>
          <w:sz w:val="24"/>
          <w:szCs w:val="24"/>
          <w:lang w:eastAsia="ar-SA"/>
        </w:rPr>
        <w:t xml:space="preserve">Szczegółowe wymagania gwarancji określone zostały w załączniku nr </w:t>
      </w:r>
      <w:r w:rsidR="008519E1" w:rsidRPr="00390933">
        <w:rPr>
          <w:rFonts w:asciiTheme="majorHAnsi" w:eastAsia="Times New Roman" w:hAnsiTheme="majorHAnsi"/>
          <w:b/>
          <w:spacing w:val="-1"/>
          <w:sz w:val="24"/>
          <w:szCs w:val="24"/>
          <w:lang w:eastAsia="ar-SA"/>
        </w:rPr>
        <w:t>8</w:t>
      </w:r>
      <w:r w:rsidRPr="00390933">
        <w:rPr>
          <w:rFonts w:asciiTheme="majorHAnsi" w:eastAsia="Times New Roman" w:hAnsiTheme="majorHAnsi"/>
          <w:b/>
          <w:spacing w:val="-1"/>
          <w:sz w:val="24"/>
          <w:szCs w:val="24"/>
          <w:lang w:eastAsia="ar-SA"/>
        </w:rPr>
        <w:t xml:space="preserve"> do wzoru umowy.</w:t>
      </w:r>
    </w:p>
    <w:p w:rsidR="00877681" w:rsidRPr="00390933" w:rsidRDefault="00877681" w:rsidP="00877681">
      <w:pPr>
        <w:pStyle w:val="Bezodstpw"/>
        <w:spacing w:line="276" w:lineRule="auto"/>
        <w:ind w:firstLine="118"/>
        <w:jc w:val="both"/>
        <w:rPr>
          <w:rFonts w:asciiTheme="majorHAnsi" w:eastAsia="Times New Roman" w:hAnsiTheme="majorHAnsi"/>
          <w:spacing w:val="-1"/>
          <w:sz w:val="24"/>
          <w:szCs w:val="24"/>
          <w:lang w:eastAsia="ar-SA"/>
        </w:rPr>
      </w:pPr>
    </w:p>
    <w:p w:rsidR="002B6F95" w:rsidRPr="00390933" w:rsidRDefault="002B6F95" w:rsidP="00C47EF2">
      <w:pPr>
        <w:pStyle w:val="Akapitzlist"/>
        <w:numPr>
          <w:ilvl w:val="0"/>
          <w:numId w:val="20"/>
        </w:numPr>
        <w:tabs>
          <w:tab w:val="left" w:pos="284"/>
        </w:tabs>
        <w:suppressAutoHyphens w:val="0"/>
        <w:autoSpaceDE w:val="0"/>
        <w:autoSpaceDN w:val="0"/>
        <w:spacing w:after="0" w:line="240" w:lineRule="auto"/>
        <w:ind w:left="284" w:right="60" w:hanging="284"/>
        <w:textAlignment w:val="auto"/>
        <w:rPr>
          <w:rFonts w:asciiTheme="majorHAnsi" w:hAnsiTheme="majorHAnsi" w:cs="Times New Roman"/>
          <w:sz w:val="24"/>
          <w:szCs w:val="24"/>
        </w:rPr>
      </w:pPr>
      <w:r w:rsidRPr="00390933">
        <w:rPr>
          <w:rFonts w:asciiTheme="majorHAnsi" w:hAnsiTheme="majorHAnsi" w:cs="Times New Roman"/>
          <w:spacing w:val="1"/>
          <w:sz w:val="24"/>
          <w:szCs w:val="24"/>
        </w:rPr>
        <w:t>Oś</w:t>
      </w:r>
      <w:r w:rsidRPr="00390933">
        <w:rPr>
          <w:rFonts w:asciiTheme="majorHAnsi" w:hAnsiTheme="majorHAnsi" w:cs="Times New Roman"/>
          <w:spacing w:val="-2"/>
          <w:sz w:val="24"/>
          <w:szCs w:val="24"/>
        </w:rPr>
        <w:t>w</w:t>
      </w:r>
      <w:r w:rsidRPr="00390933">
        <w:rPr>
          <w:rFonts w:asciiTheme="majorHAnsi" w:hAnsiTheme="majorHAnsi" w:cs="Times New Roman"/>
          <w:spacing w:val="1"/>
          <w:sz w:val="24"/>
          <w:szCs w:val="24"/>
        </w:rPr>
        <w:t>i</w:t>
      </w:r>
      <w:r w:rsidRPr="00390933">
        <w:rPr>
          <w:rFonts w:asciiTheme="majorHAnsi" w:hAnsiTheme="majorHAnsi" w:cs="Times New Roman"/>
          <w:sz w:val="24"/>
          <w:szCs w:val="24"/>
        </w:rPr>
        <w:t>ad</w:t>
      </w:r>
      <w:r w:rsidRPr="00390933">
        <w:rPr>
          <w:rFonts w:asciiTheme="majorHAnsi" w:hAnsiTheme="majorHAnsi" w:cs="Times New Roman"/>
          <w:spacing w:val="4"/>
          <w:sz w:val="24"/>
          <w:szCs w:val="24"/>
        </w:rPr>
        <w:t>c</w:t>
      </w:r>
      <w:r w:rsidRPr="00390933">
        <w:rPr>
          <w:rFonts w:asciiTheme="majorHAnsi" w:hAnsiTheme="majorHAnsi" w:cs="Times New Roman"/>
          <w:spacing w:val="-1"/>
          <w:sz w:val="24"/>
          <w:szCs w:val="24"/>
        </w:rPr>
        <w:t>z</w:t>
      </w:r>
      <w:r w:rsidRPr="00390933">
        <w:rPr>
          <w:rFonts w:asciiTheme="majorHAnsi" w:hAnsiTheme="majorHAnsi" w:cs="Times New Roman"/>
          <w:sz w:val="24"/>
          <w:szCs w:val="24"/>
        </w:rPr>
        <w:t>a</w:t>
      </w:r>
      <w:r w:rsidRPr="00390933">
        <w:rPr>
          <w:rFonts w:asciiTheme="majorHAnsi" w:hAnsiTheme="majorHAnsi" w:cs="Times New Roman"/>
          <w:spacing w:val="7"/>
          <w:sz w:val="24"/>
          <w:szCs w:val="24"/>
        </w:rPr>
        <w:t>m</w:t>
      </w:r>
      <w:r w:rsidRPr="00390933">
        <w:rPr>
          <w:rFonts w:asciiTheme="majorHAnsi" w:hAnsiTheme="majorHAnsi" w:cs="Times New Roman"/>
          <w:spacing w:val="-6"/>
          <w:sz w:val="24"/>
          <w:szCs w:val="24"/>
        </w:rPr>
        <w:t>y</w:t>
      </w:r>
      <w:r w:rsidRPr="00390933">
        <w:rPr>
          <w:rFonts w:asciiTheme="majorHAnsi" w:hAnsiTheme="majorHAnsi" w:cs="Times New Roman"/>
          <w:sz w:val="24"/>
          <w:szCs w:val="24"/>
        </w:rPr>
        <w:t>, że</w:t>
      </w:r>
      <w:r w:rsidRPr="00390933">
        <w:rPr>
          <w:rFonts w:asciiTheme="majorHAnsi" w:hAnsiTheme="majorHAnsi" w:cs="Times New Roman"/>
          <w:spacing w:val="21"/>
          <w:w w:val="85"/>
          <w:sz w:val="24"/>
          <w:szCs w:val="24"/>
        </w:rPr>
        <w:t xml:space="preserve"> </w:t>
      </w:r>
      <w:r w:rsidRPr="00390933">
        <w:rPr>
          <w:rFonts w:asciiTheme="majorHAnsi" w:hAnsiTheme="majorHAnsi" w:cs="Times New Roman"/>
          <w:spacing w:val="-1"/>
          <w:sz w:val="24"/>
          <w:szCs w:val="24"/>
        </w:rPr>
        <w:t>z</w:t>
      </w:r>
      <w:r w:rsidRPr="00390933">
        <w:rPr>
          <w:rFonts w:asciiTheme="majorHAnsi" w:hAnsiTheme="majorHAnsi" w:cs="Times New Roman"/>
          <w:sz w:val="24"/>
          <w:szCs w:val="24"/>
        </w:rPr>
        <w:t>a</w:t>
      </w:r>
      <w:r w:rsidRPr="00390933">
        <w:rPr>
          <w:rFonts w:asciiTheme="majorHAnsi" w:hAnsiTheme="majorHAnsi" w:cs="Times New Roman"/>
          <w:spacing w:val="2"/>
          <w:sz w:val="24"/>
          <w:szCs w:val="24"/>
        </w:rPr>
        <w:t>po</w:t>
      </w:r>
      <w:r w:rsidRPr="00390933">
        <w:rPr>
          <w:rFonts w:asciiTheme="majorHAnsi" w:hAnsiTheme="majorHAnsi" w:cs="Times New Roman"/>
          <w:spacing w:val="-1"/>
          <w:sz w:val="24"/>
          <w:szCs w:val="24"/>
        </w:rPr>
        <w:t>z</w:t>
      </w:r>
      <w:r w:rsidRPr="00390933">
        <w:rPr>
          <w:rFonts w:asciiTheme="majorHAnsi" w:hAnsiTheme="majorHAnsi" w:cs="Times New Roman"/>
          <w:sz w:val="24"/>
          <w:szCs w:val="24"/>
        </w:rPr>
        <w:t>n</w:t>
      </w:r>
      <w:r w:rsidRPr="00390933">
        <w:rPr>
          <w:rFonts w:asciiTheme="majorHAnsi" w:hAnsiTheme="majorHAnsi" w:cs="Times New Roman"/>
          <w:spacing w:val="2"/>
          <w:sz w:val="24"/>
          <w:szCs w:val="24"/>
        </w:rPr>
        <w:t>a</w:t>
      </w:r>
      <w:r w:rsidRPr="00390933">
        <w:rPr>
          <w:rFonts w:asciiTheme="majorHAnsi" w:hAnsiTheme="majorHAnsi" w:cs="Times New Roman"/>
          <w:spacing w:val="1"/>
          <w:sz w:val="24"/>
          <w:szCs w:val="24"/>
        </w:rPr>
        <w:t>l</w:t>
      </w:r>
      <w:r w:rsidRPr="00390933">
        <w:rPr>
          <w:rFonts w:asciiTheme="majorHAnsi" w:hAnsiTheme="majorHAnsi" w:cs="Times New Roman"/>
          <w:spacing w:val="-1"/>
          <w:sz w:val="24"/>
          <w:szCs w:val="24"/>
        </w:rPr>
        <w:t>i</w:t>
      </w:r>
      <w:r w:rsidRPr="00390933">
        <w:rPr>
          <w:rFonts w:asciiTheme="majorHAnsi" w:hAnsiTheme="majorHAnsi" w:cs="Times New Roman"/>
          <w:spacing w:val="1"/>
          <w:sz w:val="24"/>
          <w:szCs w:val="24"/>
        </w:rPr>
        <w:t>ś</w:t>
      </w:r>
      <w:r w:rsidRPr="00390933">
        <w:rPr>
          <w:rFonts w:asciiTheme="majorHAnsi" w:hAnsiTheme="majorHAnsi" w:cs="Times New Roman"/>
          <w:spacing w:val="5"/>
          <w:sz w:val="24"/>
          <w:szCs w:val="24"/>
        </w:rPr>
        <w:t>m</w:t>
      </w:r>
      <w:r w:rsidRPr="00390933">
        <w:rPr>
          <w:rFonts w:asciiTheme="majorHAnsi" w:hAnsiTheme="majorHAnsi" w:cs="Times New Roman"/>
          <w:sz w:val="24"/>
          <w:szCs w:val="24"/>
        </w:rPr>
        <w:t>y</w:t>
      </w:r>
      <w:r w:rsidRPr="00390933">
        <w:rPr>
          <w:rFonts w:asciiTheme="majorHAnsi" w:hAnsiTheme="majorHAnsi" w:cs="Times New Roman"/>
          <w:spacing w:val="-9"/>
          <w:sz w:val="24"/>
          <w:szCs w:val="24"/>
        </w:rPr>
        <w:t xml:space="preserve"> </w:t>
      </w:r>
      <w:r w:rsidRPr="00390933">
        <w:rPr>
          <w:rFonts w:asciiTheme="majorHAnsi" w:hAnsiTheme="majorHAnsi" w:cs="Times New Roman"/>
          <w:spacing w:val="4"/>
          <w:sz w:val="24"/>
          <w:szCs w:val="24"/>
        </w:rPr>
        <w:t>s</w:t>
      </w:r>
      <w:r w:rsidRPr="00390933">
        <w:rPr>
          <w:rFonts w:asciiTheme="majorHAnsi" w:hAnsiTheme="majorHAnsi" w:cs="Times New Roman"/>
          <w:spacing w:val="-1"/>
          <w:sz w:val="24"/>
          <w:szCs w:val="24"/>
        </w:rPr>
        <w:t>i</w:t>
      </w:r>
      <w:r w:rsidRPr="00390933">
        <w:rPr>
          <w:rFonts w:asciiTheme="majorHAnsi" w:hAnsiTheme="majorHAnsi" w:cs="Times New Roman"/>
          <w:sz w:val="24"/>
          <w:szCs w:val="24"/>
        </w:rPr>
        <w:t>ę</w:t>
      </w:r>
      <w:r w:rsidRPr="00390933">
        <w:rPr>
          <w:rFonts w:asciiTheme="majorHAnsi" w:hAnsiTheme="majorHAnsi" w:cs="Times New Roman"/>
          <w:spacing w:val="8"/>
          <w:sz w:val="24"/>
          <w:szCs w:val="24"/>
        </w:rPr>
        <w:t xml:space="preserve"> </w:t>
      </w:r>
      <w:r w:rsidRPr="00390933">
        <w:rPr>
          <w:rFonts w:asciiTheme="majorHAnsi" w:hAnsiTheme="majorHAnsi" w:cs="Times New Roman"/>
          <w:spacing w:val="-1"/>
          <w:sz w:val="24"/>
          <w:szCs w:val="24"/>
        </w:rPr>
        <w:t>z</w:t>
      </w:r>
      <w:r w:rsidRPr="00390933">
        <w:rPr>
          <w:rFonts w:asciiTheme="majorHAnsi" w:hAnsiTheme="majorHAnsi" w:cs="Times New Roman"/>
          <w:sz w:val="24"/>
          <w:szCs w:val="24"/>
        </w:rPr>
        <w:t>e</w:t>
      </w:r>
      <w:r w:rsidRPr="00390933">
        <w:rPr>
          <w:rFonts w:asciiTheme="majorHAnsi" w:hAnsiTheme="majorHAnsi" w:cs="Times New Roman"/>
          <w:spacing w:val="10"/>
          <w:sz w:val="24"/>
          <w:szCs w:val="24"/>
        </w:rPr>
        <w:t xml:space="preserve"> </w:t>
      </w:r>
      <w:r w:rsidRPr="00390933">
        <w:rPr>
          <w:rFonts w:asciiTheme="majorHAnsi" w:hAnsiTheme="majorHAnsi" w:cs="Times New Roman"/>
          <w:spacing w:val="-1"/>
          <w:sz w:val="24"/>
          <w:szCs w:val="24"/>
        </w:rPr>
        <w:t>S</w:t>
      </w:r>
      <w:r w:rsidRPr="00390933">
        <w:rPr>
          <w:rFonts w:asciiTheme="majorHAnsi" w:hAnsiTheme="majorHAnsi" w:cs="Times New Roman"/>
          <w:spacing w:val="-5"/>
          <w:sz w:val="24"/>
          <w:szCs w:val="24"/>
        </w:rPr>
        <w:t>I</w:t>
      </w:r>
      <w:r w:rsidRPr="00390933">
        <w:rPr>
          <w:rFonts w:asciiTheme="majorHAnsi" w:hAnsiTheme="majorHAnsi" w:cs="Times New Roman"/>
          <w:spacing w:val="9"/>
          <w:sz w:val="24"/>
          <w:szCs w:val="24"/>
        </w:rPr>
        <w:t>W</w:t>
      </w:r>
      <w:r w:rsidRPr="00390933">
        <w:rPr>
          <w:rFonts w:asciiTheme="majorHAnsi" w:hAnsiTheme="majorHAnsi" w:cs="Times New Roman"/>
          <w:sz w:val="24"/>
          <w:szCs w:val="24"/>
        </w:rPr>
        <w:t>Z</w:t>
      </w:r>
      <w:r w:rsidRPr="00390933">
        <w:rPr>
          <w:rFonts w:asciiTheme="majorHAnsi" w:hAnsiTheme="majorHAnsi" w:cs="Times New Roman"/>
          <w:spacing w:val="5"/>
          <w:sz w:val="24"/>
          <w:szCs w:val="24"/>
        </w:rPr>
        <w:t xml:space="preserve"> </w:t>
      </w:r>
      <w:r w:rsidRPr="00390933">
        <w:rPr>
          <w:rFonts w:asciiTheme="majorHAnsi" w:hAnsiTheme="majorHAnsi" w:cs="Times New Roman"/>
          <w:sz w:val="24"/>
          <w:szCs w:val="24"/>
        </w:rPr>
        <w:t>wraz z wprowadzonymi do niej zmianami (w przypadku wprowadzenia ich przez Zamawiającego), nie wnosimy do niej zastrzeżeń oraz zdobyliśmy konieczne informacje, potrzebne do właściwego przygotowania oferty.</w:t>
      </w:r>
    </w:p>
    <w:p w:rsidR="002B6F95" w:rsidRPr="00390933" w:rsidRDefault="002B6F95" w:rsidP="00C47EF2">
      <w:pPr>
        <w:pStyle w:val="Bezodstpw"/>
        <w:numPr>
          <w:ilvl w:val="0"/>
          <w:numId w:val="20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390933">
        <w:rPr>
          <w:rFonts w:asciiTheme="majorHAnsi" w:hAnsiTheme="majorHAnsi"/>
          <w:spacing w:val="1"/>
          <w:sz w:val="24"/>
          <w:szCs w:val="24"/>
        </w:rPr>
        <w:t>Oś</w:t>
      </w:r>
      <w:r w:rsidRPr="00390933">
        <w:rPr>
          <w:rFonts w:asciiTheme="majorHAnsi" w:hAnsiTheme="majorHAnsi"/>
          <w:spacing w:val="-2"/>
          <w:sz w:val="24"/>
          <w:szCs w:val="24"/>
        </w:rPr>
        <w:t>w</w:t>
      </w:r>
      <w:r w:rsidRPr="00390933">
        <w:rPr>
          <w:rFonts w:asciiTheme="majorHAnsi" w:hAnsiTheme="majorHAnsi"/>
          <w:spacing w:val="1"/>
          <w:sz w:val="24"/>
          <w:szCs w:val="24"/>
        </w:rPr>
        <w:t>i</w:t>
      </w:r>
      <w:r w:rsidRPr="00390933">
        <w:rPr>
          <w:rFonts w:asciiTheme="majorHAnsi" w:hAnsiTheme="majorHAnsi"/>
          <w:sz w:val="24"/>
          <w:szCs w:val="24"/>
        </w:rPr>
        <w:t>ad</w:t>
      </w:r>
      <w:r w:rsidRPr="00390933">
        <w:rPr>
          <w:rFonts w:asciiTheme="majorHAnsi" w:hAnsiTheme="majorHAnsi"/>
          <w:spacing w:val="4"/>
          <w:sz w:val="24"/>
          <w:szCs w:val="24"/>
        </w:rPr>
        <w:t>c</w:t>
      </w:r>
      <w:r w:rsidRPr="00390933">
        <w:rPr>
          <w:rFonts w:asciiTheme="majorHAnsi" w:hAnsiTheme="majorHAnsi"/>
          <w:spacing w:val="-1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a</w:t>
      </w:r>
      <w:r w:rsidRPr="00390933">
        <w:rPr>
          <w:rFonts w:asciiTheme="majorHAnsi" w:hAnsiTheme="majorHAnsi"/>
          <w:spacing w:val="7"/>
          <w:sz w:val="24"/>
          <w:szCs w:val="24"/>
        </w:rPr>
        <w:t>m</w:t>
      </w:r>
      <w:r w:rsidRPr="00390933">
        <w:rPr>
          <w:rFonts w:asciiTheme="majorHAnsi" w:hAnsiTheme="majorHAnsi"/>
          <w:spacing w:val="-6"/>
          <w:sz w:val="24"/>
          <w:szCs w:val="24"/>
        </w:rPr>
        <w:t>y</w:t>
      </w:r>
      <w:r w:rsidRPr="00390933">
        <w:rPr>
          <w:rFonts w:asciiTheme="majorHAnsi" w:hAnsiTheme="majorHAnsi"/>
          <w:sz w:val="24"/>
          <w:szCs w:val="24"/>
        </w:rPr>
        <w:t>, że</w:t>
      </w:r>
      <w:r w:rsidRPr="00390933">
        <w:rPr>
          <w:rFonts w:asciiTheme="majorHAnsi" w:hAnsiTheme="majorHAnsi"/>
          <w:spacing w:val="9"/>
          <w:w w:val="85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1"/>
          <w:sz w:val="24"/>
          <w:szCs w:val="24"/>
        </w:rPr>
        <w:t>s</w:t>
      </w:r>
      <w:r w:rsidRPr="00390933">
        <w:rPr>
          <w:rFonts w:asciiTheme="majorHAnsi" w:hAnsiTheme="majorHAnsi"/>
          <w:spacing w:val="2"/>
          <w:sz w:val="24"/>
          <w:szCs w:val="24"/>
        </w:rPr>
        <w:t>p</w:t>
      </w:r>
      <w:r w:rsidRPr="00390933">
        <w:rPr>
          <w:rFonts w:asciiTheme="majorHAnsi" w:hAnsiTheme="majorHAnsi"/>
          <w:sz w:val="24"/>
          <w:szCs w:val="24"/>
        </w:rPr>
        <w:t>e</w:t>
      </w:r>
      <w:r w:rsidRPr="00390933">
        <w:rPr>
          <w:rFonts w:asciiTheme="majorHAnsi" w:hAnsiTheme="majorHAnsi"/>
          <w:spacing w:val="-1"/>
          <w:sz w:val="24"/>
          <w:szCs w:val="24"/>
        </w:rPr>
        <w:t>ł</w:t>
      </w:r>
      <w:r w:rsidRPr="00390933">
        <w:rPr>
          <w:rFonts w:asciiTheme="majorHAnsi" w:hAnsiTheme="majorHAnsi"/>
          <w:spacing w:val="2"/>
          <w:sz w:val="24"/>
          <w:szCs w:val="24"/>
        </w:rPr>
        <w:t>n</w:t>
      </w:r>
      <w:r w:rsidRPr="00390933">
        <w:rPr>
          <w:rFonts w:asciiTheme="majorHAnsi" w:hAnsiTheme="majorHAnsi"/>
          <w:spacing w:val="-1"/>
          <w:sz w:val="24"/>
          <w:szCs w:val="24"/>
        </w:rPr>
        <w:t>i</w:t>
      </w:r>
      <w:r w:rsidRPr="00390933">
        <w:rPr>
          <w:rFonts w:asciiTheme="majorHAnsi" w:hAnsiTheme="majorHAnsi"/>
          <w:sz w:val="24"/>
          <w:szCs w:val="24"/>
        </w:rPr>
        <w:t>a</w:t>
      </w:r>
      <w:r w:rsidRPr="00390933">
        <w:rPr>
          <w:rFonts w:asciiTheme="majorHAnsi" w:hAnsiTheme="majorHAnsi"/>
          <w:spacing w:val="5"/>
          <w:sz w:val="24"/>
          <w:szCs w:val="24"/>
        </w:rPr>
        <w:t>m</w:t>
      </w:r>
      <w:r w:rsidRPr="00390933">
        <w:rPr>
          <w:rFonts w:asciiTheme="majorHAnsi" w:hAnsiTheme="majorHAnsi"/>
          <w:sz w:val="24"/>
          <w:szCs w:val="24"/>
        </w:rPr>
        <w:t>y</w:t>
      </w:r>
      <w:r w:rsidRPr="00390933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>w</w:t>
      </w:r>
      <w:r w:rsidRPr="00390933">
        <w:rPr>
          <w:rFonts w:asciiTheme="majorHAnsi" w:hAnsiTheme="majorHAnsi"/>
          <w:spacing w:val="4"/>
          <w:sz w:val="24"/>
          <w:szCs w:val="24"/>
        </w:rPr>
        <w:t>s</w:t>
      </w:r>
      <w:r w:rsidRPr="00390933">
        <w:rPr>
          <w:rFonts w:asciiTheme="majorHAnsi" w:hAnsiTheme="majorHAnsi"/>
          <w:spacing w:val="1"/>
          <w:sz w:val="24"/>
          <w:szCs w:val="24"/>
        </w:rPr>
        <w:t>z</w:t>
      </w:r>
      <w:r w:rsidRPr="00390933">
        <w:rPr>
          <w:rFonts w:asciiTheme="majorHAnsi" w:hAnsiTheme="majorHAnsi"/>
          <w:spacing w:val="-4"/>
          <w:sz w:val="24"/>
          <w:szCs w:val="24"/>
        </w:rPr>
        <w:t>y</w:t>
      </w:r>
      <w:r w:rsidRPr="00390933">
        <w:rPr>
          <w:rFonts w:asciiTheme="majorHAnsi" w:hAnsiTheme="majorHAnsi"/>
          <w:spacing w:val="1"/>
          <w:sz w:val="24"/>
          <w:szCs w:val="24"/>
        </w:rPr>
        <w:t>s</w:t>
      </w:r>
      <w:r w:rsidRPr="00390933">
        <w:rPr>
          <w:rFonts w:asciiTheme="majorHAnsi" w:hAnsiTheme="majorHAnsi"/>
          <w:sz w:val="24"/>
          <w:szCs w:val="24"/>
        </w:rPr>
        <w:t>t</w:t>
      </w:r>
      <w:r w:rsidRPr="00390933">
        <w:rPr>
          <w:rFonts w:asciiTheme="majorHAnsi" w:hAnsiTheme="majorHAnsi"/>
          <w:spacing w:val="4"/>
          <w:sz w:val="24"/>
          <w:szCs w:val="24"/>
        </w:rPr>
        <w:t>k</w:t>
      </w:r>
      <w:r w:rsidRPr="00390933">
        <w:rPr>
          <w:rFonts w:asciiTheme="majorHAnsi" w:hAnsiTheme="majorHAnsi"/>
          <w:spacing w:val="-1"/>
          <w:sz w:val="24"/>
          <w:szCs w:val="24"/>
        </w:rPr>
        <w:t>i</w:t>
      </w:r>
      <w:r w:rsidRPr="00390933">
        <w:rPr>
          <w:rFonts w:asciiTheme="majorHAnsi" w:hAnsiTheme="majorHAnsi"/>
          <w:sz w:val="24"/>
          <w:szCs w:val="24"/>
        </w:rPr>
        <w:t>e</w:t>
      </w:r>
      <w:r w:rsidRPr="00390933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-2"/>
          <w:sz w:val="24"/>
          <w:szCs w:val="24"/>
        </w:rPr>
        <w:t>w</w:t>
      </w:r>
      <w:r w:rsidRPr="00390933">
        <w:rPr>
          <w:rFonts w:asciiTheme="majorHAnsi" w:hAnsiTheme="majorHAnsi"/>
          <w:sz w:val="24"/>
          <w:szCs w:val="24"/>
        </w:rPr>
        <w:t>a</w:t>
      </w:r>
      <w:r w:rsidRPr="00390933">
        <w:rPr>
          <w:rFonts w:asciiTheme="majorHAnsi" w:hAnsiTheme="majorHAnsi"/>
          <w:spacing w:val="1"/>
          <w:sz w:val="24"/>
          <w:szCs w:val="24"/>
        </w:rPr>
        <w:t>r</w:t>
      </w:r>
      <w:r w:rsidRPr="00390933">
        <w:rPr>
          <w:rFonts w:asciiTheme="majorHAnsi" w:hAnsiTheme="majorHAnsi"/>
          <w:spacing w:val="2"/>
          <w:sz w:val="24"/>
          <w:szCs w:val="24"/>
        </w:rPr>
        <w:t>u</w:t>
      </w:r>
      <w:r w:rsidRPr="00390933">
        <w:rPr>
          <w:rFonts w:asciiTheme="majorHAnsi" w:hAnsiTheme="majorHAnsi"/>
          <w:sz w:val="24"/>
          <w:szCs w:val="24"/>
        </w:rPr>
        <w:t>n</w:t>
      </w:r>
      <w:r w:rsidRPr="00390933">
        <w:rPr>
          <w:rFonts w:asciiTheme="majorHAnsi" w:hAnsiTheme="majorHAnsi"/>
          <w:spacing w:val="4"/>
          <w:sz w:val="24"/>
          <w:szCs w:val="24"/>
        </w:rPr>
        <w:t>k</w:t>
      </w:r>
      <w:r w:rsidRPr="00390933">
        <w:rPr>
          <w:rFonts w:asciiTheme="majorHAnsi" w:hAnsiTheme="majorHAnsi"/>
          <w:sz w:val="24"/>
          <w:szCs w:val="24"/>
        </w:rPr>
        <w:t>i</w:t>
      </w:r>
      <w:r w:rsidRPr="00390933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-4"/>
          <w:sz w:val="24"/>
          <w:szCs w:val="24"/>
        </w:rPr>
        <w:t>z</w:t>
      </w:r>
      <w:r w:rsidRPr="00390933">
        <w:rPr>
          <w:rFonts w:asciiTheme="majorHAnsi" w:hAnsiTheme="majorHAnsi"/>
          <w:spacing w:val="2"/>
          <w:sz w:val="24"/>
          <w:szCs w:val="24"/>
        </w:rPr>
        <w:t>a</w:t>
      </w:r>
      <w:r w:rsidRPr="00390933">
        <w:rPr>
          <w:rFonts w:asciiTheme="majorHAnsi" w:hAnsiTheme="majorHAnsi"/>
          <w:spacing w:val="-2"/>
          <w:sz w:val="24"/>
          <w:szCs w:val="24"/>
        </w:rPr>
        <w:t>w</w:t>
      </w:r>
      <w:r w:rsidRPr="00390933">
        <w:rPr>
          <w:rFonts w:asciiTheme="majorHAnsi" w:hAnsiTheme="majorHAnsi"/>
          <w:sz w:val="24"/>
          <w:szCs w:val="24"/>
        </w:rPr>
        <w:t>a</w:t>
      </w:r>
      <w:r w:rsidRPr="00390933">
        <w:rPr>
          <w:rFonts w:asciiTheme="majorHAnsi" w:hAnsiTheme="majorHAnsi"/>
          <w:spacing w:val="1"/>
          <w:sz w:val="24"/>
          <w:szCs w:val="24"/>
        </w:rPr>
        <w:t>r</w:t>
      </w:r>
      <w:r w:rsidRPr="00390933">
        <w:rPr>
          <w:rFonts w:asciiTheme="majorHAnsi" w:hAnsiTheme="majorHAnsi"/>
          <w:spacing w:val="2"/>
          <w:sz w:val="24"/>
          <w:szCs w:val="24"/>
        </w:rPr>
        <w:t>t</w:t>
      </w:r>
      <w:r w:rsidRPr="00390933">
        <w:rPr>
          <w:rFonts w:asciiTheme="majorHAnsi" w:hAnsiTheme="majorHAnsi"/>
          <w:sz w:val="24"/>
          <w:szCs w:val="24"/>
        </w:rPr>
        <w:t>e</w:t>
      </w:r>
      <w:r w:rsidRPr="00390933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>w</w:t>
      </w:r>
      <w:r w:rsidRPr="00390933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2"/>
          <w:sz w:val="24"/>
          <w:szCs w:val="24"/>
        </w:rPr>
        <w:t>S</w:t>
      </w:r>
      <w:r w:rsidRPr="00390933">
        <w:rPr>
          <w:rFonts w:asciiTheme="majorHAnsi" w:hAnsiTheme="majorHAnsi"/>
          <w:spacing w:val="-5"/>
          <w:sz w:val="24"/>
          <w:szCs w:val="24"/>
        </w:rPr>
        <w:t>I</w:t>
      </w:r>
      <w:r w:rsidRPr="00390933">
        <w:rPr>
          <w:rFonts w:asciiTheme="majorHAnsi" w:hAnsiTheme="majorHAnsi"/>
          <w:spacing w:val="9"/>
          <w:sz w:val="24"/>
          <w:szCs w:val="24"/>
        </w:rPr>
        <w:t>W</w:t>
      </w:r>
      <w:r w:rsidRPr="00390933">
        <w:rPr>
          <w:rFonts w:asciiTheme="majorHAnsi" w:hAnsiTheme="majorHAnsi"/>
          <w:spacing w:val="1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.</w:t>
      </w:r>
    </w:p>
    <w:p w:rsidR="002B6F95" w:rsidRPr="00390933" w:rsidRDefault="002B6F95" w:rsidP="00C47EF2">
      <w:pPr>
        <w:pStyle w:val="Bezodstpw"/>
        <w:numPr>
          <w:ilvl w:val="0"/>
          <w:numId w:val="20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390933">
        <w:rPr>
          <w:rFonts w:asciiTheme="majorHAnsi" w:hAnsiTheme="majorHAnsi"/>
          <w:color w:val="000000"/>
          <w:sz w:val="24"/>
          <w:szCs w:val="24"/>
          <w:lang w:eastAsia="pl-PL"/>
        </w:rPr>
        <w:t>Oświadczamy, że:</w:t>
      </w:r>
    </w:p>
    <w:p w:rsidR="002B6F95" w:rsidRPr="00390933" w:rsidRDefault="002B6F95" w:rsidP="00C47EF2">
      <w:pPr>
        <w:widowControl/>
        <w:numPr>
          <w:ilvl w:val="0"/>
          <w:numId w:val="21"/>
        </w:numPr>
        <w:suppressAutoHyphens w:val="0"/>
        <w:autoSpaceDE w:val="0"/>
        <w:autoSpaceDN w:val="0"/>
        <w:spacing w:after="0" w:line="240" w:lineRule="auto"/>
        <w:ind w:left="567" w:hanging="283"/>
        <w:textAlignment w:val="auto"/>
        <w:rPr>
          <w:rFonts w:asciiTheme="majorHAnsi" w:hAnsiTheme="majorHAnsi" w:cs="Times New Roman"/>
          <w:color w:val="000000"/>
          <w:sz w:val="24"/>
          <w:szCs w:val="24"/>
          <w:lang w:eastAsia="pl-PL"/>
        </w:rPr>
      </w:pPr>
      <w:proofErr w:type="gramStart"/>
      <w:r w:rsidRPr="00390933">
        <w:rPr>
          <w:rFonts w:asciiTheme="majorHAnsi" w:hAnsiTheme="majorHAnsi" w:cs="Times New Roman"/>
          <w:color w:val="000000"/>
          <w:sz w:val="24"/>
          <w:szCs w:val="24"/>
          <w:lang w:eastAsia="pl-PL"/>
        </w:rPr>
        <w:t>wykonamy</w:t>
      </w:r>
      <w:proofErr w:type="gramEnd"/>
      <w:r w:rsidRPr="00390933">
        <w:rPr>
          <w:rFonts w:asciiTheme="majorHAnsi" w:hAnsiTheme="majorHAnsi" w:cs="Times New Roman"/>
          <w:color w:val="000000"/>
          <w:sz w:val="24"/>
          <w:szCs w:val="24"/>
          <w:lang w:eastAsia="pl-PL"/>
        </w:rPr>
        <w:t xml:space="preserve"> zamówienie w pełni </w:t>
      </w:r>
      <w:r w:rsidRPr="00390933">
        <w:rPr>
          <w:rFonts w:asciiTheme="majorHAnsi" w:hAnsiTheme="majorHAnsi" w:cs="Times New Roman"/>
          <w:b/>
          <w:bCs/>
          <w:color w:val="000000"/>
          <w:sz w:val="24"/>
          <w:szCs w:val="24"/>
          <w:lang w:eastAsia="pl-PL"/>
        </w:rPr>
        <w:t xml:space="preserve">siłami własnymi* </w:t>
      </w:r>
    </w:p>
    <w:p w:rsidR="002B6F95" w:rsidRPr="004155FA" w:rsidRDefault="002B6F95" w:rsidP="00C47EF2">
      <w:pPr>
        <w:widowControl/>
        <w:numPr>
          <w:ilvl w:val="0"/>
          <w:numId w:val="21"/>
        </w:numPr>
        <w:suppressAutoHyphens w:val="0"/>
        <w:autoSpaceDE w:val="0"/>
        <w:autoSpaceDN w:val="0"/>
        <w:spacing w:after="0" w:line="240" w:lineRule="auto"/>
        <w:ind w:left="567" w:hanging="283"/>
        <w:textAlignment w:val="auto"/>
        <w:rPr>
          <w:rFonts w:asciiTheme="majorHAnsi" w:hAnsiTheme="majorHAnsi" w:cs="Times New Roman"/>
          <w:color w:val="000000"/>
          <w:sz w:val="24"/>
          <w:szCs w:val="24"/>
          <w:lang w:eastAsia="pl-PL"/>
        </w:rPr>
      </w:pPr>
      <w:proofErr w:type="gramStart"/>
      <w:r w:rsidRPr="00390933">
        <w:rPr>
          <w:rFonts w:asciiTheme="majorHAnsi" w:hAnsiTheme="majorHAnsi" w:cs="Times New Roman"/>
          <w:color w:val="000000"/>
          <w:sz w:val="24"/>
          <w:szCs w:val="24"/>
          <w:lang w:eastAsia="pl-PL"/>
        </w:rPr>
        <w:t>wykonamy</w:t>
      </w:r>
      <w:proofErr w:type="gramEnd"/>
      <w:r w:rsidRPr="00390933">
        <w:rPr>
          <w:rFonts w:asciiTheme="majorHAnsi" w:hAnsiTheme="majorHAnsi" w:cs="Times New Roman"/>
          <w:color w:val="000000"/>
          <w:sz w:val="24"/>
          <w:szCs w:val="24"/>
          <w:lang w:eastAsia="pl-PL"/>
        </w:rPr>
        <w:t xml:space="preserve"> zamówienie z udziałem </w:t>
      </w:r>
      <w:r w:rsidRPr="00390933">
        <w:rPr>
          <w:rFonts w:asciiTheme="majorHAnsi" w:hAnsiTheme="majorHAnsi" w:cs="Times New Roman"/>
          <w:b/>
          <w:bCs/>
          <w:color w:val="000000"/>
          <w:sz w:val="24"/>
          <w:szCs w:val="24"/>
          <w:lang w:eastAsia="pl-PL"/>
        </w:rPr>
        <w:t>podwykonawców*</w:t>
      </w:r>
    </w:p>
    <w:p w:rsidR="004155FA" w:rsidRPr="00390933" w:rsidRDefault="004155FA" w:rsidP="004155FA">
      <w:pPr>
        <w:widowControl/>
        <w:suppressAutoHyphens w:val="0"/>
        <w:autoSpaceDE w:val="0"/>
        <w:autoSpaceDN w:val="0"/>
        <w:spacing w:after="0" w:line="240" w:lineRule="auto"/>
        <w:ind w:left="567"/>
        <w:textAlignment w:val="auto"/>
        <w:rPr>
          <w:rFonts w:asciiTheme="majorHAnsi" w:hAnsiTheme="majorHAnsi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3682"/>
        <w:gridCol w:w="4684"/>
      </w:tblGrid>
      <w:tr w:rsidR="002B6F95" w:rsidRPr="00390933" w:rsidTr="00F32766">
        <w:tc>
          <w:tcPr>
            <w:tcW w:w="516" w:type="dxa"/>
            <w:shd w:val="clear" w:color="auto" w:fill="auto"/>
          </w:tcPr>
          <w:p w:rsidR="002B6F95" w:rsidRPr="00390933" w:rsidRDefault="002B6F95" w:rsidP="00F32766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pl-PL"/>
              </w:rPr>
            </w:pPr>
            <w:r w:rsidRPr="00390933">
              <w:rPr>
                <w:rFonts w:asciiTheme="majorHAnsi" w:hAnsiTheme="majorHAnsi" w:cs="Times New Roman"/>
                <w:sz w:val="24"/>
                <w:szCs w:val="24"/>
                <w:lang w:eastAsia="pl-PL"/>
              </w:rPr>
              <w:t>Lp.</w:t>
            </w:r>
          </w:p>
          <w:p w:rsidR="002B6F95" w:rsidRPr="00390933" w:rsidRDefault="002B6F95" w:rsidP="00F32766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7" w:type="dxa"/>
            <w:shd w:val="clear" w:color="auto" w:fill="auto"/>
          </w:tcPr>
          <w:p w:rsidR="002B6F95" w:rsidRPr="00390933" w:rsidRDefault="002B6F95" w:rsidP="00F32766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pl-PL"/>
              </w:rPr>
            </w:pPr>
            <w:r w:rsidRPr="00390933">
              <w:rPr>
                <w:rFonts w:asciiTheme="majorHAnsi" w:hAnsiTheme="majorHAnsi" w:cs="Times New Roman"/>
                <w:sz w:val="24"/>
                <w:szCs w:val="24"/>
                <w:lang w:eastAsia="pl-PL"/>
              </w:rPr>
              <w:t>Zakres zamówienia przewidziany do wykonania przez podwykonawcę</w:t>
            </w:r>
          </w:p>
        </w:tc>
        <w:tc>
          <w:tcPr>
            <w:tcW w:w="4691" w:type="dxa"/>
            <w:shd w:val="clear" w:color="auto" w:fill="auto"/>
          </w:tcPr>
          <w:p w:rsidR="002B6F95" w:rsidRPr="00390933" w:rsidRDefault="002B6F95" w:rsidP="004155FA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 w:eastAsia="pl-PL"/>
              </w:rPr>
            </w:pPr>
            <w:r w:rsidRPr="00390933">
              <w:rPr>
                <w:rFonts w:asciiTheme="majorHAnsi" w:hAnsiTheme="majorHAnsi" w:cs="Times New Roman"/>
                <w:sz w:val="24"/>
                <w:szCs w:val="24"/>
                <w:lang w:eastAsia="pl-PL"/>
              </w:rPr>
              <w:t>Nazwy (firmy) podwykonawców, na których zasoby Wyk</w:t>
            </w:r>
            <w:r w:rsidR="004155FA">
              <w:rPr>
                <w:rFonts w:asciiTheme="majorHAnsi" w:hAnsiTheme="majorHAnsi" w:cs="Times New Roman"/>
                <w:sz w:val="24"/>
                <w:szCs w:val="24"/>
                <w:lang w:eastAsia="pl-PL"/>
              </w:rPr>
              <w:t xml:space="preserve">onawca powołuje się na zasadach </w:t>
            </w:r>
            <w:r w:rsidRPr="00390933">
              <w:rPr>
                <w:rFonts w:asciiTheme="majorHAnsi" w:hAnsiTheme="majorHAnsi" w:cs="Times New Roman"/>
                <w:sz w:val="24"/>
                <w:szCs w:val="24"/>
                <w:lang w:eastAsia="pl-PL"/>
              </w:rPr>
              <w:t xml:space="preserve">określonych w art. 26 ust. 2b ustawy </w:t>
            </w:r>
            <w:proofErr w:type="spellStart"/>
            <w:r w:rsidRPr="00390933">
              <w:rPr>
                <w:rFonts w:asciiTheme="majorHAnsi" w:hAnsiTheme="majorHAnsi" w:cs="Times New Roman"/>
                <w:sz w:val="24"/>
                <w:szCs w:val="24"/>
                <w:lang w:eastAsia="pl-PL"/>
              </w:rPr>
              <w:t>Pzp</w:t>
            </w:r>
            <w:proofErr w:type="spellEnd"/>
          </w:p>
        </w:tc>
      </w:tr>
      <w:tr w:rsidR="002B6F95" w:rsidRPr="00390933" w:rsidTr="004155FA">
        <w:trPr>
          <w:trHeight w:val="346"/>
        </w:trPr>
        <w:tc>
          <w:tcPr>
            <w:tcW w:w="516" w:type="dxa"/>
            <w:shd w:val="clear" w:color="auto" w:fill="auto"/>
          </w:tcPr>
          <w:p w:rsidR="002B6F95" w:rsidRPr="00390933" w:rsidRDefault="00F32766" w:rsidP="00F32766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pl-PL"/>
              </w:rPr>
            </w:pPr>
            <w:r w:rsidRPr="00390933">
              <w:rPr>
                <w:rFonts w:asciiTheme="majorHAnsi" w:hAnsiTheme="majorHAnsi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87" w:type="dxa"/>
            <w:shd w:val="clear" w:color="auto" w:fill="auto"/>
          </w:tcPr>
          <w:p w:rsidR="00F32766" w:rsidRPr="00390933" w:rsidRDefault="00F32766" w:rsidP="004155FA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pl-PL"/>
              </w:rPr>
            </w:pPr>
            <w:r w:rsidRPr="00390933">
              <w:rPr>
                <w:rFonts w:asciiTheme="majorHAnsi" w:hAnsiTheme="majorHAnsi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691" w:type="dxa"/>
            <w:shd w:val="clear" w:color="auto" w:fill="auto"/>
          </w:tcPr>
          <w:p w:rsidR="002B6F95" w:rsidRPr="00390933" w:rsidRDefault="00F32766" w:rsidP="00F32766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pl-PL"/>
              </w:rPr>
            </w:pPr>
            <w:r w:rsidRPr="00390933">
              <w:rPr>
                <w:rFonts w:asciiTheme="majorHAnsi" w:hAnsiTheme="majorHAnsi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2B6F95" w:rsidRPr="00390933" w:rsidTr="00F32766">
        <w:tc>
          <w:tcPr>
            <w:tcW w:w="516" w:type="dxa"/>
            <w:shd w:val="clear" w:color="auto" w:fill="auto"/>
          </w:tcPr>
          <w:p w:rsidR="002B6F95" w:rsidRPr="00390933" w:rsidRDefault="002B6F95" w:rsidP="002B6F95">
            <w:pPr>
              <w:autoSpaceDE w:val="0"/>
              <w:autoSpaceDN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7" w:type="dxa"/>
            <w:shd w:val="clear" w:color="auto" w:fill="auto"/>
          </w:tcPr>
          <w:p w:rsidR="002B6F95" w:rsidRPr="00390933" w:rsidRDefault="002B6F95" w:rsidP="002B6F95">
            <w:pPr>
              <w:autoSpaceDE w:val="0"/>
              <w:autoSpaceDN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eastAsia="pl-PL"/>
              </w:rPr>
            </w:pPr>
          </w:p>
          <w:p w:rsidR="00F32766" w:rsidRPr="00390933" w:rsidRDefault="00F32766" w:rsidP="002B6F95">
            <w:pPr>
              <w:autoSpaceDE w:val="0"/>
              <w:autoSpaceDN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91" w:type="dxa"/>
            <w:shd w:val="clear" w:color="auto" w:fill="auto"/>
          </w:tcPr>
          <w:p w:rsidR="002B6F95" w:rsidRPr="00390933" w:rsidRDefault="002B6F95" w:rsidP="002B6F95">
            <w:pPr>
              <w:autoSpaceDE w:val="0"/>
              <w:autoSpaceDN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B6F95" w:rsidRPr="00390933" w:rsidTr="00F32766">
        <w:tc>
          <w:tcPr>
            <w:tcW w:w="516" w:type="dxa"/>
            <w:shd w:val="clear" w:color="auto" w:fill="auto"/>
          </w:tcPr>
          <w:p w:rsidR="002B6F95" w:rsidRPr="00390933" w:rsidRDefault="002B6F95" w:rsidP="002B6F95">
            <w:pPr>
              <w:autoSpaceDE w:val="0"/>
              <w:autoSpaceDN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7" w:type="dxa"/>
            <w:shd w:val="clear" w:color="auto" w:fill="auto"/>
          </w:tcPr>
          <w:p w:rsidR="002B6F95" w:rsidRPr="00390933" w:rsidRDefault="002B6F95" w:rsidP="002B6F95">
            <w:pPr>
              <w:autoSpaceDE w:val="0"/>
              <w:autoSpaceDN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eastAsia="pl-PL"/>
              </w:rPr>
            </w:pPr>
          </w:p>
          <w:p w:rsidR="00F32766" w:rsidRPr="00390933" w:rsidRDefault="00F32766" w:rsidP="002B6F95">
            <w:pPr>
              <w:autoSpaceDE w:val="0"/>
              <w:autoSpaceDN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91" w:type="dxa"/>
            <w:shd w:val="clear" w:color="auto" w:fill="auto"/>
          </w:tcPr>
          <w:p w:rsidR="002B6F95" w:rsidRPr="00390933" w:rsidRDefault="002B6F95" w:rsidP="002B6F95">
            <w:pPr>
              <w:autoSpaceDE w:val="0"/>
              <w:autoSpaceDN w:val="0"/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2B6F95" w:rsidRPr="00390933" w:rsidRDefault="002B6F95" w:rsidP="002B6F95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F32766" w:rsidRPr="00390933" w:rsidRDefault="00F32766" w:rsidP="00F32766">
      <w:pPr>
        <w:autoSpaceDE w:val="0"/>
        <w:autoSpaceDN w:val="0"/>
        <w:spacing w:after="0" w:line="240" w:lineRule="auto"/>
        <w:ind w:firstLine="284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 w:rsidRPr="00390933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UWAGA</w:t>
      </w:r>
    </w:p>
    <w:p w:rsidR="00F32766" w:rsidRPr="00390933" w:rsidRDefault="002B6F95" w:rsidP="00143C7A">
      <w:pPr>
        <w:autoSpaceDE w:val="0"/>
        <w:autoSpaceDN w:val="0"/>
        <w:spacing w:after="0" w:line="240" w:lineRule="auto"/>
        <w:ind w:left="284"/>
        <w:rPr>
          <w:rFonts w:asciiTheme="majorHAnsi" w:hAnsiTheme="majorHAnsi" w:cs="Times New Roman"/>
          <w:sz w:val="24"/>
          <w:szCs w:val="24"/>
          <w:lang w:eastAsia="pl-PL"/>
        </w:rPr>
      </w:pPr>
      <w:r w:rsidRPr="00390933">
        <w:rPr>
          <w:rFonts w:asciiTheme="majorHAnsi" w:hAnsiTheme="majorHAnsi" w:cs="Times New Roman"/>
          <w:sz w:val="24"/>
          <w:szCs w:val="24"/>
          <w:lang w:eastAsia="pl-PL"/>
        </w:rPr>
        <w:t>Zamawiający żąda, aby w przypadku podwykonawstwa, na których zasobach Wykonawca</w:t>
      </w:r>
      <w:r w:rsidR="00143C7A">
        <w:rPr>
          <w:rFonts w:asciiTheme="majorHAnsi" w:hAnsiTheme="majorHAnsi" w:cs="Times New Roman"/>
          <w:sz w:val="24"/>
          <w:szCs w:val="24"/>
          <w:lang w:eastAsia="pl-PL"/>
        </w:rPr>
        <w:t xml:space="preserve"> </w:t>
      </w:r>
      <w:r w:rsidRPr="00390933">
        <w:rPr>
          <w:rFonts w:asciiTheme="majorHAnsi" w:hAnsiTheme="majorHAnsi" w:cs="Times New Roman"/>
          <w:sz w:val="24"/>
          <w:szCs w:val="24"/>
          <w:lang w:eastAsia="pl-PL"/>
        </w:rPr>
        <w:t xml:space="preserve">powołuje się na zasadach określonych w art. 26 ust. 2b ustawy </w:t>
      </w:r>
      <w:proofErr w:type="spellStart"/>
      <w:r w:rsidRPr="00390933">
        <w:rPr>
          <w:rFonts w:asciiTheme="majorHAnsi" w:hAnsiTheme="majorHAnsi" w:cs="Times New Roman"/>
          <w:sz w:val="24"/>
          <w:szCs w:val="24"/>
          <w:lang w:eastAsia="pl-PL"/>
        </w:rPr>
        <w:t>Pzp</w:t>
      </w:r>
      <w:proofErr w:type="spellEnd"/>
      <w:r w:rsidRPr="00390933">
        <w:rPr>
          <w:rFonts w:asciiTheme="majorHAnsi" w:hAnsiTheme="majorHAnsi" w:cs="Times New Roman"/>
          <w:sz w:val="24"/>
          <w:szCs w:val="24"/>
          <w:lang w:eastAsia="pl-PL"/>
        </w:rPr>
        <w:t>, Wykonawca obowiązany</w:t>
      </w:r>
      <w:r w:rsidR="00143C7A">
        <w:rPr>
          <w:rFonts w:asciiTheme="majorHAnsi" w:hAnsiTheme="majorHAnsi" w:cs="Times New Roman"/>
          <w:sz w:val="24"/>
          <w:szCs w:val="24"/>
          <w:lang w:eastAsia="pl-PL"/>
        </w:rPr>
        <w:t xml:space="preserve"> jest wypełnić</w:t>
      </w:r>
      <w:r w:rsidRPr="00390933">
        <w:rPr>
          <w:rFonts w:asciiTheme="majorHAnsi" w:hAnsiTheme="majorHAnsi" w:cs="Times New Roman"/>
          <w:sz w:val="24"/>
          <w:szCs w:val="24"/>
          <w:lang w:eastAsia="pl-PL"/>
        </w:rPr>
        <w:t xml:space="preserve"> wszystkie kolumny, tj. nr 1, 2 i 3, powyższej tabeli.</w:t>
      </w:r>
    </w:p>
    <w:p w:rsidR="002B6F95" w:rsidRPr="00390933" w:rsidRDefault="002B6F95" w:rsidP="00F32766">
      <w:pPr>
        <w:autoSpaceDE w:val="0"/>
        <w:autoSpaceDN w:val="0"/>
        <w:spacing w:after="0" w:line="240" w:lineRule="auto"/>
        <w:ind w:left="284"/>
        <w:rPr>
          <w:rFonts w:asciiTheme="majorHAnsi" w:hAnsiTheme="majorHAnsi" w:cs="Times New Roman"/>
          <w:sz w:val="24"/>
          <w:szCs w:val="24"/>
          <w:lang w:eastAsia="pl-PL"/>
        </w:rPr>
      </w:pPr>
      <w:r w:rsidRPr="00390933">
        <w:rPr>
          <w:rFonts w:asciiTheme="majorHAnsi" w:hAnsiTheme="majorHAnsi" w:cs="Times New Roman"/>
          <w:sz w:val="24"/>
          <w:szCs w:val="24"/>
          <w:lang w:eastAsia="pl-PL"/>
        </w:rPr>
        <w:t>Natomiast w przypadku powierzenia podwykonawstwa, ale nie powoływania się na zasadach określonych w art. 26 ust. 2b. Wykonawca obowiązany jest wypełnić tylko kolumnę nr 1 i 2 powyższej tabeli.</w:t>
      </w:r>
    </w:p>
    <w:p w:rsidR="00F32766" w:rsidRPr="00390933" w:rsidRDefault="00F32766" w:rsidP="002B6F95">
      <w:pPr>
        <w:autoSpaceDE w:val="0"/>
        <w:autoSpaceDN w:val="0"/>
        <w:spacing w:after="0" w:line="240" w:lineRule="auto"/>
        <w:rPr>
          <w:rFonts w:asciiTheme="majorHAnsi" w:hAnsiTheme="majorHAnsi" w:cs="Times New Roman"/>
          <w:sz w:val="24"/>
          <w:szCs w:val="24"/>
          <w:lang w:eastAsia="pl-PL"/>
        </w:rPr>
      </w:pPr>
    </w:p>
    <w:p w:rsidR="002B6F95" w:rsidRPr="00390933" w:rsidRDefault="002B6F95" w:rsidP="00C47EF2">
      <w:pPr>
        <w:pStyle w:val="Bezodstpw"/>
        <w:numPr>
          <w:ilvl w:val="0"/>
          <w:numId w:val="20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390933">
        <w:rPr>
          <w:rFonts w:asciiTheme="majorHAnsi" w:hAnsiTheme="majorHAnsi"/>
          <w:spacing w:val="1"/>
          <w:sz w:val="24"/>
          <w:szCs w:val="24"/>
        </w:rPr>
        <w:t>Oś</w:t>
      </w:r>
      <w:r w:rsidRPr="00390933">
        <w:rPr>
          <w:rFonts w:asciiTheme="majorHAnsi" w:hAnsiTheme="majorHAnsi"/>
          <w:spacing w:val="-2"/>
          <w:sz w:val="24"/>
          <w:szCs w:val="24"/>
        </w:rPr>
        <w:t>w</w:t>
      </w:r>
      <w:r w:rsidRPr="00390933">
        <w:rPr>
          <w:rFonts w:asciiTheme="majorHAnsi" w:hAnsiTheme="majorHAnsi"/>
          <w:spacing w:val="1"/>
          <w:sz w:val="24"/>
          <w:szCs w:val="24"/>
        </w:rPr>
        <w:t>i</w:t>
      </w:r>
      <w:r w:rsidRPr="00390933">
        <w:rPr>
          <w:rFonts w:asciiTheme="majorHAnsi" w:hAnsiTheme="majorHAnsi"/>
          <w:sz w:val="24"/>
          <w:szCs w:val="24"/>
        </w:rPr>
        <w:t>ad</w:t>
      </w:r>
      <w:r w:rsidRPr="00390933">
        <w:rPr>
          <w:rFonts w:asciiTheme="majorHAnsi" w:hAnsiTheme="majorHAnsi"/>
          <w:spacing w:val="4"/>
          <w:sz w:val="24"/>
          <w:szCs w:val="24"/>
        </w:rPr>
        <w:t>c</w:t>
      </w:r>
      <w:r w:rsidRPr="00390933">
        <w:rPr>
          <w:rFonts w:asciiTheme="majorHAnsi" w:hAnsiTheme="majorHAnsi"/>
          <w:spacing w:val="-1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a</w:t>
      </w:r>
      <w:r w:rsidRPr="00390933">
        <w:rPr>
          <w:rFonts w:asciiTheme="majorHAnsi" w:hAnsiTheme="majorHAnsi"/>
          <w:spacing w:val="7"/>
          <w:sz w:val="24"/>
          <w:szCs w:val="24"/>
        </w:rPr>
        <w:t>m</w:t>
      </w:r>
      <w:r w:rsidRPr="00390933">
        <w:rPr>
          <w:rFonts w:asciiTheme="majorHAnsi" w:hAnsiTheme="majorHAnsi"/>
          <w:spacing w:val="-6"/>
          <w:sz w:val="24"/>
          <w:szCs w:val="24"/>
        </w:rPr>
        <w:t>y</w:t>
      </w:r>
      <w:r w:rsidRPr="00390933">
        <w:rPr>
          <w:rFonts w:asciiTheme="majorHAnsi" w:hAnsiTheme="majorHAnsi"/>
          <w:sz w:val="24"/>
          <w:szCs w:val="24"/>
        </w:rPr>
        <w:t>, że</w:t>
      </w:r>
      <w:r w:rsidRPr="00390933">
        <w:rPr>
          <w:rFonts w:asciiTheme="majorHAnsi" w:hAnsiTheme="majorHAnsi"/>
          <w:spacing w:val="23"/>
          <w:w w:val="85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>p</w:t>
      </w:r>
      <w:r w:rsidRPr="00390933">
        <w:rPr>
          <w:rFonts w:asciiTheme="majorHAnsi" w:hAnsiTheme="majorHAnsi"/>
          <w:spacing w:val="3"/>
          <w:sz w:val="24"/>
          <w:szCs w:val="24"/>
        </w:rPr>
        <w:t>r</w:t>
      </w:r>
      <w:r w:rsidRPr="00390933">
        <w:rPr>
          <w:rFonts w:asciiTheme="majorHAnsi" w:hAnsiTheme="majorHAnsi"/>
          <w:spacing w:val="-1"/>
          <w:sz w:val="24"/>
          <w:szCs w:val="24"/>
        </w:rPr>
        <w:t>z</w:t>
      </w:r>
      <w:r w:rsidRPr="00390933">
        <w:rPr>
          <w:rFonts w:asciiTheme="majorHAnsi" w:hAnsiTheme="majorHAnsi"/>
          <w:spacing w:val="2"/>
          <w:sz w:val="24"/>
          <w:szCs w:val="24"/>
        </w:rPr>
        <w:t>e</w:t>
      </w:r>
      <w:r w:rsidRPr="00390933">
        <w:rPr>
          <w:rFonts w:asciiTheme="majorHAnsi" w:hAnsiTheme="majorHAnsi"/>
          <w:sz w:val="24"/>
          <w:szCs w:val="24"/>
        </w:rPr>
        <w:t>d</w:t>
      </w:r>
      <w:r w:rsidRPr="00390933">
        <w:rPr>
          <w:rFonts w:asciiTheme="majorHAnsi" w:hAnsiTheme="majorHAnsi"/>
          <w:spacing w:val="5"/>
          <w:sz w:val="24"/>
          <w:szCs w:val="24"/>
        </w:rPr>
        <w:t>m</w:t>
      </w:r>
      <w:r w:rsidRPr="00390933">
        <w:rPr>
          <w:rFonts w:asciiTheme="majorHAnsi" w:hAnsiTheme="majorHAnsi"/>
          <w:spacing w:val="-3"/>
          <w:sz w:val="24"/>
          <w:szCs w:val="24"/>
        </w:rPr>
        <w:t>i</w:t>
      </w:r>
      <w:r w:rsidRPr="00390933">
        <w:rPr>
          <w:rFonts w:asciiTheme="majorHAnsi" w:hAnsiTheme="majorHAnsi"/>
          <w:sz w:val="24"/>
          <w:szCs w:val="24"/>
        </w:rPr>
        <w:t>ot</w:t>
      </w:r>
      <w:r w:rsidRPr="00390933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-4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a</w:t>
      </w:r>
      <w:r w:rsidRPr="00390933">
        <w:rPr>
          <w:rFonts w:asciiTheme="majorHAnsi" w:hAnsiTheme="majorHAnsi"/>
          <w:spacing w:val="5"/>
          <w:sz w:val="24"/>
          <w:szCs w:val="24"/>
        </w:rPr>
        <w:t>m</w:t>
      </w:r>
      <w:r w:rsidRPr="00390933">
        <w:rPr>
          <w:rFonts w:asciiTheme="majorHAnsi" w:hAnsiTheme="majorHAnsi"/>
          <w:sz w:val="24"/>
          <w:szCs w:val="24"/>
        </w:rPr>
        <w:t>ów</w:t>
      </w:r>
      <w:r w:rsidRPr="00390933">
        <w:rPr>
          <w:rFonts w:asciiTheme="majorHAnsi" w:hAnsiTheme="majorHAnsi"/>
          <w:spacing w:val="-1"/>
          <w:sz w:val="24"/>
          <w:szCs w:val="24"/>
        </w:rPr>
        <w:t>i</w:t>
      </w:r>
      <w:r w:rsidRPr="00390933">
        <w:rPr>
          <w:rFonts w:asciiTheme="majorHAnsi" w:hAnsiTheme="majorHAnsi"/>
          <w:sz w:val="24"/>
          <w:szCs w:val="24"/>
        </w:rPr>
        <w:t>e</w:t>
      </w:r>
      <w:r w:rsidRPr="00390933">
        <w:rPr>
          <w:rFonts w:asciiTheme="majorHAnsi" w:hAnsiTheme="majorHAnsi"/>
          <w:spacing w:val="2"/>
          <w:sz w:val="24"/>
          <w:szCs w:val="24"/>
        </w:rPr>
        <w:t>n</w:t>
      </w:r>
      <w:r w:rsidRPr="00390933">
        <w:rPr>
          <w:rFonts w:asciiTheme="majorHAnsi" w:hAnsiTheme="majorHAnsi"/>
          <w:spacing w:val="-1"/>
          <w:sz w:val="24"/>
          <w:szCs w:val="24"/>
        </w:rPr>
        <w:t>i</w:t>
      </w:r>
      <w:r w:rsidRPr="00390933">
        <w:rPr>
          <w:rFonts w:asciiTheme="majorHAnsi" w:hAnsiTheme="majorHAnsi"/>
          <w:sz w:val="24"/>
          <w:szCs w:val="24"/>
        </w:rPr>
        <w:t>a</w:t>
      </w:r>
      <w:r w:rsidRPr="00390933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3"/>
          <w:sz w:val="24"/>
          <w:szCs w:val="24"/>
        </w:rPr>
        <w:t>w</w:t>
      </w:r>
      <w:r w:rsidRPr="00390933">
        <w:rPr>
          <w:rFonts w:asciiTheme="majorHAnsi" w:hAnsiTheme="majorHAnsi"/>
          <w:spacing w:val="-6"/>
          <w:sz w:val="24"/>
          <w:szCs w:val="24"/>
        </w:rPr>
        <w:t>y</w:t>
      </w:r>
      <w:r w:rsidRPr="00390933">
        <w:rPr>
          <w:rFonts w:asciiTheme="majorHAnsi" w:hAnsiTheme="majorHAnsi"/>
          <w:spacing w:val="4"/>
          <w:sz w:val="24"/>
          <w:szCs w:val="24"/>
        </w:rPr>
        <w:t>k</w:t>
      </w:r>
      <w:r w:rsidRPr="00390933">
        <w:rPr>
          <w:rFonts w:asciiTheme="majorHAnsi" w:hAnsiTheme="majorHAnsi"/>
          <w:sz w:val="24"/>
          <w:szCs w:val="24"/>
        </w:rPr>
        <w:t>ona</w:t>
      </w:r>
      <w:r w:rsidRPr="00390933">
        <w:rPr>
          <w:rFonts w:asciiTheme="majorHAnsi" w:hAnsiTheme="majorHAnsi"/>
          <w:spacing w:val="7"/>
          <w:sz w:val="24"/>
          <w:szCs w:val="24"/>
        </w:rPr>
        <w:t>m</w:t>
      </w:r>
      <w:r w:rsidRPr="00390933">
        <w:rPr>
          <w:rFonts w:asciiTheme="majorHAnsi" w:hAnsiTheme="majorHAnsi"/>
          <w:sz w:val="24"/>
          <w:szCs w:val="24"/>
        </w:rPr>
        <w:t>y</w:t>
      </w:r>
      <w:r w:rsidRPr="00390933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>w</w:t>
      </w:r>
      <w:r w:rsidRPr="00390933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>te</w:t>
      </w:r>
      <w:r w:rsidRPr="00390933">
        <w:rPr>
          <w:rFonts w:asciiTheme="majorHAnsi" w:hAnsiTheme="majorHAnsi"/>
          <w:spacing w:val="1"/>
          <w:sz w:val="24"/>
          <w:szCs w:val="24"/>
        </w:rPr>
        <w:t>r</w:t>
      </w:r>
      <w:r w:rsidRPr="00390933">
        <w:rPr>
          <w:rFonts w:asciiTheme="majorHAnsi" w:hAnsiTheme="majorHAnsi"/>
          <w:spacing w:val="5"/>
          <w:sz w:val="24"/>
          <w:szCs w:val="24"/>
        </w:rPr>
        <w:t>m</w:t>
      </w:r>
      <w:r w:rsidRPr="00390933">
        <w:rPr>
          <w:rFonts w:asciiTheme="majorHAnsi" w:hAnsiTheme="majorHAnsi"/>
          <w:spacing w:val="-1"/>
          <w:sz w:val="24"/>
          <w:szCs w:val="24"/>
        </w:rPr>
        <w:t>i</w:t>
      </w:r>
      <w:r w:rsidRPr="00390933">
        <w:rPr>
          <w:rFonts w:asciiTheme="majorHAnsi" w:hAnsiTheme="majorHAnsi"/>
          <w:sz w:val="24"/>
          <w:szCs w:val="24"/>
        </w:rPr>
        <w:t>n</w:t>
      </w:r>
      <w:r w:rsidRPr="00390933">
        <w:rPr>
          <w:rFonts w:asciiTheme="majorHAnsi" w:hAnsiTheme="majorHAnsi"/>
          <w:spacing w:val="-1"/>
          <w:sz w:val="24"/>
          <w:szCs w:val="24"/>
        </w:rPr>
        <w:t>i</w:t>
      </w:r>
      <w:r w:rsidRPr="00390933">
        <w:rPr>
          <w:rFonts w:asciiTheme="majorHAnsi" w:hAnsiTheme="majorHAnsi"/>
          <w:sz w:val="24"/>
          <w:szCs w:val="24"/>
        </w:rPr>
        <w:t>e wskazanym w SIWZ wraz z wprowadzonymi do niej zmianami (w przypadku wprowadzenia ich przez Zamawiającego).</w:t>
      </w:r>
    </w:p>
    <w:p w:rsidR="002B6F95" w:rsidRPr="00390933" w:rsidRDefault="002B6F95" w:rsidP="00C47EF2">
      <w:pPr>
        <w:pStyle w:val="Bezodstpw"/>
        <w:numPr>
          <w:ilvl w:val="0"/>
          <w:numId w:val="20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390933">
        <w:rPr>
          <w:rFonts w:asciiTheme="majorHAnsi" w:hAnsiTheme="majorHAnsi"/>
          <w:sz w:val="24"/>
          <w:szCs w:val="24"/>
        </w:rPr>
        <w:t>Oświadczamy, że jest nam znany, sprawdzony i przyjęty zakres prac objęty zamówieniem.</w:t>
      </w:r>
    </w:p>
    <w:p w:rsidR="002B6F95" w:rsidRPr="00390933" w:rsidRDefault="002B6F95" w:rsidP="00C47EF2">
      <w:pPr>
        <w:pStyle w:val="Bezodstpw"/>
        <w:numPr>
          <w:ilvl w:val="0"/>
          <w:numId w:val="20"/>
        </w:numPr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390933">
        <w:rPr>
          <w:rFonts w:asciiTheme="majorHAnsi" w:hAnsiTheme="majorHAnsi"/>
          <w:spacing w:val="1"/>
          <w:sz w:val="24"/>
          <w:szCs w:val="24"/>
        </w:rPr>
        <w:lastRenderedPageBreak/>
        <w:t>Oś</w:t>
      </w:r>
      <w:r w:rsidRPr="00390933">
        <w:rPr>
          <w:rFonts w:asciiTheme="majorHAnsi" w:hAnsiTheme="majorHAnsi"/>
          <w:spacing w:val="-2"/>
          <w:sz w:val="24"/>
          <w:szCs w:val="24"/>
        </w:rPr>
        <w:t>w</w:t>
      </w:r>
      <w:r w:rsidRPr="00390933">
        <w:rPr>
          <w:rFonts w:asciiTheme="majorHAnsi" w:hAnsiTheme="majorHAnsi"/>
          <w:spacing w:val="1"/>
          <w:sz w:val="24"/>
          <w:szCs w:val="24"/>
        </w:rPr>
        <w:t>i</w:t>
      </w:r>
      <w:r w:rsidRPr="00390933">
        <w:rPr>
          <w:rFonts w:asciiTheme="majorHAnsi" w:hAnsiTheme="majorHAnsi"/>
          <w:sz w:val="24"/>
          <w:szCs w:val="24"/>
        </w:rPr>
        <w:t>ad</w:t>
      </w:r>
      <w:r w:rsidRPr="00390933">
        <w:rPr>
          <w:rFonts w:asciiTheme="majorHAnsi" w:hAnsiTheme="majorHAnsi"/>
          <w:spacing w:val="4"/>
          <w:sz w:val="24"/>
          <w:szCs w:val="24"/>
        </w:rPr>
        <w:t>c</w:t>
      </w:r>
      <w:r w:rsidRPr="00390933">
        <w:rPr>
          <w:rFonts w:asciiTheme="majorHAnsi" w:hAnsiTheme="majorHAnsi"/>
          <w:spacing w:val="-1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a</w:t>
      </w:r>
      <w:r w:rsidRPr="00390933">
        <w:rPr>
          <w:rFonts w:asciiTheme="majorHAnsi" w:hAnsiTheme="majorHAnsi"/>
          <w:spacing w:val="7"/>
          <w:sz w:val="24"/>
          <w:szCs w:val="24"/>
        </w:rPr>
        <w:t>m</w:t>
      </w:r>
      <w:r w:rsidRPr="00390933">
        <w:rPr>
          <w:rFonts w:asciiTheme="majorHAnsi" w:hAnsiTheme="majorHAnsi"/>
          <w:spacing w:val="-6"/>
          <w:sz w:val="24"/>
          <w:szCs w:val="24"/>
        </w:rPr>
        <w:t>y</w:t>
      </w:r>
      <w:r w:rsidRPr="00390933">
        <w:rPr>
          <w:rFonts w:asciiTheme="majorHAnsi" w:hAnsiTheme="majorHAnsi"/>
          <w:sz w:val="24"/>
          <w:szCs w:val="24"/>
        </w:rPr>
        <w:t>, że</w:t>
      </w:r>
      <w:r w:rsidRPr="00390933">
        <w:rPr>
          <w:rFonts w:asciiTheme="majorHAnsi" w:hAnsiTheme="majorHAnsi"/>
          <w:w w:val="85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-1"/>
          <w:sz w:val="24"/>
          <w:szCs w:val="24"/>
        </w:rPr>
        <w:t>z</w:t>
      </w:r>
      <w:r w:rsidRPr="00390933">
        <w:rPr>
          <w:rFonts w:asciiTheme="majorHAnsi" w:hAnsiTheme="majorHAnsi"/>
          <w:spacing w:val="2"/>
          <w:sz w:val="24"/>
          <w:szCs w:val="24"/>
        </w:rPr>
        <w:t>a</w:t>
      </w:r>
      <w:r w:rsidRPr="00390933">
        <w:rPr>
          <w:rFonts w:asciiTheme="majorHAnsi" w:hAnsiTheme="majorHAnsi"/>
          <w:sz w:val="24"/>
          <w:szCs w:val="24"/>
        </w:rPr>
        <w:t>wa</w:t>
      </w:r>
      <w:r w:rsidRPr="00390933">
        <w:rPr>
          <w:rFonts w:asciiTheme="majorHAnsi" w:hAnsiTheme="majorHAnsi"/>
          <w:spacing w:val="1"/>
          <w:sz w:val="24"/>
          <w:szCs w:val="24"/>
        </w:rPr>
        <w:t>r</w:t>
      </w:r>
      <w:r w:rsidRPr="00390933">
        <w:rPr>
          <w:rFonts w:asciiTheme="majorHAnsi" w:hAnsiTheme="majorHAnsi"/>
          <w:sz w:val="24"/>
          <w:szCs w:val="24"/>
        </w:rPr>
        <w:t xml:space="preserve">ty w </w:t>
      </w:r>
      <w:r w:rsidRPr="00390933">
        <w:rPr>
          <w:rFonts w:asciiTheme="majorHAnsi" w:hAnsiTheme="majorHAnsi"/>
          <w:spacing w:val="-1"/>
          <w:sz w:val="24"/>
          <w:szCs w:val="24"/>
        </w:rPr>
        <w:t>S</w:t>
      </w:r>
      <w:r w:rsidRPr="00390933">
        <w:rPr>
          <w:rFonts w:asciiTheme="majorHAnsi" w:hAnsiTheme="majorHAnsi"/>
          <w:spacing w:val="-5"/>
          <w:sz w:val="24"/>
          <w:szCs w:val="24"/>
        </w:rPr>
        <w:t>I</w:t>
      </w:r>
      <w:r w:rsidRPr="00390933">
        <w:rPr>
          <w:rFonts w:asciiTheme="majorHAnsi" w:hAnsiTheme="majorHAnsi"/>
          <w:spacing w:val="9"/>
          <w:sz w:val="24"/>
          <w:szCs w:val="24"/>
        </w:rPr>
        <w:t>W</w:t>
      </w:r>
      <w:r w:rsidRPr="00390933">
        <w:rPr>
          <w:rFonts w:asciiTheme="majorHAnsi" w:hAnsiTheme="majorHAnsi"/>
          <w:sz w:val="24"/>
          <w:szCs w:val="24"/>
        </w:rPr>
        <w:t>Z p</w:t>
      </w:r>
      <w:r w:rsidRPr="00390933">
        <w:rPr>
          <w:rFonts w:asciiTheme="majorHAnsi" w:hAnsiTheme="majorHAnsi"/>
          <w:spacing w:val="1"/>
          <w:sz w:val="24"/>
          <w:szCs w:val="24"/>
        </w:rPr>
        <w:t>r</w:t>
      </w:r>
      <w:r w:rsidRPr="00390933">
        <w:rPr>
          <w:rFonts w:asciiTheme="majorHAnsi" w:hAnsiTheme="majorHAnsi"/>
          <w:sz w:val="24"/>
          <w:szCs w:val="24"/>
        </w:rPr>
        <w:t>o</w:t>
      </w:r>
      <w:r w:rsidRPr="00390933">
        <w:rPr>
          <w:rFonts w:asciiTheme="majorHAnsi" w:hAnsiTheme="majorHAnsi"/>
          <w:spacing w:val="1"/>
          <w:sz w:val="24"/>
          <w:szCs w:val="24"/>
        </w:rPr>
        <w:t>j</w:t>
      </w:r>
      <w:r w:rsidRPr="00390933">
        <w:rPr>
          <w:rFonts w:asciiTheme="majorHAnsi" w:hAnsiTheme="majorHAnsi"/>
          <w:spacing w:val="-3"/>
          <w:sz w:val="24"/>
          <w:szCs w:val="24"/>
        </w:rPr>
        <w:t>e</w:t>
      </w:r>
      <w:r w:rsidRPr="00390933">
        <w:rPr>
          <w:rFonts w:asciiTheme="majorHAnsi" w:hAnsiTheme="majorHAnsi"/>
          <w:spacing w:val="4"/>
          <w:sz w:val="24"/>
          <w:szCs w:val="24"/>
        </w:rPr>
        <w:t>k</w:t>
      </w:r>
      <w:r w:rsidRPr="00390933">
        <w:rPr>
          <w:rFonts w:asciiTheme="majorHAnsi" w:hAnsiTheme="majorHAnsi"/>
          <w:sz w:val="24"/>
          <w:szCs w:val="24"/>
        </w:rPr>
        <w:t xml:space="preserve">t </w:t>
      </w:r>
      <w:r w:rsidRPr="00390933">
        <w:rPr>
          <w:rFonts w:asciiTheme="majorHAnsi" w:hAnsiTheme="majorHAnsi"/>
          <w:spacing w:val="-3"/>
          <w:sz w:val="24"/>
          <w:szCs w:val="24"/>
        </w:rPr>
        <w:t>u</w:t>
      </w:r>
      <w:r w:rsidRPr="00390933">
        <w:rPr>
          <w:rFonts w:asciiTheme="majorHAnsi" w:hAnsiTheme="majorHAnsi"/>
          <w:spacing w:val="5"/>
          <w:sz w:val="24"/>
          <w:szCs w:val="24"/>
        </w:rPr>
        <w:t>m</w:t>
      </w:r>
      <w:r w:rsidRPr="00390933">
        <w:rPr>
          <w:rFonts w:asciiTheme="majorHAnsi" w:hAnsiTheme="majorHAnsi"/>
          <w:sz w:val="24"/>
          <w:szCs w:val="24"/>
        </w:rPr>
        <w:t xml:space="preserve">owy </w:t>
      </w:r>
      <w:r w:rsidRPr="00390933">
        <w:rPr>
          <w:rFonts w:asciiTheme="majorHAnsi" w:hAnsiTheme="majorHAnsi"/>
          <w:spacing w:val="4"/>
          <w:sz w:val="24"/>
          <w:szCs w:val="24"/>
        </w:rPr>
        <w:t>s</w:t>
      </w:r>
      <w:r w:rsidRPr="00390933">
        <w:rPr>
          <w:rFonts w:asciiTheme="majorHAnsi" w:hAnsiTheme="majorHAnsi"/>
          <w:sz w:val="24"/>
          <w:szCs w:val="24"/>
        </w:rPr>
        <w:t>ta</w:t>
      </w:r>
      <w:r w:rsidRPr="00390933">
        <w:rPr>
          <w:rFonts w:asciiTheme="majorHAnsi" w:hAnsiTheme="majorHAnsi"/>
          <w:spacing w:val="2"/>
          <w:sz w:val="24"/>
          <w:szCs w:val="24"/>
        </w:rPr>
        <w:t>no</w:t>
      </w:r>
      <w:r w:rsidRPr="00390933">
        <w:rPr>
          <w:rFonts w:asciiTheme="majorHAnsi" w:hAnsiTheme="majorHAnsi"/>
          <w:spacing w:val="-2"/>
          <w:sz w:val="24"/>
          <w:szCs w:val="24"/>
        </w:rPr>
        <w:t>w</w:t>
      </w:r>
      <w:r w:rsidRPr="00390933">
        <w:rPr>
          <w:rFonts w:asciiTheme="majorHAnsi" w:hAnsiTheme="majorHAnsi"/>
          <w:spacing w:val="1"/>
          <w:sz w:val="24"/>
          <w:szCs w:val="24"/>
        </w:rPr>
        <w:t>i</w:t>
      </w:r>
      <w:r w:rsidRPr="00390933">
        <w:rPr>
          <w:rFonts w:asciiTheme="majorHAnsi" w:hAnsiTheme="majorHAnsi"/>
          <w:sz w:val="24"/>
          <w:szCs w:val="24"/>
        </w:rPr>
        <w:t>ą</w:t>
      </w:r>
      <w:r w:rsidRPr="00390933">
        <w:rPr>
          <w:rFonts w:asciiTheme="majorHAnsi" w:hAnsiTheme="majorHAnsi"/>
          <w:spacing w:val="4"/>
          <w:sz w:val="24"/>
          <w:szCs w:val="24"/>
        </w:rPr>
        <w:t>c</w:t>
      </w:r>
      <w:r w:rsidRPr="00390933">
        <w:rPr>
          <w:rFonts w:asciiTheme="majorHAnsi" w:hAnsiTheme="majorHAnsi"/>
          <w:sz w:val="24"/>
          <w:szCs w:val="24"/>
        </w:rPr>
        <w:t xml:space="preserve">y </w:t>
      </w:r>
      <w:r w:rsidRPr="00390933">
        <w:rPr>
          <w:rFonts w:asciiTheme="majorHAnsi" w:hAnsiTheme="majorHAnsi"/>
          <w:spacing w:val="-1"/>
          <w:sz w:val="24"/>
          <w:szCs w:val="24"/>
        </w:rPr>
        <w:t>z</w:t>
      </w:r>
      <w:r w:rsidRPr="00390933">
        <w:rPr>
          <w:rFonts w:asciiTheme="majorHAnsi" w:hAnsiTheme="majorHAnsi"/>
          <w:spacing w:val="2"/>
          <w:sz w:val="24"/>
          <w:szCs w:val="24"/>
        </w:rPr>
        <w:t>a</w:t>
      </w:r>
      <w:r w:rsidRPr="00390933">
        <w:rPr>
          <w:rFonts w:asciiTheme="majorHAnsi" w:hAnsiTheme="majorHAnsi"/>
          <w:spacing w:val="-1"/>
          <w:sz w:val="24"/>
          <w:szCs w:val="24"/>
        </w:rPr>
        <w:t>ł</w:t>
      </w:r>
      <w:r w:rsidRPr="00390933">
        <w:rPr>
          <w:rFonts w:asciiTheme="majorHAnsi" w:hAnsiTheme="majorHAnsi"/>
          <w:sz w:val="24"/>
          <w:szCs w:val="24"/>
        </w:rPr>
        <w:t>ą</w:t>
      </w:r>
      <w:r w:rsidRPr="00390933">
        <w:rPr>
          <w:rFonts w:asciiTheme="majorHAnsi" w:hAnsiTheme="majorHAnsi"/>
          <w:spacing w:val="4"/>
          <w:sz w:val="24"/>
          <w:szCs w:val="24"/>
        </w:rPr>
        <w:t>c</w:t>
      </w:r>
      <w:r w:rsidRPr="00390933">
        <w:rPr>
          <w:rFonts w:asciiTheme="majorHAnsi" w:hAnsiTheme="majorHAnsi"/>
          <w:spacing w:val="-1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n</w:t>
      </w:r>
      <w:r w:rsidRPr="00390933">
        <w:rPr>
          <w:rFonts w:asciiTheme="majorHAnsi" w:hAnsiTheme="majorHAnsi"/>
          <w:spacing w:val="-1"/>
          <w:sz w:val="24"/>
          <w:szCs w:val="24"/>
        </w:rPr>
        <w:t>i</w:t>
      </w:r>
      <w:r w:rsidRPr="00390933">
        <w:rPr>
          <w:rFonts w:asciiTheme="majorHAnsi" w:hAnsiTheme="majorHAnsi"/>
          <w:sz w:val="24"/>
          <w:szCs w:val="24"/>
        </w:rPr>
        <w:t xml:space="preserve">k </w:t>
      </w:r>
      <w:r w:rsidRPr="00390933">
        <w:rPr>
          <w:rFonts w:asciiTheme="majorHAnsi" w:hAnsiTheme="majorHAnsi"/>
          <w:bCs/>
          <w:sz w:val="24"/>
          <w:szCs w:val="24"/>
        </w:rPr>
        <w:t xml:space="preserve">Nr 7 </w:t>
      </w:r>
      <w:r w:rsidRPr="00390933">
        <w:rPr>
          <w:rFonts w:asciiTheme="majorHAnsi" w:hAnsiTheme="majorHAnsi"/>
          <w:spacing w:val="2"/>
          <w:sz w:val="24"/>
          <w:szCs w:val="24"/>
        </w:rPr>
        <w:t>d</w:t>
      </w:r>
      <w:r w:rsidRPr="00390933">
        <w:rPr>
          <w:rFonts w:asciiTheme="majorHAnsi" w:hAnsiTheme="majorHAnsi"/>
          <w:sz w:val="24"/>
          <w:szCs w:val="24"/>
        </w:rPr>
        <w:t xml:space="preserve">o </w:t>
      </w:r>
      <w:r w:rsidRPr="00390933">
        <w:rPr>
          <w:rFonts w:asciiTheme="majorHAnsi" w:hAnsiTheme="majorHAnsi"/>
          <w:spacing w:val="-1"/>
          <w:sz w:val="24"/>
          <w:szCs w:val="24"/>
        </w:rPr>
        <w:t>S</w:t>
      </w:r>
      <w:r w:rsidRPr="00390933">
        <w:rPr>
          <w:rFonts w:asciiTheme="majorHAnsi" w:hAnsiTheme="majorHAnsi"/>
          <w:spacing w:val="-3"/>
          <w:sz w:val="24"/>
          <w:szCs w:val="24"/>
        </w:rPr>
        <w:t>I</w:t>
      </w:r>
      <w:r w:rsidRPr="00390933">
        <w:rPr>
          <w:rFonts w:asciiTheme="majorHAnsi" w:hAnsiTheme="majorHAnsi"/>
          <w:spacing w:val="9"/>
          <w:sz w:val="24"/>
          <w:szCs w:val="24"/>
        </w:rPr>
        <w:t>W</w:t>
      </w:r>
      <w:r w:rsidRPr="00390933">
        <w:rPr>
          <w:rFonts w:asciiTheme="majorHAnsi" w:hAnsiTheme="majorHAnsi"/>
          <w:sz w:val="24"/>
          <w:szCs w:val="24"/>
        </w:rPr>
        <w:t>Z a</w:t>
      </w:r>
      <w:r w:rsidRPr="00390933">
        <w:rPr>
          <w:rFonts w:asciiTheme="majorHAnsi" w:hAnsiTheme="majorHAnsi"/>
          <w:spacing w:val="4"/>
          <w:sz w:val="24"/>
          <w:szCs w:val="24"/>
        </w:rPr>
        <w:t>k</w:t>
      </w:r>
      <w:r w:rsidRPr="00390933">
        <w:rPr>
          <w:rFonts w:asciiTheme="majorHAnsi" w:hAnsiTheme="majorHAnsi"/>
          <w:spacing w:val="1"/>
          <w:sz w:val="24"/>
          <w:szCs w:val="24"/>
        </w:rPr>
        <w:t>c</w:t>
      </w:r>
      <w:r w:rsidRPr="00390933">
        <w:rPr>
          <w:rFonts w:asciiTheme="majorHAnsi" w:hAnsiTheme="majorHAnsi"/>
          <w:sz w:val="24"/>
          <w:szCs w:val="24"/>
        </w:rPr>
        <w:t>eptu</w:t>
      </w:r>
      <w:r w:rsidRPr="00390933">
        <w:rPr>
          <w:rFonts w:asciiTheme="majorHAnsi" w:hAnsiTheme="majorHAnsi"/>
          <w:spacing w:val="1"/>
          <w:sz w:val="24"/>
          <w:szCs w:val="24"/>
        </w:rPr>
        <w:t>j</w:t>
      </w:r>
      <w:r w:rsidRPr="00390933">
        <w:rPr>
          <w:rFonts w:asciiTheme="majorHAnsi" w:hAnsiTheme="majorHAnsi"/>
          <w:spacing w:val="-3"/>
          <w:sz w:val="24"/>
          <w:szCs w:val="24"/>
        </w:rPr>
        <w:t>e</w:t>
      </w:r>
      <w:r w:rsidRPr="00390933">
        <w:rPr>
          <w:rFonts w:asciiTheme="majorHAnsi" w:hAnsiTheme="majorHAnsi"/>
          <w:spacing w:val="7"/>
          <w:sz w:val="24"/>
          <w:szCs w:val="24"/>
        </w:rPr>
        <w:t>m</w:t>
      </w:r>
      <w:r w:rsidRPr="00390933">
        <w:rPr>
          <w:rFonts w:asciiTheme="majorHAnsi" w:hAnsiTheme="majorHAnsi"/>
          <w:sz w:val="24"/>
          <w:szCs w:val="24"/>
        </w:rPr>
        <w:t xml:space="preserve">y </w:t>
      </w:r>
      <w:r w:rsidRPr="00390933">
        <w:rPr>
          <w:rFonts w:asciiTheme="majorHAnsi" w:hAnsiTheme="majorHAnsi"/>
          <w:spacing w:val="2"/>
          <w:sz w:val="24"/>
          <w:szCs w:val="24"/>
        </w:rPr>
        <w:t>be</w:t>
      </w:r>
      <w:r w:rsidRPr="00390933">
        <w:rPr>
          <w:rFonts w:asciiTheme="majorHAnsi" w:hAnsiTheme="majorHAnsi"/>
          <w:sz w:val="24"/>
          <w:szCs w:val="24"/>
        </w:rPr>
        <w:t xml:space="preserve">z </w:t>
      </w:r>
      <w:r w:rsidR="00F152C3" w:rsidRPr="00390933">
        <w:rPr>
          <w:rFonts w:asciiTheme="majorHAnsi" w:hAnsiTheme="majorHAnsi"/>
          <w:sz w:val="24"/>
          <w:szCs w:val="24"/>
        </w:rPr>
        <w:t>zastrzeżeń</w:t>
      </w:r>
      <w:r w:rsidRPr="00390933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 xml:space="preserve">i </w:t>
      </w:r>
      <w:r w:rsidRPr="00390933">
        <w:rPr>
          <w:rFonts w:asciiTheme="majorHAnsi" w:hAnsiTheme="majorHAnsi"/>
          <w:spacing w:val="-1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o</w:t>
      </w:r>
      <w:r w:rsidRPr="00390933">
        <w:rPr>
          <w:rFonts w:asciiTheme="majorHAnsi" w:hAnsiTheme="majorHAnsi"/>
          <w:spacing w:val="2"/>
          <w:sz w:val="24"/>
          <w:szCs w:val="24"/>
        </w:rPr>
        <w:t>bo</w:t>
      </w:r>
      <w:r w:rsidRPr="00390933">
        <w:rPr>
          <w:rFonts w:asciiTheme="majorHAnsi" w:hAnsiTheme="majorHAnsi"/>
          <w:spacing w:val="-2"/>
          <w:sz w:val="24"/>
          <w:szCs w:val="24"/>
        </w:rPr>
        <w:t>w</w:t>
      </w:r>
      <w:r w:rsidRPr="00390933">
        <w:rPr>
          <w:rFonts w:asciiTheme="majorHAnsi" w:hAnsiTheme="majorHAnsi"/>
          <w:spacing w:val="1"/>
          <w:sz w:val="24"/>
          <w:szCs w:val="24"/>
        </w:rPr>
        <w:t>i</w:t>
      </w:r>
      <w:r w:rsidRPr="00390933">
        <w:rPr>
          <w:rFonts w:asciiTheme="majorHAnsi" w:hAnsiTheme="majorHAnsi"/>
          <w:spacing w:val="2"/>
          <w:sz w:val="24"/>
          <w:szCs w:val="24"/>
        </w:rPr>
        <w:t>ą</w:t>
      </w:r>
      <w:r w:rsidRPr="00390933">
        <w:rPr>
          <w:rFonts w:asciiTheme="majorHAnsi" w:hAnsiTheme="majorHAnsi"/>
          <w:spacing w:val="-1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u</w:t>
      </w:r>
      <w:r w:rsidRPr="00390933">
        <w:rPr>
          <w:rFonts w:asciiTheme="majorHAnsi" w:hAnsiTheme="majorHAnsi"/>
          <w:spacing w:val="1"/>
          <w:sz w:val="24"/>
          <w:szCs w:val="24"/>
        </w:rPr>
        <w:t>j</w:t>
      </w:r>
      <w:r w:rsidRPr="00390933">
        <w:rPr>
          <w:rFonts w:asciiTheme="majorHAnsi" w:hAnsiTheme="majorHAnsi"/>
          <w:sz w:val="24"/>
          <w:szCs w:val="24"/>
        </w:rPr>
        <w:t>e</w:t>
      </w:r>
      <w:r w:rsidRPr="00390933">
        <w:rPr>
          <w:rFonts w:asciiTheme="majorHAnsi" w:hAnsiTheme="majorHAnsi"/>
          <w:spacing w:val="7"/>
          <w:sz w:val="24"/>
          <w:szCs w:val="24"/>
        </w:rPr>
        <w:t>m</w:t>
      </w:r>
      <w:r w:rsidR="00F152C3" w:rsidRPr="00390933">
        <w:rPr>
          <w:rFonts w:asciiTheme="majorHAnsi" w:hAnsiTheme="majorHAnsi"/>
          <w:sz w:val="24"/>
          <w:szCs w:val="24"/>
        </w:rPr>
        <w:t>y</w:t>
      </w:r>
      <w:r w:rsidRPr="00390933">
        <w:rPr>
          <w:rFonts w:asciiTheme="majorHAnsi" w:hAnsiTheme="majorHAnsi"/>
          <w:spacing w:val="33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1"/>
          <w:sz w:val="24"/>
          <w:szCs w:val="24"/>
        </w:rPr>
        <w:t>si</w:t>
      </w:r>
      <w:r w:rsidRPr="00390933">
        <w:rPr>
          <w:rFonts w:asciiTheme="majorHAnsi" w:hAnsiTheme="majorHAnsi"/>
          <w:sz w:val="24"/>
          <w:szCs w:val="24"/>
        </w:rPr>
        <w:t>ę w p</w:t>
      </w:r>
      <w:r w:rsidRPr="00390933">
        <w:rPr>
          <w:rFonts w:asciiTheme="majorHAnsi" w:hAnsiTheme="majorHAnsi"/>
          <w:spacing w:val="3"/>
          <w:sz w:val="24"/>
          <w:szCs w:val="24"/>
        </w:rPr>
        <w:t>r</w:t>
      </w:r>
      <w:r w:rsidRPr="00390933">
        <w:rPr>
          <w:rFonts w:asciiTheme="majorHAnsi" w:hAnsiTheme="majorHAnsi"/>
          <w:spacing w:val="1"/>
          <w:sz w:val="24"/>
          <w:szCs w:val="24"/>
        </w:rPr>
        <w:t>z</w:t>
      </w:r>
      <w:r w:rsidRPr="00390933">
        <w:rPr>
          <w:rFonts w:asciiTheme="majorHAnsi" w:hAnsiTheme="majorHAnsi"/>
          <w:spacing w:val="-4"/>
          <w:sz w:val="24"/>
          <w:szCs w:val="24"/>
        </w:rPr>
        <w:t>y</w:t>
      </w:r>
      <w:r w:rsidRPr="00390933">
        <w:rPr>
          <w:rFonts w:asciiTheme="majorHAnsi" w:hAnsiTheme="majorHAnsi"/>
          <w:spacing w:val="2"/>
          <w:sz w:val="24"/>
          <w:szCs w:val="24"/>
        </w:rPr>
        <w:t>p</w:t>
      </w:r>
      <w:r w:rsidRPr="00390933">
        <w:rPr>
          <w:rFonts w:asciiTheme="majorHAnsi" w:hAnsiTheme="majorHAnsi"/>
          <w:sz w:val="24"/>
          <w:szCs w:val="24"/>
        </w:rPr>
        <w:t>ad</w:t>
      </w:r>
      <w:r w:rsidRPr="00390933">
        <w:rPr>
          <w:rFonts w:asciiTheme="majorHAnsi" w:hAnsiTheme="majorHAnsi"/>
          <w:spacing w:val="4"/>
          <w:sz w:val="24"/>
          <w:szCs w:val="24"/>
        </w:rPr>
        <w:t>k</w:t>
      </w:r>
      <w:r w:rsidRPr="00390933">
        <w:rPr>
          <w:rFonts w:asciiTheme="majorHAnsi" w:hAnsiTheme="majorHAnsi"/>
          <w:sz w:val="24"/>
          <w:szCs w:val="24"/>
        </w:rPr>
        <w:t xml:space="preserve">u </w:t>
      </w:r>
      <w:r w:rsidRPr="00390933">
        <w:rPr>
          <w:rFonts w:asciiTheme="majorHAnsi" w:hAnsiTheme="majorHAnsi"/>
          <w:spacing w:val="3"/>
          <w:sz w:val="24"/>
          <w:szCs w:val="24"/>
        </w:rPr>
        <w:t>w</w:t>
      </w:r>
      <w:r w:rsidRPr="00390933">
        <w:rPr>
          <w:rFonts w:asciiTheme="majorHAnsi" w:hAnsiTheme="majorHAnsi"/>
          <w:spacing w:val="-4"/>
          <w:sz w:val="24"/>
          <w:szCs w:val="24"/>
        </w:rPr>
        <w:t>y</w:t>
      </w:r>
      <w:r w:rsidRPr="00390933">
        <w:rPr>
          <w:rFonts w:asciiTheme="majorHAnsi" w:hAnsiTheme="majorHAnsi"/>
          <w:spacing w:val="2"/>
          <w:sz w:val="24"/>
          <w:szCs w:val="24"/>
        </w:rPr>
        <w:t>b</w:t>
      </w:r>
      <w:r w:rsidRPr="00390933">
        <w:rPr>
          <w:rFonts w:asciiTheme="majorHAnsi" w:hAnsiTheme="majorHAnsi"/>
          <w:sz w:val="24"/>
          <w:szCs w:val="24"/>
        </w:rPr>
        <w:t>o</w:t>
      </w:r>
      <w:r w:rsidRPr="00390933">
        <w:rPr>
          <w:rFonts w:asciiTheme="majorHAnsi" w:hAnsiTheme="majorHAnsi"/>
          <w:spacing w:val="1"/>
          <w:sz w:val="24"/>
          <w:szCs w:val="24"/>
        </w:rPr>
        <w:t>r</w:t>
      </w:r>
      <w:r w:rsidRPr="00390933">
        <w:rPr>
          <w:rFonts w:asciiTheme="majorHAnsi" w:hAnsiTheme="majorHAnsi"/>
          <w:sz w:val="24"/>
          <w:szCs w:val="24"/>
        </w:rPr>
        <w:t>u na</w:t>
      </w:r>
      <w:r w:rsidRPr="00390933">
        <w:rPr>
          <w:rFonts w:asciiTheme="majorHAnsi" w:hAnsiTheme="majorHAnsi"/>
          <w:spacing w:val="4"/>
          <w:sz w:val="24"/>
          <w:szCs w:val="24"/>
        </w:rPr>
        <w:t>s</w:t>
      </w:r>
      <w:r w:rsidRPr="00390933">
        <w:rPr>
          <w:rFonts w:asciiTheme="majorHAnsi" w:hAnsiTheme="majorHAnsi"/>
          <w:spacing w:val="-4"/>
          <w:sz w:val="24"/>
          <w:szCs w:val="24"/>
        </w:rPr>
        <w:t>z</w:t>
      </w:r>
      <w:r w:rsidR="00F152C3" w:rsidRPr="00390933">
        <w:rPr>
          <w:rFonts w:asciiTheme="majorHAnsi" w:hAnsiTheme="majorHAnsi"/>
          <w:sz w:val="24"/>
          <w:szCs w:val="24"/>
        </w:rPr>
        <w:t>ej</w:t>
      </w:r>
      <w:r w:rsidR="00F152C3" w:rsidRPr="00390933">
        <w:rPr>
          <w:rFonts w:asciiTheme="majorHAnsi" w:hAnsiTheme="majorHAnsi"/>
          <w:spacing w:val="48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>o</w:t>
      </w:r>
      <w:r w:rsidRPr="00390933">
        <w:rPr>
          <w:rFonts w:asciiTheme="majorHAnsi" w:hAnsiTheme="majorHAnsi"/>
          <w:spacing w:val="2"/>
          <w:sz w:val="24"/>
          <w:szCs w:val="24"/>
        </w:rPr>
        <w:t>f</w:t>
      </w:r>
      <w:r w:rsidRPr="00390933">
        <w:rPr>
          <w:rFonts w:asciiTheme="majorHAnsi" w:hAnsiTheme="majorHAnsi"/>
          <w:sz w:val="24"/>
          <w:szCs w:val="24"/>
        </w:rPr>
        <w:t>e</w:t>
      </w:r>
      <w:r w:rsidRPr="00390933">
        <w:rPr>
          <w:rFonts w:asciiTheme="majorHAnsi" w:hAnsiTheme="majorHAnsi"/>
          <w:spacing w:val="1"/>
          <w:sz w:val="24"/>
          <w:szCs w:val="24"/>
        </w:rPr>
        <w:t>r</w:t>
      </w:r>
      <w:r w:rsidRPr="00390933">
        <w:rPr>
          <w:rFonts w:asciiTheme="majorHAnsi" w:hAnsiTheme="majorHAnsi"/>
          <w:spacing w:val="2"/>
          <w:sz w:val="24"/>
          <w:szCs w:val="24"/>
        </w:rPr>
        <w:t>t</w:t>
      </w:r>
      <w:r w:rsidRPr="00390933">
        <w:rPr>
          <w:rFonts w:asciiTheme="majorHAnsi" w:hAnsiTheme="majorHAnsi"/>
          <w:sz w:val="24"/>
          <w:szCs w:val="24"/>
        </w:rPr>
        <w:t xml:space="preserve">y do </w:t>
      </w:r>
      <w:r w:rsidRPr="00390933">
        <w:rPr>
          <w:rFonts w:asciiTheme="majorHAnsi" w:hAnsiTheme="majorHAnsi"/>
          <w:spacing w:val="-1"/>
          <w:sz w:val="24"/>
          <w:szCs w:val="24"/>
        </w:rPr>
        <w:t>z</w:t>
      </w:r>
      <w:r w:rsidRPr="00390933">
        <w:rPr>
          <w:rFonts w:asciiTheme="majorHAnsi" w:hAnsiTheme="majorHAnsi"/>
          <w:spacing w:val="2"/>
          <w:sz w:val="24"/>
          <w:szCs w:val="24"/>
        </w:rPr>
        <w:t>a</w:t>
      </w:r>
      <w:r w:rsidRPr="00390933">
        <w:rPr>
          <w:rFonts w:asciiTheme="majorHAnsi" w:hAnsiTheme="majorHAnsi"/>
          <w:spacing w:val="-2"/>
          <w:sz w:val="24"/>
          <w:szCs w:val="24"/>
        </w:rPr>
        <w:t>w</w:t>
      </w:r>
      <w:r w:rsidRPr="00390933">
        <w:rPr>
          <w:rFonts w:asciiTheme="majorHAnsi" w:hAnsiTheme="majorHAnsi"/>
          <w:sz w:val="24"/>
          <w:szCs w:val="24"/>
        </w:rPr>
        <w:t>a</w:t>
      </w:r>
      <w:r w:rsidRPr="00390933">
        <w:rPr>
          <w:rFonts w:asciiTheme="majorHAnsi" w:hAnsiTheme="majorHAnsi"/>
          <w:spacing w:val="1"/>
          <w:sz w:val="24"/>
          <w:szCs w:val="24"/>
        </w:rPr>
        <w:t>rci</w:t>
      </w:r>
      <w:r w:rsidRPr="00390933">
        <w:rPr>
          <w:rFonts w:asciiTheme="majorHAnsi" w:hAnsiTheme="majorHAnsi"/>
          <w:sz w:val="24"/>
          <w:szCs w:val="24"/>
        </w:rPr>
        <w:t>a</w:t>
      </w:r>
      <w:r w:rsidRPr="00390933">
        <w:rPr>
          <w:rFonts w:asciiTheme="majorHAnsi" w:hAnsiTheme="majorHAnsi"/>
          <w:spacing w:val="47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>u</w:t>
      </w:r>
      <w:r w:rsidRPr="00390933">
        <w:rPr>
          <w:rFonts w:asciiTheme="majorHAnsi" w:hAnsiTheme="majorHAnsi"/>
          <w:spacing w:val="5"/>
          <w:sz w:val="24"/>
          <w:szCs w:val="24"/>
        </w:rPr>
        <w:t>m</w:t>
      </w:r>
      <w:r w:rsidRPr="00390933">
        <w:rPr>
          <w:rFonts w:asciiTheme="majorHAnsi" w:hAnsiTheme="majorHAnsi"/>
          <w:sz w:val="24"/>
          <w:szCs w:val="24"/>
        </w:rPr>
        <w:t>o</w:t>
      </w:r>
      <w:r w:rsidRPr="00390933">
        <w:rPr>
          <w:rFonts w:asciiTheme="majorHAnsi" w:hAnsiTheme="majorHAnsi"/>
          <w:spacing w:val="3"/>
          <w:sz w:val="24"/>
          <w:szCs w:val="24"/>
        </w:rPr>
        <w:t>w</w:t>
      </w:r>
      <w:r w:rsidRPr="00390933">
        <w:rPr>
          <w:rFonts w:asciiTheme="majorHAnsi" w:hAnsiTheme="majorHAnsi"/>
          <w:sz w:val="24"/>
          <w:szCs w:val="24"/>
        </w:rPr>
        <w:t>y</w:t>
      </w:r>
      <w:r w:rsidRPr="00390933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>w</w:t>
      </w:r>
      <w:r w:rsidRPr="00390933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5"/>
          <w:sz w:val="24"/>
          <w:szCs w:val="24"/>
        </w:rPr>
        <w:t>m</w:t>
      </w:r>
      <w:r w:rsidRPr="00390933">
        <w:rPr>
          <w:rFonts w:asciiTheme="majorHAnsi" w:hAnsiTheme="majorHAnsi"/>
          <w:spacing w:val="-1"/>
          <w:sz w:val="24"/>
          <w:szCs w:val="24"/>
        </w:rPr>
        <w:t>i</w:t>
      </w:r>
      <w:r w:rsidRPr="00390933">
        <w:rPr>
          <w:rFonts w:asciiTheme="majorHAnsi" w:hAnsiTheme="majorHAnsi"/>
          <w:sz w:val="24"/>
          <w:szCs w:val="24"/>
        </w:rPr>
        <w:t>e</w:t>
      </w:r>
      <w:r w:rsidRPr="00390933">
        <w:rPr>
          <w:rFonts w:asciiTheme="majorHAnsi" w:hAnsiTheme="majorHAnsi"/>
          <w:spacing w:val="1"/>
          <w:sz w:val="24"/>
          <w:szCs w:val="24"/>
        </w:rPr>
        <w:t>jsc</w:t>
      </w:r>
      <w:r w:rsidRPr="00390933">
        <w:rPr>
          <w:rFonts w:asciiTheme="majorHAnsi" w:hAnsiTheme="majorHAnsi"/>
          <w:sz w:val="24"/>
          <w:szCs w:val="24"/>
        </w:rPr>
        <w:t>u</w:t>
      </w:r>
      <w:r w:rsidRPr="00390933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>i</w:t>
      </w:r>
      <w:r w:rsidRPr="00390933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>te</w:t>
      </w:r>
      <w:r w:rsidRPr="00390933">
        <w:rPr>
          <w:rFonts w:asciiTheme="majorHAnsi" w:hAnsiTheme="majorHAnsi"/>
          <w:spacing w:val="1"/>
          <w:sz w:val="24"/>
          <w:szCs w:val="24"/>
        </w:rPr>
        <w:t>r</w:t>
      </w:r>
      <w:r w:rsidRPr="00390933">
        <w:rPr>
          <w:rFonts w:asciiTheme="majorHAnsi" w:hAnsiTheme="majorHAnsi"/>
          <w:spacing w:val="5"/>
          <w:sz w:val="24"/>
          <w:szCs w:val="24"/>
        </w:rPr>
        <w:t>m</w:t>
      </w:r>
      <w:r w:rsidRPr="00390933">
        <w:rPr>
          <w:rFonts w:asciiTheme="majorHAnsi" w:hAnsiTheme="majorHAnsi"/>
          <w:spacing w:val="-1"/>
          <w:sz w:val="24"/>
          <w:szCs w:val="24"/>
        </w:rPr>
        <w:t>i</w:t>
      </w:r>
      <w:r w:rsidRPr="00390933">
        <w:rPr>
          <w:rFonts w:asciiTheme="majorHAnsi" w:hAnsiTheme="majorHAnsi"/>
          <w:sz w:val="24"/>
          <w:szCs w:val="24"/>
        </w:rPr>
        <w:t>n</w:t>
      </w:r>
      <w:r w:rsidRPr="00390933">
        <w:rPr>
          <w:rFonts w:asciiTheme="majorHAnsi" w:hAnsiTheme="majorHAnsi"/>
          <w:spacing w:val="-1"/>
          <w:sz w:val="24"/>
          <w:szCs w:val="24"/>
        </w:rPr>
        <w:t>i</w:t>
      </w:r>
      <w:r w:rsidRPr="00390933">
        <w:rPr>
          <w:rFonts w:asciiTheme="majorHAnsi" w:hAnsiTheme="majorHAnsi"/>
          <w:sz w:val="24"/>
          <w:szCs w:val="24"/>
        </w:rPr>
        <w:t>e</w:t>
      </w:r>
      <w:r w:rsidRPr="00390933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3"/>
          <w:sz w:val="24"/>
          <w:szCs w:val="24"/>
        </w:rPr>
        <w:t>w</w:t>
      </w:r>
      <w:r w:rsidRPr="00390933">
        <w:rPr>
          <w:rFonts w:asciiTheme="majorHAnsi" w:hAnsiTheme="majorHAnsi"/>
          <w:spacing w:val="-1"/>
          <w:sz w:val="24"/>
          <w:szCs w:val="24"/>
        </w:rPr>
        <w:t>yz</w:t>
      </w:r>
      <w:r w:rsidRPr="00390933">
        <w:rPr>
          <w:rFonts w:asciiTheme="majorHAnsi" w:hAnsiTheme="majorHAnsi"/>
          <w:sz w:val="24"/>
          <w:szCs w:val="24"/>
        </w:rPr>
        <w:t>na</w:t>
      </w:r>
      <w:r w:rsidRPr="00390933">
        <w:rPr>
          <w:rFonts w:asciiTheme="majorHAnsi" w:hAnsiTheme="majorHAnsi"/>
          <w:spacing w:val="4"/>
          <w:sz w:val="24"/>
          <w:szCs w:val="24"/>
        </w:rPr>
        <w:t>c</w:t>
      </w:r>
      <w:r w:rsidRPr="00390933">
        <w:rPr>
          <w:rFonts w:asciiTheme="majorHAnsi" w:hAnsiTheme="majorHAnsi"/>
          <w:spacing w:val="-1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o</w:t>
      </w:r>
      <w:r w:rsidRPr="00390933">
        <w:rPr>
          <w:rFonts w:asciiTheme="majorHAnsi" w:hAnsiTheme="majorHAnsi"/>
          <w:spacing w:val="5"/>
          <w:sz w:val="24"/>
          <w:szCs w:val="24"/>
        </w:rPr>
        <w:t>n</w:t>
      </w:r>
      <w:r w:rsidRPr="00390933">
        <w:rPr>
          <w:rFonts w:asciiTheme="majorHAnsi" w:hAnsiTheme="majorHAnsi"/>
          <w:spacing w:val="-1"/>
          <w:sz w:val="24"/>
          <w:szCs w:val="24"/>
        </w:rPr>
        <w:t>y</w:t>
      </w:r>
      <w:r w:rsidRPr="00390933">
        <w:rPr>
          <w:rFonts w:asciiTheme="majorHAnsi" w:hAnsiTheme="majorHAnsi"/>
          <w:sz w:val="24"/>
          <w:szCs w:val="24"/>
        </w:rPr>
        <w:t>m</w:t>
      </w:r>
      <w:r w:rsidRPr="00390933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>p</w:t>
      </w:r>
      <w:r w:rsidRPr="00390933">
        <w:rPr>
          <w:rFonts w:asciiTheme="majorHAnsi" w:hAnsiTheme="majorHAnsi"/>
          <w:spacing w:val="1"/>
          <w:sz w:val="24"/>
          <w:szCs w:val="24"/>
        </w:rPr>
        <w:t>r</w:t>
      </w:r>
      <w:r w:rsidRPr="00390933">
        <w:rPr>
          <w:rFonts w:asciiTheme="majorHAnsi" w:hAnsiTheme="majorHAnsi"/>
          <w:spacing w:val="-4"/>
          <w:sz w:val="24"/>
          <w:szCs w:val="24"/>
        </w:rPr>
        <w:t>z</w:t>
      </w:r>
      <w:r w:rsidRPr="00390933">
        <w:rPr>
          <w:rFonts w:asciiTheme="majorHAnsi" w:hAnsiTheme="majorHAnsi"/>
          <w:spacing w:val="2"/>
          <w:sz w:val="24"/>
          <w:szCs w:val="24"/>
        </w:rPr>
        <w:t>e</w:t>
      </w:r>
      <w:r w:rsidRPr="00390933">
        <w:rPr>
          <w:rFonts w:asciiTheme="majorHAnsi" w:hAnsiTheme="majorHAnsi"/>
          <w:sz w:val="24"/>
          <w:szCs w:val="24"/>
        </w:rPr>
        <w:t>z</w:t>
      </w:r>
      <w:r w:rsidRPr="00390933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1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a</w:t>
      </w:r>
      <w:r w:rsidRPr="00390933">
        <w:rPr>
          <w:rFonts w:asciiTheme="majorHAnsi" w:hAnsiTheme="majorHAnsi"/>
          <w:spacing w:val="5"/>
          <w:sz w:val="24"/>
          <w:szCs w:val="24"/>
        </w:rPr>
        <w:t>m</w:t>
      </w:r>
      <w:r w:rsidRPr="00390933">
        <w:rPr>
          <w:rFonts w:asciiTheme="majorHAnsi" w:hAnsiTheme="majorHAnsi"/>
          <w:sz w:val="24"/>
          <w:szCs w:val="24"/>
        </w:rPr>
        <w:t>a</w:t>
      </w:r>
      <w:r w:rsidRPr="00390933">
        <w:rPr>
          <w:rFonts w:asciiTheme="majorHAnsi" w:hAnsiTheme="majorHAnsi"/>
          <w:spacing w:val="-2"/>
          <w:sz w:val="24"/>
          <w:szCs w:val="24"/>
        </w:rPr>
        <w:t>w</w:t>
      </w:r>
      <w:r w:rsidRPr="00390933">
        <w:rPr>
          <w:rFonts w:asciiTheme="majorHAnsi" w:hAnsiTheme="majorHAnsi"/>
          <w:spacing w:val="1"/>
          <w:sz w:val="24"/>
          <w:szCs w:val="24"/>
        </w:rPr>
        <w:t>i</w:t>
      </w:r>
      <w:r w:rsidRPr="00390933">
        <w:rPr>
          <w:rFonts w:asciiTheme="majorHAnsi" w:hAnsiTheme="majorHAnsi"/>
          <w:sz w:val="24"/>
          <w:szCs w:val="24"/>
        </w:rPr>
        <w:t>a</w:t>
      </w:r>
      <w:r w:rsidRPr="00390933">
        <w:rPr>
          <w:rFonts w:asciiTheme="majorHAnsi" w:hAnsiTheme="majorHAnsi"/>
          <w:spacing w:val="1"/>
          <w:sz w:val="24"/>
          <w:szCs w:val="24"/>
        </w:rPr>
        <w:t>j</w:t>
      </w:r>
      <w:r w:rsidRPr="00390933">
        <w:rPr>
          <w:rFonts w:asciiTheme="majorHAnsi" w:hAnsiTheme="majorHAnsi"/>
          <w:sz w:val="24"/>
          <w:szCs w:val="24"/>
        </w:rPr>
        <w:t>ą</w:t>
      </w:r>
      <w:r w:rsidRPr="00390933">
        <w:rPr>
          <w:rFonts w:asciiTheme="majorHAnsi" w:hAnsiTheme="majorHAnsi"/>
          <w:spacing w:val="1"/>
          <w:sz w:val="24"/>
          <w:szCs w:val="24"/>
        </w:rPr>
        <w:t>c</w:t>
      </w:r>
      <w:r w:rsidRPr="00390933">
        <w:rPr>
          <w:rFonts w:asciiTheme="majorHAnsi" w:hAnsiTheme="majorHAnsi"/>
          <w:sz w:val="24"/>
          <w:szCs w:val="24"/>
        </w:rPr>
        <w:t>ego.</w:t>
      </w:r>
    </w:p>
    <w:p w:rsidR="002B6F95" w:rsidRPr="00390933" w:rsidRDefault="002B6F95" w:rsidP="004155FA">
      <w:pPr>
        <w:pStyle w:val="Bezodstpw"/>
        <w:numPr>
          <w:ilvl w:val="0"/>
          <w:numId w:val="20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90933">
        <w:rPr>
          <w:rFonts w:asciiTheme="majorHAnsi" w:hAnsiTheme="majorHAnsi"/>
          <w:spacing w:val="1"/>
          <w:sz w:val="24"/>
          <w:szCs w:val="24"/>
        </w:rPr>
        <w:t>Oś</w:t>
      </w:r>
      <w:r w:rsidRPr="00390933">
        <w:rPr>
          <w:rFonts w:asciiTheme="majorHAnsi" w:hAnsiTheme="majorHAnsi"/>
          <w:spacing w:val="-2"/>
          <w:sz w:val="24"/>
          <w:szCs w:val="24"/>
        </w:rPr>
        <w:t>w</w:t>
      </w:r>
      <w:r w:rsidRPr="00390933">
        <w:rPr>
          <w:rFonts w:asciiTheme="majorHAnsi" w:hAnsiTheme="majorHAnsi"/>
          <w:spacing w:val="1"/>
          <w:sz w:val="24"/>
          <w:szCs w:val="24"/>
        </w:rPr>
        <w:t>i</w:t>
      </w:r>
      <w:r w:rsidRPr="00390933">
        <w:rPr>
          <w:rFonts w:asciiTheme="majorHAnsi" w:hAnsiTheme="majorHAnsi"/>
          <w:sz w:val="24"/>
          <w:szCs w:val="24"/>
        </w:rPr>
        <w:t>ad</w:t>
      </w:r>
      <w:r w:rsidRPr="00390933">
        <w:rPr>
          <w:rFonts w:asciiTheme="majorHAnsi" w:hAnsiTheme="majorHAnsi"/>
          <w:spacing w:val="4"/>
          <w:sz w:val="24"/>
          <w:szCs w:val="24"/>
        </w:rPr>
        <w:t>c</w:t>
      </w:r>
      <w:r w:rsidRPr="00390933">
        <w:rPr>
          <w:rFonts w:asciiTheme="majorHAnsi" w:hAnsiTheme="majorHAnsi"/>
          <w:spacing w:val="-1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a</w:t>
      </w:r>
      <w:r w:rsidRPr="00390933">
        <w:rPr>
          <w:rFonts w:asciiTheme="majorHAnsi" w:hAnsiTheme="majorHAnsi"/>
          <w:spacing w:val="7"/>
          <w:sz w:val="24"/>
          <w:szCs w:val="24"/>
        </w:rPr>
        <w:t>m</w:t>
      </w:r>
      <w:r w:rsidRPr="00390933">
        <w:rPr>
          <w:rFonts w:asciiTheme="majorHAnsi" w:hAnsiTheme="majorHAnsi"/>
          <w:spacing w:val="-6"/>
          <w:sz w:val="24"/>
          <w:szCs w:val="24"/>
        </w:rPr>
        <w:t>y</w:t>
      </w:r>
      <w:r w:rsidRPr="00390933">
        <w:rPr>
          <w:rFonts w:asciiTheme="majorHAnsi" w:hAnsiTheme="majorHAnsi"/>
          <w:sz w:val="24"/>
          <w:szCs w:val="24"/>
        </w:rPr>
        <w:t>, że</w:t>
      </w:r>
      <w:r w:rsidRPr="00390933">
        <w:rPr>
          <w:rFonts w:asciiTheme="majorHAnsi" w:hAnsiTheme="majorHAnsi"/>
          <w:spacing w:val="39"/>
          <w:w w:val="85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>uważamy</w:t>
      </w:r>
      <w:r w:rsidRPr="00390933">
        <w:rPr>
          <w:rFonts w:asciiTheme="majorHAnsi" w:hAnsiTheme="majorHAnsi"/>
          <w:spacing w:val="27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1"/>
          <w:sz w:val="24"/>
          <w:szCs w:val="24"/>
        </w:rPr>
        <w:t>s</w:t>
      </w:r>
      <w:r w:rsidRPr="00390933">
        <w:rPr>
          <w:rFonts w:asciiTheme="majorHAnsi" w:hAnsiTheme="majorHAnsi"/>
          <w:spacing w:val="-1"/>
          <w:sz w:val="24"/>
          <w:szCs w:val="24"/>
        </w:rPr>
        <w:t>i</w:t>
      </w:r>
      <w:r w:rsidRPr="00390933">
        <w:rPr>
          <w:rFonts w:asciiTheme="majorHAnsi" w:hAnsiTheme="majorHAnsi"/>
          <w:sz w:val="24"/>
          <w:szCs w:val="24"/>
        </w:rPr>
        <w:t>ę</w:t>
      </w:r>
      <w:r w:rsidRPr="00390933">
        <w:rPr>
          <w:rFonts w:asciiTheme="majorHAnsi" w:hAnsiTheme="majorHAnsi"/>
          <w:spacing w:val="31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-1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a</w:t>
      </w:r>
      <w:r w:rsidRPr="00390933">
        <w:rPr>
          <w:rFonts w:asciiTheme="majorHAnsi" w:hAnsiTheme="majorHAnsi"/>
          <w:spacing w:val="28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-1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w</w:t>
      </w:r>
      <w:r w:rsidRPr="00390933">
        <w:rPr>
          <w:rFonts w:asciiTheme="majorHAnsi" w:hAnsiTheme="majorHAnsi"/>
          <w:spacing w:val="1"/>
          <w:sz w:val="24"/>
          <w:szCs w:val="24"/>
        </w:rPr>
        <w:t>i</w:t>
      </w:r>
      <w:r w:rsidRPr="00390933">
        <w:rPr>
          <w:rFonts w:asciiTheme="majorHAnsi" w:hAnsiTheme="majorHAnsi"/>
          <w:spacing w:val="2"/>
          <w:sz w:val="24"/>
          <w:szCs w:val="24"/>
        </w:rPr>
        <w:t>ą</w:t>
      </w:r>
      <w:r w:rsidRPr="00390933">
        <w:rPr>
          <w:rFonts w:asciiTheme="majorHAnsi" w:hAnsiTheme="majorHAnsi"/>
          <w:spacing w:val="-1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a</w:t>
      </w:r>
      <w:r w:rsidRPr="00390933">
        <w:rPr>
          <w:rFonts w:asciiTheme="majorHAnsi" w:hAnsiTheme="majorHAnsi"/>
          <w:spacing w:val="5"/>
          <w:sz w:val="24"/>
          <w:szCs w:val="24"/>
        </w:rPr>
        <w:t>n</w:t>
      </w:r>
      <w:r w:rsidRPr="00390933">
        <w:rPr>
          <w:rFonts w:asciiTheme="majorHAnsi" w:hAnsiTheme="majorHAnsi"/>
          <w:spacing w:val="-6"/>
          <w:sz w:val="24"/>
          <w:szCs w:val="24"/>
        </w:rPr>
        <w:t>y</w:t>
      </w:r>
      <w:r w:rsidRPr="00390933">
        <w:rPr>
          <w:rFonts w:asciiTheme="majorHAnsi" w:hAnsiTheme="majorHAnsi"/>
          <w:spacing w:val="4"/>
          <w:sz w:val="24"/>
          <w:szCs w:val="24"/>
        </w:rPr>
        <w:t>c</w:t>
      </w:r>
      <w:r w:rsidRPr="00390933">
        <w:rPr>
          <w:rFonts w:asciiTheme="majorHAnsi" w:hAnsiTheme="majorHAnsi"/>
          <w:sz w:val="24"/>
          <w:szCs w:val="24"/>
        </w:rPr>
        <w:t>h</w:t>
      </w:r>
      <w:r w:rsidRPr="00390933">
        <w:rPr>
          <w:rFonts w:asciiTheme="majorHAnsi" w:hAnsiTheme="majorHAnsi"/>
          <w:spacing w:val="20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>z</w:t>
      </w:r>
      <w:r w:rsidRPr="00390933">
        <w:rPr>
          <w:rFonts w:asciiTheme="majorHAnsi" w:hAnsiTheme="majorHAnsi"/>
          <w:spacing w:val="26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2"/>
          <w:sz w:val="24"/>
          <w:szCs w:val="24"/>
        </w:rPr>
        <w:t>n</w:t>
      </w:r>
      <w:r w:rsidRPr="00390933">
        <w:rPr>
          <w:rFonts w:asciiTheme="majorHAnsi" w:hAnsiTheme="majorHAnsi"/>
          <w:spacing w:val="-1"/>
          <w:sz w:val="24"/>
          <w:szCs w:val="24"/>
        </w:rPr>
        <w:t>i</w:t>
      </w:r>
      <w:r w:rsidRPr="00390933">
        <w:rPr>
          <w:rFonts w:asciiTheme="majorHAnsi" w:hAnsiTheme="majorHAnsi"/>
          <w:spacing w:val="2"/>
          <w:sz w:val="24"/>
          <w:szCs w:val="24"/>
        </w:rPr>
        <w:t>n</w:t>
      </w:r>
      <w:r w:rsidRPr="00390933">
        <w:rPr>
          <w:rFonts w:asciiTheme="majorHAnsi" w:hAnsiTheme="majorHAnsi"/>
          <w:spacing w:val="1"/>
          <w:sz w:val="24"/>
          <w:szCs w:val="24"/>
        </w:rPr>
        <w:t>i</w:t>
      </w:r>
      <w:r w:rsidRPr="00390933">
        <w:rPr>
          <w:rFonts w:asciiTheme="majorHAnsi" w:hAnsiTheme="majorHAnsi"/>
          <w:sz w:val="24"/>
          <w:szCs w:val="24"/>
        </w:rPr>
        <w:t>e</w:t>
      </w:r>
      <w:r w:rsidRPr="00390933">
        <w:rPr>
          <w:rFonts w:asciiTheme="majorHAnsi" w:hAnsiTheme="majorHAnsi"/>
          <w:spacing w:val="1"/>
          <w:sz w:val="24"/>
          <w:szCs w:val="24"/>
        </w:rPr>
        <w:t>js</w:t>
      </w:r>
      <w:r w:rsidRPr="00390933">
        <w:rPr>
          <w:rFonts w:asciiTheme="majorHAnsi" w:hAnsiTheme="majorHAnsi"/>
          <w:spacing w:val="-1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ą</w:t>
      </w:r>
      <w:r w:rsidRPr="00390933">
        <w:rPr>
          <w:rFonts w:asciiTheme="majorHAnsi" w:hAnsiTheme="majorHAnsi"/>
          <w:spacing w:val="21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>o</w:t>
      </w:r>
      <w:r w:rsidRPr="00390933">
        <w:rPr>
          <w:rFonts w:asciiTheme="majorHAnsi" w:hAnsiTheme="majorHAnsi"/>
          <w:spacing w:val="2"/>
          <w:sz w:val="24"/>
          <w:szCs w:val="24"/>
        </w:rPr>
        <w:t>f</w:t>
      </w:r>
      <w:r w:rsidRPr="00390933">
        <w:rPr>
          <w:rFonts w:asciiTheme="majorHAnsi" w:hAnsiTheme="majorHAnsi"/>
          <w:sz w:val="24"/>
          <w:szCs w:val="24"/>
        </w:rPr>
        <w:t>e</w:t>
      </w:r>
      <w:r w:rsidRPr="00390933">
        <w:rPr>
          <w:rFonts w:asciiTheme="majorHAnsi" w:hAnsiTheme="majorHAnsi"/>
          <w:spacing w:val="1"/>
          <w:sz w:val="24"/>
          <w:szCs w:val="24"/>
        </w:rPr>
        <w:t>r</w:t>
      </w:r>
      <w:r w:rsidRPr="00390933">
        <w:rPr>
          <w:rFonts w:asciiTheme="majorHAnsi" w:hAnsiTheme="majorHAnsi"/>
          <w:sz w:val="24"/>
          <w:szCs w:val="24"/>
        </w:rPr>
        <w:t>tą</w:t>
      </w:r>
      <w:r w:rsidRPr="00390933">
        <w:rPr>
          <w:rFonts w:asciiTheme="majorHAnsi" w:hAnsiTheme="majorHAnsi"/>
          <w:spacing w:val="25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>na</w:t>
      </w:r>
      <w:r w:rsidRPr="00390933">
        <w:rPr>
          <w:rFonts w:asciiTheme="majorHAnsi" w:hAnsiTheme="majorHAnsi"/>
          <w:spacing w:val="26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4"/>
          <w:sz w:val="24"/>
          <w:szCs w:val="24"/>
        </w:rPr>
        <w:t>c</w:t>
      </w:r>
      <w:r w:rsidRPr="00390933">
        <w:rPr>
          <w:rFonts w:asciiTheme="majorHAnsi" w:hAnsiTheme="majorHAnsi"/>
          <w:spacing w:val="-1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as</w:t>
      </w:r>
      <w:r w:rsidRPr="00390933">
        <w:rPr>
          <w:rFonts w:asciiTheme="majorHAnsi" w:hAnsiTheme="majorHAnsi"/>
          <w:spacing w:val="28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-2"/>
          <w:sz w:val="24"/>
          <w:szCs w:val="24"/>
        </w:rPr>
        <w:t>w</w:t>
      </w:r>
      <w:r w:rsidRPr="00390933">
        <w:rPr>
          <w:rFonts w:asciiTheme="majorHAnsi" w:hAnsiTheme="majorHAnsi"/>
          <w:spacing w:val="1"/>
          <w:sz w:val="24"/>
          <w:szCs w:val="24"/>
        </w:rPr>
        <w:t>s</w:t>
      </w:r>
      <w:r w:rsidRPr="00390933">
        <w:rPr>
          <w:rFonts w:asciiTheme="majorHAnsi" w:hAnsiTheme="majorHAnsi"/>
          <w:spacing w:val="4"/>
          <w:sz w:val="24"/>
          <w:szCs w:val="24"/>
        </w:rPr>
        <w:t>k</w:t>
      </w:r>
      <w:r w:rsidRPr="00390933">
        <w:rPr>
          <w:rFonts w:asciiTheme="majorHAnsi" w:hAnsiTheme="majorHAnsi"/>
          <w:sz w:val="24"/>
          <w:szCs w:val="24"/>
        </w:rPr>
        <w:t>a</w:t>
      </w:r>
      <w:r w:rsidRPr="00390933">
        <w:rPr>
          <w:rFonts w:asciiTheme="majorHAnsi" w:hAnsiTheme="majorHAnsi"/>
          <w:spacing w:val="-1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a</w:t>
      </w:r>
      <w:r w:rsidRPr="00390933">
        <w:rPr>
          <w:rFonts w:asciiTheme="majorHAnsi" w:hAnsiTheme="majorHAnsi"/>
          <w:spacing w:val="5"/>
          <w:sz w:val="24"/>
          <w:szCs w:val="24"/>
        </w:rPr>
        <w:t>n</w:t>
      </w:r>
      <w:r w:rsidRPr="00390933">
        <w:rPr>
          <w:rFonts w:asciiTheme="majorHAnsi" w:hAnsiTheme="majorHAnsi"/>
          <w:sz w:val="24"/>
          <w:szCs w:val="24"/>
        </w:rPr>
        <w:t>y</w:t>
      </w:r>
      <w:r w:rsidRPr="00390933">
        <w:rPr>
          <w:rFonts w:asciiTheme="majorHAnsi" w:hAnsiTheme="majorHAnsi"/>
          <w:spacing w:val="18"/>
          <w:sz w:val="24"/>
          <w:szCs w:val="24"/>
        </w:rPr>
        <w:t xml:space="preserve"> </w:t>
      </w:r>
      <w:r w:rsidR="00F32766" w:rsidRPr="00390933">
        <w:rPr>
          <w:rFonts w:asciiTheme="majorHAnsi" w:hAnsiTheme="majorHAnsi"/>
          <w:spacing w:val="18"/>
          <w:sz w:val="24"/>
          <w:szCs w:val="24"/>
        </w:rPr>
        <w:br/>
      </w:r>
      <w:r w:rsidRPr="00390933">
        <w:rPr>
          <w:rFonts w:asciiTheme="majorHAnsi" w:hAnsiTheme="majorHAnsi"/>
          <w:sz w:val="24"/>
          <w:szCs w:val="24"/>
        </w:rPr>
        <w:t>w</w:t>
      </w:r>
      <w:r w:rsidRPr="00390933">
        <w:rPr>
          <w:rFonts w:asciiTheme="majorHAnsi" w:hAnsiTheme="majorHAnsi"/>
          <w:spacing w:val="27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-1"/>
          <w:sz w:val="24"/>
          <w:szCs w:val="24"/>
        </w:rPr>
        <w:t>S</w:t>
      </w:r>
      <w:r w:rsidRPr="00390933">
        <w:rPr>
          <w:rFonts w:asciiTheme="majorHAnsi" w:hAnsiTheme="majorHAnsi"/>
          <w:spacing w:val="-3"/>
          <w:sz w:val="24"/>
          <w:szCs w:val="24"/>
        </w:rPr>
        <w:t>I</w:t>
      </w:r>
      <w:r w:rsidRPr="00390933">
        <w:rPr>
          <w:rFonts w:asciiTheme="majorHAnsi" w:hAnsiTheme="majorHAnsi"/>
          <w:spacing w:val="6"/>
          <w:sz w:val="24"/>
          <w:szCs w:val="24"/>
        </w:rPr>
        <w:t>W</w:t>
      </w:r>
      <w:r w:rsidRPr="00390933">
        <w:rPr>
          <w:rFonts w:asciiTheme="majorHAnsi" w:hAnsiTheme="majorHAnsi"/>
          <w:sz w:val="24"/>
          <w:szCs w:val="24"/>
        </w:rPr>
        <w:t xml:space="preserve">Z </w:t>
      </w:r>
      <w:r w:rsidRPr="00390933">
        <w:rPr>
          <w:rFonts w:asciiTheme="majorHAnsi" w:hAnsiTheme="majorHAnsi"/>
          <w:spacing w:val="2"/>
          <w:sz w:val="24"/>
          <w:szCs w:val="24"/>
        </w:rPr>
        <w:t>t</w:t>
      </w:r>
      <w:r w:rsidRPr="00390933">
        <w:rPr>
          <w:rFonts w:asciiTheme="majorHAnsi" w:hAnsiTheme="majorHAnsi"/>
          <w:spacing w:val="-4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n.</w:t>
      </w:r>
      <w:r w:rsidRPr="00390933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>p</w:t>
      </w:r>
      <w:r w:rsidRPr="00390933">
        <w:rPr>
          <w:rFonts w:asciiTheme="majorHAnsi" w:hAnsiTheme="majorHAnsi"/>
          <w:spacing w:val="3"/>
          <w:sz w:val="24"/>
          <w:szCs w:val="24"/>
        </w:rPr>
        <w:t>r</w:t>
      </w:r>
      <w:r w:rsidRPr="00390933">
        <w:rPr>
          <w:rFonts w:asciiTheme="majorHAnsi" w:hAnsiTheme="majorHAnsi"/>
          <w:spacing w:val="-1"/>
          <w:sz w:val="24"/>
          <w:szCs w:val="24"/>
        </w:rPr>
        <w:t>z</w:t>
      </w:r>
      <w:r w:rsidRPr="00390933">
        <w:rPr>
          <w:rFonts w:asciiTheme="majorHAnsi" w:hAnsiTheme="majorHAnsi"/>
          <w:spacing w:val="2"/>
          <w:sz w:val="24"/>
          <w:szCs w:val="24"/>
        </w:rPr>
        <w:t>e</w:t>
      </w:r>
      <w:r w:rsidRPr="00390933">
        <w:rPr>
          <w:rFonts w:asciiTheme="majorHAnsi" w:hAnsiTheme="majorHAnsi"/>
          <w:sz w:val="24"/>
          <w:szCs w:val="24"/>
        </w:rPr>
        <w:t>z</w:t>
      </w:r>
      <w:r w:rsidRPr="00390933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390933">
        <w:rPr>
          <w:rFonts w:asciiTheme="majorHAnsi" w:hAnsiTheme="majorHAnsi"/>
          <w:b/>
          <w:bCs/>
          <w:sz w:val="24"/>
          <w:szCs w:val="24"/>
        </w:rPr>
        <w:t xml:space="preserve">30 </w:t>
      </w:r>
      <w:r w:rsidRPr="00390933">
        <w:rPr>
          <w:rFonts w:asciiTheme="majorHAnsi" w:hAnsiTheme="majorHAnsi"/>
          <w:b/>
          <w:sz w:val="24"/>
          <w:szCs w:val="24"/>
        </w:rPr>
        <w:t>dni</w:t>
      </w:r>
      <w:r w:rsidRPr="00390933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>od u</w:t>
      </w:r>
      <w:r w:rsidRPr="00390933">
        <w:rPr>
          <w:rFonts w:asciiTheme="majorHAnsi" w:hAnsiTheme="majorHAnsi"/>
          <w:spacing w:val="2"/>
          <w:sz w:val="24"/>
          <w:szCs w:val="24"/>
        </w:rPr>
        <w:t>p</w:t>
      </w:r>
      <w:r w:rsidRPr="00390933">
        <w:rPr>
          <w:rFonts w:asciiTheme="majorHAnsi" w:hAnsiTheme="majorHAnsi"/>
          <w:spacing w:val="1"/>
          <w:sz w:val="24"/>
          <w:szCs w:val="24"/>
        </w:rPr>
        <w:t>ł</w:t>
      </w:r>
      <w:r w:rsidRPr="00390933">
        <w:rPr>
          <w:rFonts w:asciiTheme="majorHAnsi" w:hAnsiTheme="majorHAnsi"/>
          <w:spacing w:val="-1"/>
          <w:sz w:val="24"/>
          <w:szCs w:val="24"/>
        </w:rPr>
        <w:t>y</w:t>
      </w:r>
      <w:r w:rsidRPr="00390933">
        <w:rPr>
          <w:rFonts w:asciiTheme="majorHAnsi" w:hAnsiTheme="majorHAnsi"/>
          <w:sz w:val="24"/>
          <w:szCs w:val="24"/>
        </w:rPr>
        <w:t>wu</w:t>
      </w:r>
      <w:r w:rsidRPr="00390933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>te</w:t>
      </w:r>
      <w:r w:rsidRPr="00390933">
        <w:rPr>
          <w:rFonts w:asciiTheme="majorHAnsi" w:hAnsiTheme="majorHAnsi"/>
          <w:spacing w:val="1"/>
          <w:sz w:val="24"/>
          <w:szCs w:val="24"/>
        </w:rPr>
        <w:t>r</w:t>
      </w:r>
      <w:r w:rsidRPr="00390933">
        <w:rPr>
          <w:rFonts w:asciiTheme="majorHAnsi" w:hAnsiTheme="majorHAnsi"/>
          <w:spacing w:val="5"/>
          <w:sz w:val="24"/>
          <w:szCs w:val="24"/>
        </w:rPr>
        <w:t>m</w:t>
      </w:r>
      <w:r w:rsidRPr="00390933">
        <w:rPr>
          <w:rFonts w:asciiTheme="majorHAnsi" w:hAnsiTheme="majorHAnsi"/>
          <w:spacing w:val="-1"/>
          <w:sz w:val="24"/>
          <w:szCs w:val="24"/>
        </w:rPr>
        <w:t>i</w:t>
      </w:r>
      <w:r w:rsidRPr="00390933">
        <w:rPr>
          <w:rFonts w:asciiTheme="majorHAnsi" w:hAnsiTheme="majorHAnsi"/>
          <w:sz w:val="24"/>
          <w:szCs w:val="24"/>
        </w:rPr>
        <w:t>nu</w:t>
      </w:r>
      <w:r w:rsidRPr="00390933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1"/>
          <w:sz w:val="24"/>
          <w:szCs w:val="24"/>
        </w:rPr>
        <w:t>s</w:t>
      </w:r>
      <w:r w:rsidRPr="00390933">
        <w:rPr>
          <w:rFonts w:asciiTheme="majorHAnsi" w:hAnsiTheme="majorHAnsi"/>
          <w:spacing w:val="4"/>
          <w:sz w:val="24"/>
          <w:szCs w:val="24"/>
        </w:rPr>
        <w:t>k</w:t>
      </w:r>
      <w:r w:rsidRPr="00390933">
        <w:rPr>
          <w:rFonts w:asciiTheme="majorHAnsi" w:hAnsiTheme="majorHAnsi"/>
          <w:spacing w:val="-1"/>
          <w:sz w:val="24"/>
          <w:szCs w:val="24"/>
        </w:rPr>
        <w:t>ł</w:t>
      </w:r>
      <w:r w:rsidRPr="00390933">
        <w:rPr>
          <w:rFonts w:asciiTheme="majorHAnsi" w:hAnsiTheme="majorHAnsi"/>
          <w:sz w:val="24"/>
          <w:szCs w:val="24"/>
        </w:rPr>
        <w:t>adan</w:t>
      </w:r>
      <w:r w:rsidRPr="00390933">
        <w:rPr>
          <w:rFonts w:asciiTheme="majorHAnsi" w:hAnsiTheme="majorHAnsi"/>
          <w:spacing w:val="-1"/>
          <w:sz w:val="24"/>
          <w:szCs w:val="24"/>
        </w:rPr>
        <w:t>i</w:t>
      </w:r>
      <w:r w:rsidRPr="00390933">
        <w:rPr>
          <w:rFonts w:asciiTheme="majorHAnsi" w:hAnsiTheme="majorHAnsi"/>
          <w:sz w:val="24"/>
          <w:szCs w:val="24"/>
        </w:rPr>
        <w:t>a</w:t>
      </w:r>
      <w:r w:rsidRPr="00390933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>o</w:t>
      </w:r>
      <w:r w:rsidRPr="00390933">
        <w:rPr>
          <w:rFonts w:asciiTheme="majorHAnsi" w:hAnsiTheme="majorHAnsi"/>
          <w:spacing w:val="2"/>
          <w:sz w:val="24"/>
          <w:szCs w:val="24"/>
        </w:rPr>
        <w:t>f</w:t>
      </w:r>
      <w:r w:rsidRPr="00390933">
        <w:rPr>
          <w:rFonts w:asciiTheme="majorHAnsi" w:hAnsiTheme="majorHAnsi"/>
          <w:sz w:val="24"/>
          <w:szCs w:val="24"/>
        </w:rPr>
        <w:t>e</w:t>
      </w:r>
      <w:r w:rsidRPr="00390933">
        <w:rPr>
          <w:rFonts w:asciiTheme="majorHAnsi" w:hAnsiTheme="majorHAnsi"/>
          <w:spacing w:val="1"/>
          <w:sz w:val="24"/>
          <w:szCs w:val="24"/>
        </w:rPr>
        <w:t>r</w:t>
      </w:r>
      <w:r w:rsidRPr="00390933">
        <w:rPr>
          <w:rFonts w:asciiTheme="majorHAnsi" w:hAnsiTheme="majorHAnsi"/>
          <w:sz w:val="24"/>
          <w:szCs w:val="24"/>
        </w:rPr>
        <w:t>t.</w:t>
      </w:r>
    </w:p>
    <w:p w:rsidR="00F32766" w:rsidRPr="00390933" w:rsidRDefault="00F32766" w:rsidP="00C47EF2">
      <w:pPr>
        <w:pStyle w:val="Bezodstpw"/>
        <w:numPr>
          <w:ilvl w:val="0"/>
          <w:numId w:val="20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90933">
        <w:rPr>
          <w:rFonts w:asciiTheme="majorHAnsi" w:hAnsiTheme="majorHAnsi"/>
          <w:sz w:val="24"/>
          <w:szCs w:val="24"/>
        </w:rPr>
        <w:t xml:space="preserve">Wadium w kwocie: </w:t>
      </w:r>
      <w:r w:rsidR="00143C7A">
        <w:rPr>
          <w:rFonts w:asciiTheme="majorHAnsi" w:hAnsiTheme="majorHAnsi"/>
          <w:b/>
          <w:sz w:val="24"/>
          <w:szCs w:val="24"/>
        </w:rPr>
        <w:t>25</w:t>
      </w:r>
      <w:r w:rsidRPr="00390933">
        <w:rPr>
          <w:rFonts w:asciiTheme="majorHAnsi" w:hAnsiTheme="majorHAnsi"/>
          <w:b/>
          <w:sz w:val="24"/>
          <w:szCs w:val="24"/>
        </w:rPr>
        <w:t>.000,00 PLN</w:t>
      </w:r>
      <w:r w:rsidRPr="00390933">
        <w:rPr>
          <w:rFonts w:asciiTheme="majorHAnsi" w:hAnsiTheme="majorHAnsi"/>
          <w:sz w:val="24"/>
          <w:szCs w:val="24"/>
        </w:rPr>
        <w:t xml:space="preserve"> (słownie: </w:t>
      </w:r>
      <w:r w:rsidR="00143C7A">
        <w:rPr>
          <w:rFonts w:asciiTheme="majorHAnsi" w:hAnsiTheme="majorHAnsi"/>
          <w:sz w:val="24"/>
          <w:szCs w:val="24"/>
        </w:rPr>
        <w:t xml:space="preserve">dwadzieścia pięć tysięcy </w:t>
      </w:r>
      <w:r w:rsidRPr="00390933">
        <w:rPr>
          <w:rFonts w:asciiTheme="majorHAnsi" w:hAnsiTheme="majorHAnsi"/>
          <w:sz w:val="24"/>
          <w:szCs w:val="24"/>
        </w:rPr>
        <w:t xml:space="preserve">złotych i 00/100) zostało wniesione w </w:t>
      </w:r>
      <w:proofErr w:type="gramStart"/>
      <w:r w:rsidRPr="00390933">
        <w:rPr>
          <w:rFonts w:asciiTheme="majorHAnsi" w:hAnsiTheme="majorHAnsi"/>
          <w:sz w:val="24"/>
          <w:szCs w:val="24"/>
        </w:rPr>
        <w:t>formie .................................................</w:t>
      </w:r>
      <w:proofErr w:type="gramEnd"/>
      <w:r w:rsidRPr="00390933">
        <w:rPr>
          <w:rFonts w:asciiTheme="majorHAnsi" w:hAnsiTheme="majorHAnsi"/>
          <w:sz w:val="24"/>
          <w:szCs w:val="24"/>
        </w:rPr>
        <w:t>.....................................</w:t>
      </w:r>
    </w:p>
    <w:p w:rsidR="00F32766" w:rsidRDefault="00F32766" w:rsidP="00C47EF2">
      <w:pPr>
        <w:pStyle w:val="Bezodstpw"/>
        <w:numPr>
          <w:ilvl w:val="0"/>
          <w:numId w:val="20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90933">
        <w:rPr>
          <w:rFonts w:asciiTheme="majorHAnsi" w:hAnsiTheme="majorHAnsi"/>
          <w:spacing w:val="1"/>
          <w:sz w:val="24"/>
          <w:szCs w:val="24"/>
        </w:rPr>
        <w:t>Z</w:t>
      </w:r>
      <w:r w:rsidR="002B6F95" w:rsidRPr="00390933">
        <w:rPr>
          <w:rFonts w:asciiTheme="majorHAnsi" w:hAnsiTheme="majorHAnsi"/>
          <w:sz w:val="24"/>
          <w:szCs w:val="24"/>
        </w:rPr>
        <w:t>ob</w:t>
      </w:r>
      <w:r w:rsidR="002B6F95" w:rsidRPr="00390933">
        <w:rPr>
          <w:rFonts w:asciiTheme="majorHAnsi" w:hAnsiTheme="majorHAnsi"/>
          <w:spacing w:val="2"/>
          <w:sz w:val="24"/>
          <w:szCs w:val="24"/>
        </w:rPr>
        <w:t>o</w:t>
      </w:r>
      <w:r w:rsidR="002B6F95" w:rsidRPr="00390933">
        <w:rPr>
          <w:rFonts w:asciiTheme="majorHAnsi" w:hAnsiTheme="majorHAnsi"/>
          <w:sz w:val="24"/>
          <w:szCs w:val="24"/>
        </w:rPr>
        <w:t>w</w:t>
      </w:r>
      <w:r w:rsidR="002B6F95" w:rsidRPr="00390933">
        <w:rPr>
          <w:rFonts w:asciiTheme="majorHAnsi" w:hAnsiTheme="majorHAnsi"/>
          <w:spacing w:val="-1"/>
          <w:sz w:val="24"/>
          <w:szCs w:val="24"/>
        </w:rPr>
        <w:t>i</w:t>
      </w:r>
      <w:r w:rsidR="002B6F95" w:rsidRPr="00390933">
        <w:rPr>
          <w:rFonts w:asciiTheme="majorHAnsi" w:hAnsiTheme="majorHAnsi"/>
          <w:spacing w:val="2"/>
          <w:sz w:val="24"/>
          <w:szCs w:val="24"/>
        </w:rPr>
        <w:t>ą</w:t>
      </w:r>
      <w:r w:rsidR="002B6F95" w:rsidRPr="00390933">
        <w:rPr>
          <w:rFonts w:asciiTheme="majorHAnsi" w:hAnsiTheme="majorHAnsi"/>
          <w:spacing w:val="-1"/>
          <w:sz w:val="24"/>
          <w:szCs w:val="24"/>
        </w:rPr>
        <w:t>z</w:t>
      </w:r>
      <w:r w:rsidR="002B6F95" w:rsidRPr="00390933">
        <w:rPr>
          <w:rFonts w:asciiTheme="majorHAnsi" w:hAnsiTheme="majorHAnsi"/>
          <w:sz w:val="24"/>
          <w:szCs w:val="24"/>
        </w:rPr>
        <w:t>u</w:t>
      </w:r>
      <w:r w:rsidR="002B6F95" w:rsidRPr="00390933">
        <w:rPr>
          <w:rFonts w:asciiTheme="majorHAnsi" w:hAnsiTheme="majorHAnsi"/>
          <w:spacing w:val="1"/>
          <w:sz w:val="24"/>
          <w:szCs w:val="24"/>
        </w:rPr>
        <w:t>j</w:t>
      </w:r>
      <w:r w:rsidR="002B6F95" w:rsidRPr="00390933">
        <w:rPr>
          <w:rFonts w:asciiTheme="majorHAnsi" w:hAnsiTheme="majorHAnsi"/>
          <w:sz w:val="24"/>
          <w:szCs w:val="24"/>
        </w:rPr>
        <w:t>e</w:t>
      </w:r>
      <w:r w:rsidR="002B6F95" w:rsidRPr="00390933">
        <w:rPr>
          <w:rFonts w:asciiTheme="majorHAnsi" w:hAnsiTheme="majorHAnsi"/>
          <w:spacing w:val="7"/>
          <w:sz w:val="24"/>
          <w:szCs w:val="24"/>
        </w:rPr>
        <w:t>m</w:t>
      </w:r>
      <w:r w:rsidR="002B6F95" w:rsidRPr="00390933">
        <w:rPr>
          <w:rFonts w:asciiTheme="majorHAnsi" w:hAnsiTheme="majorHAnsi"/>
          <w:sz w:val="24"/>
          <w:szCs w:val="24"/>
        </w:rPr>
        <w:t>y</w:t>
      </w:r>
      <w:r w:rsidR="002B6F95" w:rsidRPr="00390933">
        <w:rPr>
          <w:rFonts w:asciiTheme="majorHAnsi" w:hAnsiTheme="majorHAnsi"/>
          <w:spacing w:val="-3"/>
          <w:sz w:val="24"/>
          <w:szCs w:val="24"/>
        </w:rPr>
        <w:t xml:space="preserve"> </w:t>
      </w:r>
      <w:r w:rsidR="002B6F95" w:rsidRPr="00390933">
        <w:rPr>
          <w:rFonts w:asciiTheme="majorHAnsi" w:hAnsiTheme="majorHAnsi"/>
          <w:spacing w:val="1"/>
          <w:sz w:val="24"/>
          <w:szCs w:val="24"/>
        </w:rPr>
        <w:t>s</w:t>
      </w:r>
      <w:r w:rsidR="002B6F95" w:rsidRPr="00390933">
        <w:rPr>
          <w:rFonts w:asciiTheme="majorHAnsi" w:hAnsiTheme="majorHAnsi"/>
          <w:spacing w:val="-1"/>
          <w:sz w:val="24"/>
          <w:szCs w:val="24"/>
        </w:rPr>
        <w:t>i</w:t>
      </w:r>
      <w:r w:rsidR="002B6F95" w:rsidRPr="00390933">
        <w:rPr>
          <w:rFonts w:asciiTheme="majorHAnsi" w:hAnsiTheme="majorHAnsi"/>
          <w:sz w:val="24"/>
          <w:szCs w:val="24"/>
        </w:rPr>
        <w:t>ę,</w:t>
      </w:r>
      <w:r w:rsidR="002B6F95" w:rsidRPr="00390933">
        <w:rPr>
          <w:rFonts w:asciiTheme="majorHAnsi" w:hAnsiTheme="majorHAnsi"/>
          <w:spacing w:val="16"/>
          <w:sz w:val="24"/>
          <w:szCs w:val="24"/>
        </w:rPr>
        <w:t xml:space="preserve"> </w:t>
      </w:r>
      <w:r w:rsidR="002B6F95" w:rsidRPr="00390933">
        <w:rPr>
          <w:rFonts w:asciiTheme="majorHAnsi" w:hAnsiTheme="majorHAnsi"/>
          <w:sz w:val="24"/>
          <w:szCs w:val="24"/>
        </w:rPr>
        <w:t>w</w:t>
      </w:r>
      <w:r w:rsidR="002B6F95" w:rsidRPr="00390933">
        <w:rPr>
          <w:rFonts w:asciiTheme="majorHAnsi" w:hAnsiTheme="majorHAnsi"/>
          <w:spacing w:val="13"/>
          <w:sz w:val="24"/>
          <w:szCs w:val="24"/>
        </w:rPr>
        <w:t xml:space="preserve"> </w:t>
      </w:r>
      <w:r w:rsidR="002B6F95" w:rsidRPr="00390933">
        <w:rPr>
          <w:rFonts w:asciiTheme="majorHAnsi" w:hAnsiTheme="majorHAnsi"/>
          <w:sz w:val="24"/>
          <w:szCs w:val="24"/>
        </w:rPr>
        <w:t>p</w:t>
      </w:r>
      <w:r w:rsidR="002B6F95" w:rsidRPr="00390933">
        <w:rPr>
          <w:rFonts w:asciiTheme="majorHAnsi" w:hAnsiTheme="majorHAnsi"/>
          <w:spacing w:val="3"/>
          <w:sz w:val="24"/>
          <w:szCs w:val="24"/>
        </w:rPr>
        <w:t>r</w:t>
      </w:r>
      <w:r w:rsidR="002B6F95" w:rsidRPr="00390933">
        <w:rPr>
          <w:rFonts w:asciiTheme="majorHAnsi" w:hAnsiTheme="majorHAnsi"/>
          <w:spacing w:val="1"/>
          <w:sz w:val="24"/>
          <w:szCs w:val="24"/>
        </w:rPr>
        <w:t>z</w:t>
      </w:r>
      <w:r w:rsidR="002B6F95" w:rsidRPr="00390933">
        <w:rPr>
          <w:rFonts w:asciiTheme="majorHAnsi" w:hAnsiTheme="majorHAnsi"/>
          <w:spacing w:val="-1"/>
          <w:sz w:val="24"/>
          <w:szCs w:val="24"/>
        </w:rPr>
        <w:t>y</w:t>
      </w:r>
      <w:r w:rsidR="002B6F95" w:rsidRPr="00390933">
        <w:rPr>
          <w:rFonts w:asciiTheme="majorHAnsi" w:hAnsiTheme="majorHAnsi"/>
          <w:sz w:val="24"/>
          <w:szCs w:val="24"/>
        </w:rPr>
        <w:t>pad</w:t>
      </w:r>
      <w:r w:rsidR="002B6F95" w:rsidRPr="00390933">
        <w:rPr>
          <w:rFonts w:asciiTheme="majorHAnsi" w:hAnsiTheme="majorHAnsi"/>
          <w:spacing w:val="4"/>
          <w:sz w:val="24"/>
          <w:szCs w:val="24"/>
        </w:rPr>
        <w:t>k</w:t>
      </w:r>
      <w:r w:rsidR="002B6F95" w:rsidRPr="00390933">
        <w:rPr>
          <w:rFonts w:asciiTheme="majorHAnsi" w:hAnsiTheme="majorHAnsi"/>
          <w:sz w:val="24"/>
          <w:szCs w:val="24"/>
        </w:rPr>
        <w:t>u</w:t>
      </w:r>
      <w:r w:rsidR="002B6F95" w:rsidRPr="00390933">
        <w:rPr>
          <w:rFonts w:asciiTheme="majorHAnsi" w:hAnsiTheme="majorHAnsi"/>
          <w:spacing w:val="7"/>
          <w:sz w:val="24"/>
          <w:szCs w:val="24"/>
        </w:rPr>
        <w:t xml:space="preserve"> </w:t>
      </w:r>
      <w:r w:rsidR="002B6F95" w:rsidRPr="00390933">
        <w:rPr>
          <w:rFonts w:asciiTheme="majorHAnsi" w:hAnsiTheme="majorHAnsi"/>
          <w:spacing w:val="3"/>
          <w:sz w:val="24"/>
          <w:szCs w:val="24"/>
        </w:rPr>
        <w:t>w</w:t>
      </w:r>
      <w:r w:rsidR="002B6F95" w:rsidRPr="00390933">
        <w:rPr>
          <w:rFonts w:asciiTheme="majorHAnsi" w:hAnsiTheme="majorHAnsi"/>
          <w:spacing w:val="-4"/>
          <w:sz w:val="24"/>
          <w:szCs w:val="24"/>
        </w:rPr>
        <w:t>y</w:t>
      </w:r>
      <w:r w:rsidR="002B6F95" w:rsidRPr="00390933">
        <w:rPr>
          <w:rFonts w:asciiTheme="majorHAnsi" w:hAnsiTheme="majorHAnsi"/>
          <w:sz w:val="24"/>
          <w:szCs w:val="24"/>
        </w:rPr>
        <w:t>b</w:t>
      </w:r>
      <w:r w:rsidR="002B6F95" w:rsidRPr="00390933">
        <w:rPr>
          <w:rFonts w:asciiTheme="majorHAnsi" w:hAnsiTheme="majorHAnsi"/>
          <w:spacing w:val="1"/>
          <w:sz w:val="24"/>
          <w:szCs w:val="24"/>
        </w:rPr>
        <w:t>r</w:t>
      </w:r>
      <w:r w:rsidR="002B6F95" w:rsidRPr="00390933">
        <w:rPr>
          <w:rFonts w:asciiTheme="majorHAnsi" w:hAnsiTheme="majorHAnsi"/>
          <w:sz w:val="24"/>
          <w:szCs w:val="24"/>
        </w:rPr>
        <w:t>a</w:t>
      </w:r>
      <w:r w:rsidR="002B6F95" w:rsidRPr="00390933">
        <w:rPr>
          <w:rFonts w:asciiTheme="majorHAnsi" w:hAnsiTheme="majorHAnsi"/>
          <w:spacing w:val="2"/>
          <w:sz w:val="24"/>
          <w:szCs w:val="24"/>
        </w:rPr>
        <w:t>n</w:t>
      </w:r>
      <w:r w:rsidR="002B6F95" w:rsidRPr="00390933">
        <w:rPr>
          <w:rFonts w:asciiTheme="majorHAnsi" w:hAnsiTheme="majorHAnsi"/>
          <w:spacing w:val="-1"/>
          <w:sz w:val="24"/>
          <w:szCs w:val="24"/>
        </w:rPr>
        <w:t>i</w:t>
      </w:r>
      <w:r w:rsidR="002B6F95" w:rsidRPr="00390933">
        <w:rPr>
          <w:rFonts w:asciiTheme="majorHAnsi" w:hAnsiTheme="majorHAnsi"/>
          <w:sz w:val="24"/>
          <w:szCs w:val="24"/>
        </w:rPr>
        <w:t>a</w:t>
      </w:r>
      <w:r w:rsidR="002B6F95" w:rsidRPr="00390933">
        <w:rPr>
          <w:rFonts w:asciiTheme="majorHAnsi" w:hAnsiTheme="majorHAnsi"/>
          <w:spacing w:val="8"/>
          <w:sz w:val="24"/>
          <w:szCs w:val="24"/>
        </w:rPr>
        <w:t xml:space="preserve"> </w:t>
      </w:r>
      <w:r w:rsidR="002B6F95" w:rsidRPr="00390933">
        <w:rPr>
          <w:rFonts w:asciiTheme="majorHAnsi" w:hAnsiTheme="majorHAnsi"/>
          <w:sz w:val="24"/>
          <w:szCs w:val="24"/>
        </w:rPr>
        <w:t>na</w:t>
      </w:r>
      <w:r w:rsidR="002B6F95" w:rsidRPr="00390933">
        <w:rPr>
          <w:rFonts w:asciiTheme="majorHAnsi" w:hAnsiTheme="majorHAnsi"/>
          <w:spacing w:val="4"/>
          <w:sz w:val="24"/>
          <w:szCs w:val="24"/>
        </w:rPr>
        <w:t>s</w:t>
      </w:r>
      <w:r w:rsidR="002B6F95" w:rsidRPr="00390933">
        <w:rPr>
          <w:rFonts w:asciiTheme="majorHAnsi" w:hAnsiTheme="majorHAnsi"/>
          <w:spacing w:val="-1"/>
          <w:sz w:val="24"/>
          <w:szCs w:val="24"/>
        </w:rPr>
        <w:t>z</w:t>
      </w:r>
      <w:r w:rsidR="002B6F95" w:rsidRPr="00390933">
        <w:rPr>
          <w:rFonts w:asciiTheme="majorHAnsi" w:hAnsiTheme="majorHAnsi"/>
          <w:sz w:val="24"/>
          <w:szCs w:val="24"/>
        </w:rPr>
        <w:t>ej</w:t>
      </w:r>
      <w:r w:rsidR="002B6F95" w:rsidRPr="00390933">
        <w:rPr>
          <w:rFonts w:asciiTheme="majorHAnsi" w:hAnsiTheme="majorHAnsi"/>
          <w:spacing w:val="12"/>
          <w:sz w:val="24"/>
          <w:szCs w:val="24"/>
        </w:rPr>
        <w:t xml:space="preserve"> </w:t>
      </w:r>
      <w:r w:rsidR="002B6F95" w:rsidRPr="00390933">
        <w:rPr>
          <w:rFonts w:asciiTheme="majorHAnsi" w:hAnsiTheme="majorHAnsi"/>
          <w:sz w:val="24"/>
          <w:szCs w:val="24"/>
        </w:rPr>
        <w:t>o</w:t>
      </w:r>
      <w:r w:rsidR="002B6F95" w:rsidRPr="00390933">
        <w:rPr>
          <w:rFonts w:asciiTheme="majorHAnsi" w:hAnsiTheme="majorHAnsi"/>
          <w:spacing w:val="2"/>
          <w:sz w:val="24"/>
          <w:szCs w:val="24"/>
        </w:rPr>
        <w:t>f</w:t>
      </w:r>
      <w:r w:rsidR="002B6F95" w:rsidRPr="00390933">
        <w:rPr>
          <w:rFonts w:asciiTheme="majorHAnsi" w:hAnsiTheme="majorHAnsi"/>
          <w:sz w:val="24"/>
          <w:szCs w:val="24"/>
        </w:rPr>
        <w:t>e</w:t>
      </w:r>
      <w:r w:rsidR="002B6F95" w:rsidRPr="00390933">
        <w:rPr>
          <w:rFonts w:asciiTheme="majorHAnsi" w:hAnsiTheme="majorHAnsi"/>
          <w:spacing w:val="1"/>
          <w:sz w:val="24"/>
          <w:szCs w:val="24"/>
        </w:rPr>
        <w:t>r</w:t>
      </w:r>
      <w:r w:rsidR="002B6F95" w:rsidRPr="00390933">
        <w:rPr>
          <w:rFonts w:asciiTheme="majorHAnsi" w:hAnsiTheme="majorHAnsi"/>
          <w:spacing w:val="2"/>
          <w:sz w:val="24"/>
          <w:szCs w:val="24"/>
        </w:rPr>
        <w:t>t</w:t>
      </w:r>
      <w:r w:rsidR="002B6F95" w:rsidRPr="00390933">
        <w:rPr>
          <w:rFonts w:asciiTheme="majorHAnsi" w:hAnsiTheme="majorHAnsi"/>
          <w:sz w:val="24"/>
          <w:szCs w:val="24"/>
        </w:rPr>
        <w:t>y</w:t>
      </w:r>
      <w:r w:rsidR="002B6F95" w:rsidRPr="00390933">
        <w:rPr>
          <w:rFonts w:asciiTheme="majorHAnsi" w:hAnsiTheme="majorHAnsi"/>
          <w:spacing w:val="6"/>
          <w:sz w:val="24"/>
          <w:szCs w:val="24"/>
        </w:rPr>
        <w:t xml:space="preserve"> </w:t>
      </w:r>
      <w:r w:rsidR="002B6F95" w:rsidRPr="00390933">
        <w:rPr>
          <w:rFonts w:asciiTheme="majorHAnsi" w:hAnsiTheme="majorHAnsi"/>
          <w:spacing w:val="1"/>
          <w:sz w:val="24"/>
          <w:szCs w:val="24"/>
        </w:rPr>
        <w:t>j</w:t>
      </w:r>
      <w:r w:rsidR="002B6F95" w:rsidRPr="00390933">
        <w:rPr>
          <w:rFonts w:asciiTheme="majorHAnsi" w:hAnsiTheme="majorHAnsi"/>
          <w:sz w:val="24"/>
          <w:szCs w:val="24"/>
        </w:rPr>
        <w:t>a</w:t>
      </w:r>
      <w:r w:rsidR="002B6F95" w:rsidRPr="00390933">
        <w:rPr>
          <w:rFonts w:asciiTheme="majorHAnsi" w:hAnsiTheme="majorHAnsi"/>
          <w:spacing w:val="4"/>
          <w:sz w:val="24"/>
          <w:szCs w:val="24"/>
        </w:rPr>
        <w:t>k</w:t>
      </w:r>
      <w:r w:rsidR="002B6F95" w:rsidRPr="00390933">
        <w:rPr>
          <w:rFonts w:asciiTheme="majorHAnsi" w:hAnsiTheme="majorHAnsi"/>
          <w:sz w:val="24"/>
          <w:szCs w:val="24"/>
        </w:rPr>
        <w:t>o</w:t>
      </w:r>
      <w:r w:rsidR="002B6F95" w:rsidRPr="00390933">
        <w:rPr>
          <w:rFonts w:asciiTheme="majorHAnsi" w:hAnsiTheme="majorHAnsi"/>
          <w:spacing w:val="12"/>
          <w:sz w:val="24"/>
          <w:szCs w:val="24"/>
        </w:rPr>
        <w:t xml:space="preserve"> </w:t>
      </w:r>
      <w:r w:rsidR="002B6F95" w:rsidRPr="00390933">
        <w:rPr>
          <w:rFonts w:asciiTheme="majorHAnsi" w:hAnsiTheme="majorHAnsi"/>
          <w:sz w:val="24"/>
          <w:szCs w:val="24"/>
        </w:rPr>
        <w:t>na</w:t>
      </w:r>
      <w:r w:rsidR="002B6F95" w:rsidRPr="00390933">
        <w:rPr>
          <w:rFonts w:asciiTheme="majorHAnsi" w:hAnsiTheme="majorHAnsi"/>
          <w:spacing w:val="1"/>
          <w:sz w:val="24"/>
          <w:szCs w:val="24"/>
        </w:rPr>
        <w:t>j</w:t>
      </w:r>
      <w:r w:rsidR="002B6F95" w:rsidRPr="00390933">
        <w:rPr>
          <w:rFonts w:asciiTheme="majorHAnsi" w:hAnsiTheme="majorHAnsi"/>
          <w:spacing w:val="4"/>
          <w:sz w:val="24"/>
          <w:szCs w:val="24"/>
        </w:rPr>
        <w:t>k</w:t>
      </w:r>
      <w:r w:rsidR="002B6F95" w:rsidRPr="00390933">
        <w:rPr>
          <w:rFonts w:asciiTheme="majorHAnsi" w:hAnsiTheme="majorHAnsi"/>
          <w:sz w:val="24"/>
          <w:szCs w:val="24"/>
        </w:rPr>
        <w:t>o</w:t>
      </w:r>
      <w:r w:rsidR="002B6F95" w:rsidRPr="00390933">
        <w:rPr>
          <w:rFonts w:asciiTheme="majorHAnsi" w:hAnsiTheme="majorHAnsi"/>
          <w:spacing w:val="1"/>
          <w:sz w:val="24"/>
          <w:szCs w:val="24"/>
        </w:rPr>
        <w:t>r</w:t>
      </w:r>
      <w:r w:rsidR="002B6F95" w:rsidRPr="00390933">
        <w:rPr>
          <w:rFonts w:asciiTheme="majorHAnsi" w:hAnsiTheme="majorHAnsi"/>
          <w:spacing w:val="-1"/>
          <w:sz w:val="24"/>
          <w:szCs w:val="24"/>
        </w:rPr>
        <w:t>z</w:t>
      </w:r>
      <w:r w:rsidR="002B6F95" w:rsidRPr="00390933">
        <w:rPr>
          <w:rFonts w:asciiTheme="majorHAnsi" w:hAnsiTheme="majorHAnsi"/>
          <w:spacing w:val="-4"/>
          <w:sz w:val="24"/>
          <w:szCs w:val="24"/>
        </w:rPr>
        <w:t>y</w:t>
      </w:r>
      <w:r w:rsidR="002B6F95" w:rsidRPr="00390933">
        <w:rPr>
          <w:rFonts w:asciiTheme="majorHAnsi" w:hAnsiTheme="majorHAnsi"/>
          <w:spacing w:val="1"/>
          <w:sz w:val="24"/>
          <w:szCs w:val="24"/>
        </w:rPr>
        <w:t>s</w:t>
      </w:r>
      <w:r w:rsidR="002B6F95" w:rsidRPr="00390933">
        <w:rPr>
          <w:rFonts w:asciiTheme="majorHAnsi" w:hAnsiTheme="majorHAnsi"/>
          <w:sz w:val="24"/>
          <w:szCs w:val="24"/>
        </w:rPr>
        <w:t>t</w:t>
      </w:r>
      <w:r w:rsidR="002B6F95" w:rsidRPr="00390933">
        <w:rPr>
          <w:rFonts w:asciiTheme="majorHAnsi" w:hAnsiTheme="majorHAnsi"/>
          <w:spacing w:val="2"/>
          <w:sz w:val="24"/>
          <w:szCs w:val="24"/>
        </w:rPr>
        <w:t>n</w:t>
      </w:r>
      <w:r w:rsidR="002B6F95" w:rsidRPr="00390933">
        <w:rPr>
          <w:rFonts w:asciiTheme="majorHAnsi" w:hAnsiTheme="majorHAnsi"/>
          <w:spacing w:val="-1"/>
          <w:sz w:val="24"/>
          <w:szCs w:val="24"/>
        </w:rPr>
        <w:t>i</w:t>
      </w:r>
      <w:r w:rsidR="002B6F95" w:rsidRPr="00390933">
        <w:rPr>
          <w:rFonts w:asciiTheme="majorHAnsi" w:hAnsiTheme="majorHAnsi"/>
          <w:sz w:val="24"/>
          <w:szCs w:val="24"/>
        </w:rPr>
        <w:t>e</w:t>
      </w:r>
      <w:r w:rsidR="002B6F95" w:rsidRPr="00390933">
        <w:rPr>
          <w:rFonts w:asciiTheme="majorHAnsi" w:hAnsiTheme="majorHAnsi"/>
          <w:spacing w:val="1"/>
          <w:sz w:val="24"/>
          <w:szCs w:val="24"/>
        </w:rPr>
        <w:t>j</w:t>
      </w:r>
      <w:r w:rsidR="002B6F95" w:rsidRPr="00390933">
        <w:rPr>
          <w:rFonts w:asciiTheme="majorHAnsi" w:hAnsiTheme="majorHAnsi"/>
          <w:spacing w:val="4"/>
          <w:sz w:val="24"/>
          <w:szCs w:val="24"/>
        </w:rPr>
        <w:t>s</w:t>
      </w:r>
      <w:r w:rsidR="002B6F95" w:rsidRPr="00390933">
        <w:rPr>
          <w:rFonts w:asciiTheme="majorHAnsi" w:hAnsiTheme="majorHAnsi"/>
          <w:spacing w:val="-4"/>
          <w:sz w:val="24"/>
          <w:szCs w:val="24"/>
        </w:rPr>
        <w:t>z</w:t>
      </w:r>
      <w:r w:rsidR="002B6F95" w:rsidRPr="00390933">
        <w:rPr>
          <w:rFonts w:asciiTheme="majorHAnsi" w:hAnsiTheme="majorHAnsi"/>
          <w:sz w:val="24"/>
          <w:szCs w:val="24"/>
        </w:rPr>
        <w:t>e</w:t>
      </w:r>
      <w:r w:rsidR="002B6F95" w:rsidRPr="00390933">
        <w:rPr>
          <w:rFonts w:asciiTheme="majorHAnsi" w:hAnsiTheme="majorHAnsi"/>
          <w:spacing w:val="1"/>
          <w:sz w:val="24"/>
          <w:szCs w:val="24"/>
        </w:rPr>
        <w:t>j</w:t>
      </w:r>
      <w:r w:rsidR="002B6F95" w:rsidRPr="00390933">
        <w:rPr>
          <w:rFonts w:asciiTheme="majorHAnsi" w:hAnsiTheme="majorHAnsi"/>
          <w:sz w:val="24"/>
          <w:szCs w:val="24"/>
        </w:rPr>
        <w:t>, do</w:t>
      </w:r>
      <w:r w:rsidR="002B6F95" w:rsidRPr="00390933">
        <w:rPr>
          <w:rFonts w:asciiTheme="majorHAnsi" w:hAnsiTheme="majorHAnsi"/>
          <w:spacing w:val="14"/>
          <w:sz w:val="24"/>
          <w:szCs w:val="24"/>
        </w:rPr>
        <w:t xml:space="preserve"> </w:t>
      </w:r>
      <w:r w:rsidR="002B6F95" w:rsidRPr="00390933">
        <w:rPr>
          <w:rFonts w:asciiTheme="majorHAnsi" w:hAnsiTheme="majorHAnsi"/>
          <w:sz w:val="24"/>
          <w:szCs w:val="24"/>
        </w:rPr>
        <w:t>wn</w:t>
      </w:r>
      <w:r w:rsidR="002B6F95" w:rsidRPr="00390933">
        <w:rPr>
          <w:rFonts w:asciiTheme="majorHAnsi" w:hAnsiTheme="majorHAnsi"/>
          <w:spacing w:val="1"/>
          <w:sz w:val="24"/>
          <w:szCs w:val="24"/>
        </w:rPr>
        <w:t>i</w:t>
      </w:r>
      <w:r w:rsidR="002B6F95" w:rsidRPr="00390933">
        <w:rPr>
          <w:rFonts w:asciiTheme="majorHAnsi" w:hAnsiTheme="majorHAnsi"/>
          <w:sz w:val="24"/>
          <w:szCs w:val="24"/>
        </w:rPr>
        <w:t>e</w:t>
      </w:r>
      <w:r w:rsidR="002B6F95" w:rsidRPr="00390933">
        <w:rPr>
          <w:rFonts w:asciiTheme="majorHAnsi" w:hAnsiTheme="majorHAnsi"/>
          <w:spacing w:val="1"/>
          <w:sz w:val="24"/>
          <w:szCs w:val="24"/>
        </w:rPr>
        <w:t>s</w:t>
      </w:r>
      <w:r w:rsidR="002B6F95" w:rsidRPr="00390933">
        <w:rPr>
          <w:rFonts w:asciiTheme="majorHAnsi" w:hAnsiTheme="majorHAnsi"/>
          <w:spacing w:val="-1"/>
          <w:sz w:val="24"/>
          <w:szCs w:val="24"/>
        </w:rPr>
        <w:t>i</w:t>
      </w:r>
      <w:r w:rsidR="002B6F95" w:rsidRPr="00390933">
        <w:rPr>
          <w:rFonts w:asciiTheme="majorHAnsi" w:hAnsiTheme="majorHAnsi"/>
          <w:spacing w:val="2"/>
          <w:sz w:val="24"/>
          <w:szCs w:val="24"/>
        </w:rPr>
        <w:t>e</w:t>
      </w:r>
      <w:r w:rsidR="002B6F95" w:rsidRPr="00390933">
        <w:rPr>
          <w:rFonts w:asciiTheme="majorHAnsi" w:hAnsiTheme="majorHAnsi"/>
          <w:sz w:val="24"/>
          <w:szCs w:val="24"/>
        </w:rPr>
        <w:t>n</w:t>
      </w:r>
      <w:r w:rsidR="002B6F95" w:rsidRPr="00390933">
        <w:rPr>
          <w:rFonts w:asciiTheme="majorHAnsi" w:hAnsiTheme="majorHAnsi"/>
          <w:spacing w:val="-1"/>
          <w:sz w:val="24"/>
          <w:szCs w:val="24"/>
        </w:rPr>
        <w:t>i</w:t>
      </w:r>
      <w:r w:rsidR="002B6F95" w:rsidRPr="00390933">
        <w:rPr>
          <w:rFonts w:asciiTheme="majorHAnsi" w:hAnsiTheme="majorHAnsi"/>
          <w:sz w:val="24"/>
          <w:szCs w:val="24"/>
        </w:rPr>
        <w:t xml:space="preserve">a </w:t>
      </w:r>
      <w:r w:rsidR="002B6F95" w:rsidRPr="00390933">
        <w:rPr>
          <w:rFonts w:asciiTheme="majorHAnsi" w:hAnsiTheme="majorHAnsi"/>
          <w:spacing w:val="-1"/>
          <w:sz w:val="24"/>
          <w:szCs w:val="24"/>
        </w:rPr>
        <w:t>z</w:t>
      </w:r>
      <w:r w:rsidR="002B6F95" w:rsidRPr="00390933">
        <w:rPr>
          <w:rFonts w:asciiTheme="majorHAnsi" w:hAnsiTheme="majorHAnsi"/>
          <w:sz w:val="24"/>
          <w:szCs w:val="24"/>
        </w:rPr>
        <w:t>a</w:t>
      </w:r>
      <w:r w:rsidR="002B6F95" w:rsidRPr="00390933">
        <w:rPr>
          <w:rFonts w:asciiTheme="majorHAnsi" w:hAnsiTheme="majorHAnsi"/>
          <w:spacing w:val="2"/>
          <w:sz w:val="24"/>
          <w:szCs w:val="24"/>
        </w:rPr>
        <w:t>be</w:t>
      </w:r>
      <w:r w:rsidR="002B6F95" w:rsidRPr="00390933">
        <w:rPr>
          <w:rFonts w:asciiTheme="majorHAnsi" w:hAnsiTheme="majorHAnsi"/>
          <w:spacing w:val="-1"/>
          <w:sz w:val="24"/>
          <w:szCs w:val="24"/>
        </w:rPr>
        <w:t>z</w:t>
      </w:r>
      <w:r w:rsidR="002B6F95" w:rsidRPr="00390933">
        <w:rPr>
          <w:rFonts w:asciiTheme="majorHAnsi" w:hAnsiTheme="majorHAnsi"/>
          <w:sz w:val="24"/>
          <w:szCs w:val="24"/>
        </w:rPr>
        <w:t>p</w:t>
      </w:r>
      <w:r w:rsidR="002B6F95" w:rsidRPr="00390933">
        <w:rPr>
          <w:rFonts w:asciiTheme="majorHAnsi" w:hAnsiTheme="majorHAnsi"/>
          <w:spacing w:val="1"/>
          <w:sz w:val="24"/>
          <w:szCs w:val="24"/>
        </w:rPr>
        <w:t>i</w:t>
      </w:r>
      <w:r w:rsidR="002B6F95" w:rsidRPr="00390933">
        <w:rPr>
          <w:rFonts w:asciiTheme="majorHAnsi" w:hAnsiTheme="majorHAnsi"/>
          <w:sz w:val="24"/>
          <w:szCs w:val="24"/>
        </w:rPr>
        <w:t>e</w:t>
      </w:r>
      <w:r w:rsidR="002B6F95" w:rsidRPr="00390933">
        <w:rPr>
          <w:rFonts w:asciiTheme="majorHAnsi" w:hAnsiTheme="majorHAnsi"/>
          <w:spacing w:val="4"/>
          <w:sz w:val="24"/>
          <w:szCs w:val="24"/>
        </w:rPr>
        <w:t>c</w:t>
      </w:r>
      <w:r w:rsidR="002B6F95" w:rsidRPr="00390933">
        <w:rPr>
          <w:rFonts w:asciiTheme="majorHAnsi" w:hAnsiTheme="majorHAnsi"/>
          <w:spacing w:val="-4"/>
          <w:sz w:val="24"/>
          <w:szCs w:val="24"/>
        </w:rPr>
        <w:t>z</w:t>
      </w:r>
      <w:r w:rsidR="002B6F95" w:rsidRPr="00390933">
        <w:rPr>
          <w:rFonts w:asciiTheme="majorHAnsi" w:hAnsiTheme="majorHAnsi"/>
          <w:spacing w:val="2"/>
          <w:sz w:val="24"/>
          <w:szCs w:val="24"/>
        </w:rPr>
        <w:t>e</w:t>
      </w:r>
      <w:r w:rsidR="002B6F95" w:rsidRPr="00390933">
        <w:rPr>
          <w:rFonts w:asciiTheme="majorHAnsi" w:hAnsiTheme="majorHAnsi"/>
          <w:sz w:val="24"/>
          <w:szCs w:val="24"/>
        </w:rPr>
        <w:t>n</w:t>
      </w:r>
      <w:r w:rsidR="002B6F95" w:rsidRPr="00390933">
        <w:rPr>
          <w:rFonts w:asciiTheme="majorHAnsi" w:hAnsiTheme="majorHAnsi"/>
          <w:spacing w:val="1"/>
          <w:sz w:val="24"/>
          <w:szCs w:val="24"/>
        </w:rPr>
        <w:t>i</w:t>
      </w:r>
      <w:r w:rsidR="002B6F95" w:rsidRPr="00390933">
        <w:rPr>
          <w:rFonts w:asciiTheme="majorHAnsi" w:hAnsiTheme="majorHAnsi"/>
          <w:sz w:val="24"/>
          <w:szCs w:val="24"/>
        </w:rPr>
        <w:t>a</w:t>
      </w:r>
      <w:r w:rsidR="002B6F95" w:rsidRPr="00390933">
        <w:rPr>
          <w:rFonts w:asciiTheme="majorHAnsi" w:hAnsiTheme="majorHAnsi"/>
          <w:spacing w:val="29"/>
          <w:sz w:val="24"/>
          <w:szCs w:val="24"/>
        </w:rPr>
        <w:t xml:space="preserve"> </w:t>
      </w:r>
      <w:r w:rsidR="00677AEC" w:rsidRPr="00390933">
        <w:rPr>
          <w:rFonts w:asciiTheme="majorHAnsi" w:hAnsiTheme="majorHAnsi"/>
          <w:sz w:val="24"/>
          <w:szCs w:val="24"/>
        </w:rPr>
        <w:t>należytego</w:t>
      </w:r>
      <w:r w:rsidR="002B6F95" w:rsidRPr="00390933">
        <w:rPr>
          <w:rFonts w:asciiTheme="majorHAnsi" w:hAnsiTheme="majorHAnsi"/>
          <w:spacing w:val="-10"/>
          <w:sz w:val="24"/>
          <w:szCs w:val="24"/>
        </w:rPr>
        <w:t xml:space="preserve"> </w:t>
      </w:r>
      <w:r w:rsidR="002B6F95" w:rsidRPr="00390933">
        <w:rPr>
          <w:rFonts w:asciiTheme="majorHAnsi" w:hAnsiTheme="majorHAnsi"/>
          <w:spacing w:val="3"/>
          <w:sz w:val="24"/>
          <w:szCs w:val="24"/>
        </w:rPr>
        <w:t>w</w:t>
      </w:r>
      <w:r w:rsidR="002B6F95" w:rsidRPr="00390933">
        <w:rPr>
          <w:rFonts w:asciiTheme="majorHAnsi" w:hAnsiTheme="majorHAnsi"/>
          <w:spacing w:val="-6"/>
          <w:sz w:val="24"/>
          <w:szCs w:val="24"/>
        </w:rPr>
        <w:t>y</w:t>
      </w:r>
      <w:r w:rsidR="002B6F95" w:rsidRPr="00390933">
        <w:rPr>
          <w:rFonts w:asciiTheme="majorHAnsi" w:hAnsiTheme="majorHAnsi"/>
          <w:spacing w:val="4"/>
          <w:sz w:val="24"/>
          <w:szCs w:val="24"/>
        </w:rPr>
        <w:t>k</w:t>
      </w:r>
      <w:r w:rsidR="002B6F95" w:rsidRPr="00390933">
        <w:rPr>
          <w:rFonts w:asciiTheme="majorHAnsi" w:hAnsiTheme="majorHAnsi"/>
          <w:sz w:val="24"/>
          <w:szCs w:val="24"/>
        </w:rPr>
        <w:t>o</w:t>
      </w:r>
      <w:r w:rsidR="002B6F95" w:rsidRPr="00390933">
        <w:rPr>
          <w:rFonts w:asciiTheme="majorHAnsi" w:hAnsiTheme="majorHAnsi"/>
          <w:spacing w:val="2"/>
          <w:sz w:val="24"/>
          <w:szCs w:val="24"/>
        </w:rPr>
        <w:t>n</w:t>
      </w:r>
      <w:r w:rsidR="002B6F95" w:rsidRPr="00390933">
        <w:rPr>
          <w:rFonts w:asciiTheme="majorHAnsi" w:hAnsiTheme="majorHAnsi"/>
          <w:sz w:val="24"/>
          <w:szCs w:val="24"/>
        </w:rPr>
        <w:t>a</w:t>
      </w:r>
      <w:r w:rsidR="002B6F95" w:rsidRPr="00390933">
        <w:rPr>
          <w:rFonts w:asciiTheme="majorHAnsi" w:hAnsiTheme="majorHAnsi"/>
          <w:spacing w:val="2"/>
          <w:sz w:val="24"/>
          <w:szCs w:val="24"/>
        </w:rPr>
        <w:t>n</w:t>
      </w:r>
      <w:r w:rsidR="002B6F95" w:rsidRPr="00390933">
        <w:rPr>
          <w:rFonts w:asciiTheme="majorHAnsi" w:hAnsiTheme="majorHAnsi"/>
          <w:spacing w:val="-1"/>
          <w:sz w:val="24"/>
          <w:szCs w:val="24"/>
        </w:rPr>
        <w:t>i</w:t>
      </w:r>
      <w:r w:rsidR="002B6F95" w:rsidRPr="00390933">
        <w:rPr>
          <w:rFonts w:asciiTheme="majorHAnsi" w:hAnsiTheme="majorHAnsi"/>
          <w:sz w:val="24"/>
          <w:szCs w:val="24"/>
        </w:rPr>
        <w:t>a</w:t>
      </w:r>
      <w:r w:rsidR="002B6F95" w:rsidRPr="00390933">
        <w:rPr>
          <w:rFonts w:asciiTheme="majorHAnsi" w:hAnsiTheme="majorHAnsi"/>
          <w:spacing w:val="36"/>
          <w:sz w:val="24"/>
          <w:szCs w:val="24"/>
        </w:rPr>
        <w:t xml:space="preserve"> </w:t>
      </w:r>
      <w:r w:rsidR="002B6F95" w:rsidRPr="00390933">
        <w:rPr>
          <w:rFonts w:asciiTheme="majorHAnsi" w:hAnsiTheme="majorHAnsi"/>
          <w:sz w:val="24"/>
          <w:szCs w:val="24"/>
        </w:rPr>
        <w:t>u</w:t>
      </w:r>
      <w:r w:rsidR="002B6F95" w:rsidRPr="00390933">
        <w:rPr>
          <w:rFonts w:asciiTheme="majorHAnsi" w:hAnsiTheme="majorHAnsi"/>
          <w:spacing w:val="5"/>
          <w:sz w:val="24"/>
          <w:szCs w:val="24"/>
        </w:rPr>
        <w:t>m</w:t>
      </w:r>
      <w:r w:rsidR="002B6F95" w:rsidRPr="00390933">
        <w:rPr>
          <w:rFonts w:asciiTheme="majorHAnsi" w:hAnsiTheme="majorHAnsi"/>
          <w:sz w:val="24"/>
          <w:szCs w:val="24"/>
        </w:rPr>
        <w:t>owy</w:t>
      </w:r>
      <w:r w:rsidR="002B6F95" w:rsidRPr="00390933">
        <w:rPr>
          <w:rFonts w:asciiTheme="majorHAnsi" w:hAnsiTheme="majorHAnsi"/>
          <w:spacing w:val="35"/>
          <w:sz w:val="24"/>
          <w:szCs w:val="24"/>
        </w:rPr>
        <w:t xml:space="preserve"> </w:t>
      </w:r>
      <w:r w:rsidR="002B6F95" w:rsidRPr="00390933">
        <w:rPr>
          <w:rFonts w:asciiTheme="majorHAnsi" w:hAnsiTheme="majorHAnsi"/>
          <w:sz w:val="24"/>
          <w:szCs w:val="24"/>
        </w:rPr>
        <w:t>w</w:t>
      </w:r>
      <w:r w:rsidR="002B6F95" w:rsidRPr="00390933">
        <w:rPr>
          <w:rFonts w:asciiTheme="majorHAnsi" w:hAnsiTheme="majorHAnsi"/>
          <w:spacing w:val="44"/>
          <w:sz w:val="24"/>
          <w:szCs w:val="24"/>
        </w:rPr>
        <w:t xml:space="preserve"> </w:t>
      </w:r>
      <w:r w:rsidR="002B6F95" w:rsidRPr="00390933">
        <w:rPr>
          <w:rFonts w:asciiTheme="majorHAnsi" w:hAnsiTheme="majorHAnsi"/>
          <w:spacing w:val="3"/>
          <w:sz w:val="24"/>
          <w:szCs w:val="24"/>
        </w:rPr>
        <w:t>w</w:t>
      </w:r>
      <w:r w:rsidR="002B6F95" w:rsidRPr="00390933">
        <w:rPr>
          <w:rFonts w:asciiTheme="majorHAnsi" w:hAnsiTheme="majorHAnsi"/>
          <w:spacing w:val="-1"/>
          <w:sz w:val="24"/>
          <w:szCs w:val="24"/>
        </w:rPr>
        <w:t>y</w:t>
      </w:r>
      <w:r w:rsidR="002B6F95" w:rsidRPr="00390933">
        <w:rPr>
          <w:rFonts w:asciiTheme="majorHAnsi" w:hAnsiTheme="majorHAnsi"/>
          <w:spacing w:val="1"/>
          <w:sz w:val="24"/>
          <w:szCs w:val="24"/>
        </w:rPr>
        <w:t>s</w:t>
      </w:r>
      <w:r w:rsidR="002B6F95" w:rsidRPr="00390933">
        <w:rPr>
          <w:rFonts w:asciiTheme="majorHAnsi" w:hAnsiTheme="majorHAnsi"/>
          <w:sz w:val="24"/>
          <w:szCs w:val="24"/>
        </w:rPr>
        <w:t>o</w:t>
      </w:r>
      <w:r w:rsidR="002B6F95" w:rsidRPr="00390933">
        <w:rPr>
          <w:rFonts w:asciiTheme="majorHAnsi" w:hAnsiTheme="majorHAnsi"/>
          <w:spacing w:val="4"/>
          <w:sz w:val="24"/>
          <w:szCs w:val="24"/>
        </w:rPr>
        <w:t>k</w:t>
      </w:r>
      <w:r w:rsidR="002B6F95" w:rsidRPr="00390933">
        <w:rPr>
          <w:rFonts w:asciiTheme="majorHAnsi" w:hAnsiTheme="majorHAnsi"/>
          <w:sz w:val="24"/>
          <w:szCs w:val="24"/>
        </w:rPr>
        <w:t>o</w:t>
      </w:r>
      <w:r w:rsidR="002B6F95" w:rsidRPr="00390933">
        <w:rPr>
          <w:rFonts w:asciiTheme="majorHAnsi" w:hAnsiTheme="majorHAnsi"/>
          <w:spacing w:val="-1"/>
          <w:sz w:val="24"/>
          <w:szCs w:val="24"/>
        </w:rPr>
        <w:t>ś</w:t>
      </w:r>
      <w:r w:rsidR="002B6F95" w:rsidRPr="00390933">
        <w:rPr>
          <w:rFonts w:asciiTheme="majorHAnsi" w:hAnsiTheme="majorHAnsi"/>
          <w:spacing w:val="1"/>
          <w:sz w:val="24"/>
          <w:szCs w:val="24"/>
        </w:rPr>
        <w:t>c</w:t>
      </w:r>
      <w:r w:rsidR="002B6F95" w:rsidRPr="00390933">
        <w:rPr>
          <w:rFonts w:asciiTheme="majorHAnsi" w:hAnsiTheme="majorHAnsi"/>
          <w:sz w:val="24"/>
          <w:szCs w:val="24"/>
        </w:rPr>
        <w:t>i</w:t>
      </w:r>
      <w:r w:rsidR="002B6F95" w:rsidRPr="00390933">
        <w:rPr>
          <w:rFonts w:asciiTheme="majorHAnsi" w:hAnsiTheme="majorHAnsi"/>
          <w:spacing w:val="33"/>
          <w:sz w:val="24"/>
          <w:szCs w:val="24"/>
        </w:rPr>
        <w:t xml:space="preserve"> </w:t>
      </w:r>
      <w:r w:rsidR="00677AEC" w:rsidRPr="00390933">
        <w:rPr>
          <w:rFonts w:asciiTheme="majorHAnsi" w:hAnsiTheme="majorHAnsi"/>
          <w:b/>
          <w:bCs/>
          <w:sz w:val="24"/>
          <w:szCs w:val="24"/>
        </w:rPr>
        <w:t>10</w:t>
      </w:r>
      <w:r w:rsidR="002B6F95" w:rsidRPr="00390933">
        <w:rPr>
          <w:rFonts w:asciiTheme="majorHAnsi" w:hAnsiTheme="majorHAnsi"/>
          <w:b/>
          <w:bCs/>
          <w:sz w:val="24"/>
          <w:szCs w:val="24"/>
        </w:rPr>
        <w:t>%</w:t>
      </w:r>
      <w:r w:rsidR="002B6F95" w:rsidRPr="00390933">
        <w:rPr>
          <w:rFonts w:asciiTheme="majorHAnsi" w:hAnsiTheme="majorHAnsi"/>
          <w:b/>
          <w:bCs/>
          <w:spacing w:val="40"/>
          <w:sz w:val="24"/>
          <w:szCs w:val="24"/>
        </w:rPr>
        <w:t xml:space="preserve"> </w:t>
      </w:r>
      <w:r w:rsidR="002B6F95" w:rsidRPr="00390933">
        <w:rPr>
          <w:rFonts w:asciiTheme="majorHAnsi" w:hAnsiTheme="majorHAnsi"/>
          <w:spacing w:val="1"/>
          <w:sz w:val="24"/>
          <w:szCs w:val="24"/>
        </w:rPr>
        <w:t>c</w:t>
      </w:r>
      <w:r w:rsidR="002B6F95" w:rsidRPr="00390933">
        <w:rPr>
          <w:rFonts w:asciiTheme="majorHAnsi" w:hAnsiTheme="majorHAnsi"/>
          <w:sz w:val="24"/>
          <w:szCs w:val="24"/>
        </w:rPr>
        <w:t>e</w:t>
      </w:r>
      <w:r w:rsidR="002B6F95" w:rsidRPr="00390933">
        <w:rPr>
          <w:rFonts w:asciiTheme="majorHAnsi" w:hAnsiTheme="majorHAnsi"/>
          <w:spacing w:val="5"/>
          <w:sz w:val="24"/>
          <w:szCs w:val="24"/>
        </w:rPr>
        <w:t>n</w:t>
      </w:r>
      <w:r w:rsidR="002B6F95" w:rsidRPr="00390933">
        <w:rPr>
          <w:rFonts w:asciiTheme="majorHAnsi" w:hAnsiTheme="majorHAnsi"/>
          <w:sz w:val="24"/>
          <w:szCs w:val="24"/>
        </w:rPr>
        <w:t>y</w:t>
      </w:r>
      <w:r w:rsidR="002B6F95" w:rsidRPr="00390933">
        <w:rPr>
          <w:rFonts w:asciiTheme="majorHAnsi" w:hAnsiTheme="majorHAnsi"/>
          <w:spacing w:val="35"/>
          <w:sz w:val="24"/>
          <w:szCs w:val="24"/>
        </w:rPr>
        <w:t xml:space="preserve"> </w:t>
      </w:r>
      <w:r w:rsidR="002B6F95" w:rsidRPr="00390933">
        <w:rPr>
          <w:rFonts w:asciiTheme="majorHAnsi" w:hAnsiTheme="majorHAnsi"/>
          <w:spacing w:val="1"/>
          <w:sz w:val="24"/>
          <w:szCs w:val="24"/>
        </w:rPr>
        <w:t>c</w:t>
      </w:r>
      <w:r w:rsidR="002B6F95" w:rsidRPr="00390933">
        <w:rPr>
          <w:rFonts w:asciiTheme="majorHAnsi" w:hAnsiTheme="majorHAnsi"/>
          <w:spacing w:val="2"/>
          <w:sz w:val="24"/>
          <w:szCs w:val="24"/>
        </w:rPr>
        <w:t>a</w:t>
      </w:r>
      <w:r w:rsidR="002B6F95" w:rsidRPr="00390933">
        <w:rPr>
          <w:rFonts w:asciiTheme="majorHAnsi" w:hAnsiTheme="majorHAnsi"/>
          <w:spacing w:val="-1"/>
          <w:sz w:val="24"/>
          <w:szCs w:val="24"/>
        </w:rPr>
        <w:t>ł</w:t>
      </w:r>
      <w:r w:rsidR="002B6F95" w:rsidRPr="00390933">
        <w:rPr>
          <w:rFonts w:asciiTheme="majorHAnsi" w:hAnsiTheme="majorHAnsi"/>
          <w:spacing w:val="4"/>
          <w:sz w:val="24"/>
          <w:szCs w:val="24"/>
        </w:rPr>
        <w:t>k</w:t>
      </w:r>
      <w:r w:rsidR="002B6F95" w:rsidRPr="00390933">
        <w:rPr>
          <w:rFonts w:asciiTheme="majorHAnsi" w:hAnsiTheme="majorHAnsi"/>
          <w:sz w:val="24"/>
          <w:szCs w:val="24"/>
        </w:rPr>
        <w:t>o</w:t>
      </w:r>
      <w:r w:rsidR="002B6F95" w:rsidRPr="00390933">
        <w:rPr>
          <w:rFonts w:asciiTheme="majorHAnsi" w:hAnsiTheme="majorHAnsi"/>
          <w:spacing w:val="-2"/>
          <w:sz w:val="24"/>
          <w:szCs w:val="24"/>
        </w:rPr>
        <w:t>w</w:t>
      </w:r>
      <w:r w:rsidR="002B6F95" w:rsidRPr="00390933">
        <w:rPr>
          <w:rFonts w:asciiTheme="majorHAnsi" w:hAnsiTheme="majorHAnsi"/>
          <w:spacing w:val="1"/>
          <w:sz w:val="24"/>
          <w:szCs w:val="24"/>
        </w:rPr>
        <w:t>i</w:t>
      </w:r>
      <w:r w:rsidR="002B6F95" w:rsidRPr="00390933">
        <w:rPr>
          <w:rFonts w:asciiTheme="majorHAnsi" w:hAnsiTheme="majorHAnsi"/>
          <w:sz w:val="24"/>
          <w:szCs w:val="24"/>
        </w:rPr>
        <w:t>tej</w:t>
      </w:r>
      <w:r w:rsidR="002B6F95" w:rsidRPr="00390933">
        <w:rPr>
          <w:rFonts w:asciiTheme="majorHAnsi" w:hAnsiTheme="majorHAnsi"/>
          <w:spacing w:val="36"/>
          <w:sz w:val="24"/>
          <w:szCs w:val="24"/>
        </w:rPr>
        <w:t xml:space="preserve"> </w:t>
      </w:r>
      <w:r w:rsidR="002B6F95" w:rsidRPr="00390933">
        <w:rPr>
          <w:rFonts w:asciiTheme="majorHAnsi" w:hAnsiTheme="majorHAnsi"/>
          <w:sz w:val="24"/>
          <w:szCs w:val="24"/>
        </w:rPr>
        <w:t>po</w:t>
      </w:r>
      <w:r w:rsidR="002B6F95" w:rsidRPr="00390933">
        <w:rPr>
          <w:rFonts w:asciiTheme="majorHAnsi" w:hAnsiTheme="majorHAnsi"/>
          <w:spacing w:val="2"/>
          <w:sz w:val="24"/>
          <w:szCs w:val="24"/>
        </w:rPr>
        <w:t>d</w:t>
      </w:r>
      <w:r w:rsidR="002B6F95" w:rsidRPr="00390933">
        <w:rPr>
          <w:rFonts w:asciiTheme="majorHAnsi" w:hAnsiTheme="majorHAnsi"/>
          <w:sz w:val="24"/>
          <w:szCs w:val="24"/>
        </w:rPr>
        <w:t>anej</w:t>
      </w:r>
      <w:r w:rsidR="002B6F95" w:rsidRPr="00390933">
        <w:rPr>
          <w:rFonts w:asciiTheme="majorHAnsi" w:hAnsiTheme="majorHAnsi"/>
          <w:spacing w:val="39"/>
          <w:sz w:val="24"/>
          <w:szCs w:val="24"/>
        </w:rPr>
        <w:t xml:space="preserve"> </w:t>
      </w:r>
      <w:r w:rsidR="002B6F95" w:rsidRPr="00390933">
        <w:rPr>
          <w:rFonts w:asciiTheme="majorHAnsi" w:hAnsiTheme="majorHAnsi"/>
          <w:sz w:val="24"/>
          <w:szCs w:val="24"/>
        </w:rPr>
        <w:t>w o</w:t>
      </w:r>
      <w:r w:rsidR="002B6F95" w:rsidRPr="00390933">
        <w:rPr>
          <w:rFonts w:asciiTheme="majorHAnsi" w:hAnsiTheme="majorHAnsi"/>
          <w:spacing w:val="2"/>
          <w:sz w:val="24"/>
          <w:szCs w:val="24"/>
        </w:rPr>
        <w:t>f</w:t>
      </w:r>
      <w:r w:rsidR="002B6F95" w:rsidRPr="00390933">
        <w:rPr>
          <w:rFonts w:asciiTheme="majorHAnsi" w:hAnsiTheme="majorHAnsi"/>
          <w:sz w:val="24"/>
          <w:szCs w:val="24"/>
        </w:rPr>
        <w:t>e</w:t>
      </w:r>
      <w:r w:rsidR="002B6F95" w:rsidRPr="00390933">
        <w:rPr>
          <w:rFonts w:asciiTheme="majorHAnsi" w:hAnsiTheme="majorHAnsi"/>
          <w:spacing w:val="1"/>
          <w:sz w:val="24"/>
          <w:szCs w:val="24"/>
        </w:rPr>
        <w:t>rc</w:t>
      </w:r>
      <w:r w:rsidR="002B6F95" w:rsidRPr="00390933">
        <w:rPr>
          <w:rFonts w:asciiTheme="majorHAnsi" w:hAnsiTheme="majorHAnsi"/>
          <w:spacing w:val="-1"/>
          <w:sz w:val="24"/>
          <w:szCs w:val="24"/>
        </w:rPr>
        <w:t>i</w:t>
      </w:r>
      <w:r w:rsidR="002B6F95" w:rsidRPr="00390933">
        <w:rPr>
          <w:rFonts w:asciiTheme="majorHAnsi" w:hAnsiTheme="majorHAnsi"/>
          <w:sz w:val="24"/>
          <w:szCs w:val="24"/>
        </w:rPr>
        <w:t>e</w:t>
      </w:r>
      <w:r w:rsidR="002B6F95" w:rsidRPr="00390933">
        <w:rPr>
          <w:rFonts w:asciiTheme="majorHAnsi" w:hAnsiTheme="majorHAnsi"/>
          <w:spacing w:val="36"/>
          <w:sz w:val="24"/>
          <w:szCs w:val="24"/>
        </w:rPr>
        <w:t xml:space="preserve"> </w:t>
      </w:r>
      <w:r w:rsidR="002B6F95" w:rsidRPr="00390933">
        <w:rPr>
          <w:rFonts w:asciiTheme="majorHAnsi" w:hAnsiTheme="majorHAnsi"/>
          <w:spacing w:val="1"/>
          <w:sz w:val="24"/>
          <w:szCs w:val="24"/>
        </w:rPr>
        <w:t>(</w:t>
      </w:r>
      <w:r w:rsidR="002B6F95" w:rsidRPr="00390933">
        <w:rPr>
          <w:rFonts w:asciiTheme="majorHAnsi" w:hAnsiTheme="majorHAnsi"/>
          <w:sz w:val="24"/>
          <w:szCs w:val="24"/>
        </w:rPr>
        <w:t>b</w:t>
      </w:r>
      <w:r w:rsidR="002B6F95" w:rsidRPr="00390933">
        <w:rPr>
          <w:rFonts w:asciiTheme="majorHAnsi" w:hAnsiTheme="majorHAnsi"/>
          <w:spacing w:val="1"/>
          <w:sz w:val="24"/>
          <w:szCs w:val="24"/>
        </w:rPr>
        <w:t>r</w:t>
      </w:r>
      <w:r w:rsidR="002B6F95" w:rsidRPr="00390933">
        <w:rPr>
          <w:rFonts w:asciiTheme="majorHAnsi" w:hAnsiTheme="majorHAnsi"/>
          <w:sz w:val="24"/>
          <w:szCs w:val="24"/>
        </w:rPr>
        <w:t>u</w:t>
      </w:r>
      <w:r w:rsidR="002B6F95" w:rsidRPr="00390933">
        <w:rPr>
          <w:rFonts w:asciiTheme="majorHAnsi" w:hAnsiTheme="majorHAnsi"/>
          <w:spacing w:val="2"/>
          <w:sz w:val="24"/>
          <w:szCs w:val="24"/>
        </w:rPr>
        <w:t>t</w:t>
      </w:r>
      <w:r w:rsidR="002B6F95" w:rsidRPr="00390933">
        <w:rPr>
          <w:rFonts w:asciiTheme="majorHAnsi" w:hAnsiTheme="majorHAnsi"/>
          <w:sz w:val="24"/>
          <w:szCs w:val="24"/>
        </w:rPr>
        <w:t>to</w:t>
      </w:r>
      <w:r w:rsidR="002B6F95" w:rsidRPr="00390933">
        <w:rPr>
          <w:rFonts w:asciiTheme="majorHAnsi" w:hAnsiTheme="majorHAnsi"/>
          <w:spacing w:val="1"/>
          <w:sz w:val="24"/>
          <w:szCs w:val="24"/>
        </w:rPr>
        <w:t>)</w:t>
      </w:r>
      <w:r w:rsidR="002B6F95" w:rsidRPr="00390933">
        <w:rPr>
          <w:rFonts w:asciiTheme="majorHAnsi" w:hAnsiTheme="majorHAnsi"/>
          <w:sz w:val="24"/>
          <w:szCs w:val="24"/>
        </w:rPr>
        <w:t>,</w:t>
      </w:r>
      <w:r w:rsidR="002B6F95" w:rsidRPr="00390933">
        <w:rPr>
          <w:rFonts w:asciiTheme="majorHAnsi" w:hAnsiTheme="majorHAnsi"/>
          <w:spacing w:val="17"/>
          <w:sz w:val="24"/>
          <w:szCs w:val="24"/>
        </w:rPr>
        <w:t xml:space="preserve"> </w:t>
      </w:r>
      <w:r w:rsidR="002B6F95" w:rsidRPr="00390933">
        <w:rPr>
          <w:rFonts w:asciiTheme="majorHAnsi" w:hAnsiTheme="majorHAnsi"/>
          <w:sz w:val="24"/>
          <w:szCs w:val="24"/>
        </w:rPr>
        <w:t>t</w:t>
      </w:r>
      <w:r w:rsidR="002B6F95" w:rsidRPr="00390933">
        <w:rPr>
          <w:rFonts w:asciiTheme="majorHAnsi" w:hAnsiTheme="majorHAnsi"/>
          <w:spacing w:val="1"/>
          <w:sz w:val="24"/>
          <w:szCs w:val="24"/>
        </w:rPr>
        <w:t>j</w:t>
      </w:r>
      <w:r w:rsidR="002B6F95" w:rsidRPr="00390933">
        <w:rPr>
          <w:rFonts w:asciiTheme="majorHAnsi" w:hAnsiTheme="majorHAnsi"/>
          <w:sz w:val="24"/>
          <w:szCs w:val="24"/>
        </w:rPr>
        <w:t>.</w:t>
      </w:r>
      <w:r w:rsidRPr="00390933">
        <w:rPr>
          <w:rFonts w:asciiTheme="majorHAnsi" w:hAnsiTheme="majorHAnsi"/>
          <w:spacing w:val="19"/>
          <w:sz w:val="24"/>
          <w:szCs w:val="24"/>
        </w:rPr>
        <w:t xml:space="preserve"> ………….</w:t>
      </w:r>
      <w:r w:rsidR="002B6F95" w:rsidRPr="00390933">
        <w:rPr>
          <w:rFonts w:asciiTheme="majorHAnsi" w:hAnsiTheme="majorHAnsi"/>
          <w:sz w:val="24"/>
          <w:szCs w:val="24"/>
        </w:rPr>
        <w:t>....</w:t>
      </w:r>
      <w:r w:rsidR="002B6F95" w:rsidRPr="00390933">
        <w:rPr>
          <w:rFonts w:asciiTheme="majorHAnsi" w:hAnsiTheme="majorHAnsi"/>
          <w:spacing w:val="2"/>
          <w:sz w:val="24"/>
          <w:szCs w:val="24"/>
        </w:rPr>
        <w:t>.</w:t>
      </w:r>
      <w:r w:rsidR="002B6F95" w:rsidRPr="00390933">
        <w:rPr>
          <w:rFonts w:asciiTheme="majorHAnsi" w:hAnsiTheme="majorHAnsi"/>
          <w:sz w:val="24"/>
          <w:szCs w:val="24"/>
        </w:rPr>
        <w:t>.....</w:t>
      </w:r>
      <w:r w:rsidR="002B6F95" w:rsidRPr="00390933">
        <w:rPr>
          <w:rFonts w:asciiTheme="majorHAnsi" w:hAnsiTheme="majorHAnsi"/>
          <w:spacing w:val="2"/>
          <w:sz w:val="24"/>
          <w:szCs w:val="24"/>
        </w:rPr>
        <w:t>..</w:t>
      </w:r>
      <w:r w:rsidR="002B6F95" w:rsidRPr="00390933">
        <w:rPr>
          <w:rFonts w:asciiTheme="majorHAnsi" w:hAnsiTheme="majorHAnsi"/>
          <w:sz w:val="24"/>
          <w:szCs w:val="24"/>
        </w:rPr>
        <w:t>........</w:t>
      </w:r>
      <w:r w:rsidR="002B6F95" w:rsidRPr="00390933">
        <w:rPr>
          <w:rFonts w:asciiTheme="majorHAnsi" w:hAnsiTheme="majorHAnsi"/>
          <w:spacing w:val="2"/>
          <w:sz w:val="24"/>
          <w:szCs w:val="24"/>
        </w:rPr>
        <w:t>.</w:t>
      </w:r>
      <w:r w:rsidR="002B6F95" w:rsidRPr="00390933">
        <w:rPr>
          <w:rFonts w:asciiTheme="majorHAnsi" w:hAnsiTheme="majorHAnsi"/>
          <w:sz w:val="24"/>
          <w:szCs w:val="24"/>
        </w:rPr>
        <w:t>.....</w:t>
      </w:r>
      <w:r w:rsidR="002B6F95" w:rsidRPr="00390933">
        <w:rPr>
          <w:rFonts w:asciiTheme="majorHAnsi" w:hAnsiTheme="majorHAnsi"/>
          <w:spacing w:val="2"/>
          <w:sz w:val="24"/>
          <w:szCs w:val="24"/>
        </w:rPr>
        <w:t>.</w:t>
      </w:r>
      <w:r w:rsidR="002B6F95" w:rsidRPr="00390933">
        <w:rPr>
          <w:rFonts w:asciiTheme="majorHAnsi" w:hAnsiTheme="majorHAnsi"/>
          <w:sz w:val="24"/>
          <w:szCs w:val="24"/>
        </w:rPr>
        <w:t>......</w:t>
      </w:r>
      <w:r w:rsidR="002B6F95" w:rsidRPr="00390933">
        <w:rPr>
          <w:rFonts w:asciiTheme="majorHAnsi" w:hAnsiTheme="majorHAnsi"/>
          <w:spacing w:val="2"/>
          <w:sz w:val="24"/>
          <w:szCs w:val="24"/>
        </w:rPr>
        <w:t>.</w:t>
      </w:r>
      <w:r w:rsidR="002B6F95" w:rsidRPr="00390933">
        <w:rPr>
          <w:rFonts w:asciiTheme="majorHAnsi" w:hAnsiTheme="majorHAnsi"/>
          <w:sz w:val="24"/>
          <w:szCs w:val="24"/>
        </w:rPr>
        <w:t xml:space="preserve">.. </w:t>
      </w:r>
      <w:r w:rsidRPr="00390933">
        <w:rPr>
          <w:rFonts w:asciiTheme="majorHAnsi" w:hAnsiTheme="majorHAnsi"/>
          <w:sz w:val="24"/>
          <w:szCs w:val="24"/>
        </w:rPr>
        <w:br/>
      </w:r>
      <w:r w:rsidR="002B6F95" w:rsidRPr="00390933">
        <w:rPr>
          <w:rFonts w:asciiTheme="majorHAnsi" w:hAnsiTheme="majorHAnsi"/>
          <w:spacing w:val="1"/>
          <w:sz w:val="24"/>
          <w:szCs w:val="24"/>
        </w:rPr>
        <w:t>(</w:t>
      </w:r>
      <w:r w:rsidR="00887E02" w:rsidRPr="00390933">
        <w:rPr>
          <w:rFonts w:asciiTheme="majorHAnsi" w:hAnsiTheme="majorHAnsi"/>
          <w:spacing w:val="1"/>
          <w:sz w:val="24"/>
          <w:szCs w:val="24"/>
        </w:rPr>
        <w:t>s</w:t>
      </w:r>
      <w:r w:rsidR="00887E02" w:rsidRPr="00390933">
        <w:rPr>
          <w:rFonts w:asciiTheme="majorHAnsi" w:hAnsiTheme="majorHAnsi"/>
          <w:spacing w:val="-1"/>
          <w:sz w:val="24"/>
          <w:szCs w:val="24"/>
        </w:rPr>
        <w:t>ł</w:t>
      </w:r>
      <w:r w:rsidR="00887E02" w:rsidRPr="00390933">
        <w:rPr>
          <w:rFonts w:asciiTheme="majorHAnsi" w:hAnsiTheme="majorHAnsi"/>
          <w:spacing w:val="2"/>
          <w:sz w:val="24"/>
          <w:szCs w:val="24"/>
        </w:rPr>
        <w:t>o</w:t>
      </w:r>
      <w:r w:rsidR="00887E02" w:rsidRPr="00390933">
        <w:rPr>
          <w:rFonts w:asciiTheme="majorHAnsi" w:hAnsiTheme="majorHAnsi"/>
          <w:spacing w:val="-2"/>
          <w:sz w:val="24"/>
          <w:szCs w:val="24"/>
        </w:rPr>
        <w:t>wnie:................................................</w:t>
      </w:r>
      <w:r w:rsidR="002B6F95" w:rsidRPr="00390933">
        <w:rPr>
          <w:rFonts w:asciiTheme="majorHAnsi" w:hAnsiTheme="majorHAnsi"/>
          <w:sz w:val="24"/>
          <w:szCs w:val="24"/>
        </w:rPr>
        <w:t>......</w:t>
      </w:r>
      <w:r w:rsidR="002B6F95" w:rsidRPr="00390933">
        <w:rPr>
          <w:rFonts w:asciiTheme="majorHAnsi" w:hAnsiTheme="majorHAnsi"/>
          <w:spacing w:val="2"/>
          <w:sz w:val="24"/>
          <w:szCs w:val="24"/>
        </w:rPr>
        <w:t>.</w:t>
      </w:r>
      <w:r w:rsidR="002B6F95" w:rsidRPr="00390933">
        <w:rPr>
          <w:rFonts w:asciiTheme="majorHAnsi" w:hAnsiTheme="majorHAnsi"/>
          <w:sz w:val="24"/>
          <w:szCs w:val="24"/>
        </w:rPr>
        <w:t>.....</w:t>
      </w:r>
      <w:r w:rsidR="002B6F95" w:rsidRPr="00390933">
        <w:rPr>
          <w:rFonts w:asciiTheme="majorHAnsi" w:hAnsiTheme="majorHAnsi"/>
          <w:spacing w:val="2"/>
          <w:sz w:val="24"/>
          <w:szCs w:val="24"/>
        </w:rPr>
        <w:t>.</w:t>
      </w:r>
      <w:r w:rsidR="002B6F95" w:rsidRPr="00390933">
        <w:rPr>
          <w:rFonts w:asciiTheme="majorHAnsi" w:hAnsiTheme="majorHAnsi"/>
          <w:sz w:val="24"/>
          <w:szCs w:val="24"/>
        </w:rPr>
        <w:t>.</w:t>
      </w:r>
      <w:r w:rsidR="002B6F95" w:rsidRPr="00390933">
        <w:rPr>
          <w:rFonts w:asciiTheme="majorHAnsi" w:hAnsiTheme="majorHAnsi"/>
          <w:spacing w:val="2"/>
          <w:sz w:val="24"/>
          <w:szCs w:val="24"/>
        </w:rPr>
        <w:t>.</w:t>
      </w:r>
      <w:r w:rsidR="002B6F95" w:rsidRPr="00390933">
        <w:rPr>
          <w:rFonts w:asciiTheme="majorHAnsi" w:hAnsiTheme="majorHAnsi"/>
          <w:sz w:val="24"/>
          <w:szCs w:val="24"/>
        </w:rPr>
        <w:t>)</w:t>
      </w:r>
      <w:r w:rsidR="002B6F95" w:rsidRPr="00390933">
        <w:rPr>
          <w:rFonts w:asciiTheme="majorHAnsi" w:hAnsiTheme="majorHAnsi"/>
          <w:spacing w:val="-26"/>
          <w:sz w:val="24"/>
          <w:szCs w:val="24"/>
        </w:rPr>
        <w:t xml:space="preserve"> </w:t>
      </w:r>
      <w:proofErr w:type="gramStart"/>
      <w:r w:rsidR="002B6F95" w:rsidRPr="00390933">
        <w:rPr>
          <w:rFonts w:asciiTheme="majorHAnsi" w:hAnsiTheme="majorHAnsi"/>
          <w:b/>
          <w:bCs/>
          <w:spacing w:val="1"/>
          <w:sz w:val="24"/>
          <w:szCs w:val="24"/>
        </w:rPr>
        <w:t>p</w:t>
      </w:r>
      <w:r w:rsidR="002B6F95" w:rsidRPr="00390933">
        <w:rPr>
          <w:rFonts w:asciiTheme="majorHAnsi" w:hAnsiTheme="majorHAnsi"/>
          <w:b/>
          <w:bCs/>
          <w:spacing w:val="-1"/>
          <w:sz w:val="24"/>
          <w:szCs w:val="24"/>
        </w:rPr>
        <w:t>r</w:t>
      </w:r>
      <w:r w:rsidR="002B6F95" w:rsidRPr="00390933">
        <w:rPr>
          <w:rFonts w:asciiTheme="majorHAnsi" w:hAnsiTheme="majorHAnsi"/>
          <w:b/>
          <w:bCs/>
          <w:spacing w:val="1"/>
          <w:sz w:val="24"/>
          <w:szCs w:val="24"/>
        </w:rPr>
        <w:t>z</w:t>
      </w:r>
      <w:r w:rsidR="002B6F95" w:rsidRPr="00390933">
        <w:rPr>
          <w:rFonts w:asciiTheme="majorHAnsi" w:hAnsiTheme="majorHAnsi"/>
          <w:b/>
          <w:bCs/>
          <w:sz w:val="24"/>
          <w:szCs w:val="24"/>
        </w:rPr>
        <w:t>ed</w:t>
      </w:r>
      <w:proofErr w:type="gramEnd"/>
      <w:r w:rsidR="002B6F95" w:rsidRPr="00390933">
        <w:rPr>
          <w:rFonts w:asciiTheme="majorHAnsi" w:hAnsiTheme="majorHAnsi"/>
          <w:b/>
          <w:bCs/>
          <w:spacing w:val="-4"/>
          <w:sz w:val="24"/>
          <w:szCs w:val="24"/>
        </w:rPr>
        <w:t xml:space="preserve"> </w:t>
      </w:r>
      <w:r w:rsidR="002B6F95" w:rsidRPr="00390933">
        <w:rPr>
          <w:rFonts w:asciiTheme="majorHAnsi" w:hAnsiTheme="majorHAnsi"/>
          <w:spacing w:val="2"/>
          <w:sz w:val="24"/>
          <w:szCs w:val="24"/>
        </w:rPr>
        <w:t>p</w:t>
      </w:r>
      <w:r w:rsidR="002B6F95" w:rsidRPr="00390933">
        <w:rPr>
          <w:rFonts w:asciiTheme="majorHAnsi" w:hAnsiTheme="majorHAnsi"/>
          <w:sz w:val="24"/>
          <w:szCs w:val="24"/>
        </w:rPr>
        <w:t>od</w:t>
      </w:r>
      <w:r w:rsidR="002B6F95" w:rsidRPr="00390933">
        <w:rPr>
          <w:rFonts w:asciiTheme="majorHAnsi" w:hAnsiTheme="majorHAnsi"/>
          <w:spacing w:val="2"/>
          <w:sz w:val="24"/>
          <w:szCs w:val="24"/>
        </w:rPr>
        <w:t>p</w:t>
      </w:r>
      <w:r w:rsidR="002B6F95" w:rsidRPr="00390933">
        <w:rPr>
          <w:rFonts w:asciiTheme="majorHAnsi" w:hAnsiTheme="majorHAnsi"/>
          <w:spacing w:val="-1"/>
          <w:sz w:val="24"/>
          <w:szCs w:val="24"/>
        </w:rPr>
        <w:t>i</w:t>
      </w:r>
      <w:r w:rsidR="002B6F95" w:rsidRPr="00390933">
        <w:rPr>
          <w:rFonts w:asciiTheme="majorHAnsi" w:hAnsiTheme="majorHAnsi"/>
          <w:spacing w:val="1"/>
          <w:sz w:val="24"/>
          <w:szCs w:val="24"/>
        </w:rPr>
        <w:t>s</w:t>
      </w:r>
      <w:r w:rsidR="002B6F95" w:rsidRPr="00390933">
        <w:rPr>
          <w:rFonts w:asciiTheme="majorHAnsi" w:hAnsiTheme="majorHAnsi"/>
          <w:sz w:val="24"/>
          <w:szCs w:val="24"/>
        </w:rPr>
        <w:t>a</w:t>
      </w:r>
      <w:r w:rsidR="002B6F95" w:rsidRPr="00390933">
        <w:rPr>
          <w:rFonts w:asciiTheme="majorHAnsi" w:hAnsiTheme="majorHAnsi"/>
          <w:spacing w:val="2"/>
          <w:sz w:val="24"/>
          <w:szCs w:val="24"/>
        </w:rPr>
        <w:t>n</w:t>
      </w:r>
      <w:r w:rsidR="002B6F95" w:rsidRPr="00390933">
        <w:rPr>
          <w:rFonts w:asciiTheme="majorHAnsi" w:hAnsiTheme="majorHAnsi"/>
          <w:spacing w:val="-1"/>
          <w:sz w:val="24"/>
          <w:szCs w:val="24"/>
        </w:rPr>
        <w:t>i</w:t>
      </w:r>
      <w:r w:rsidR="002B6F95" w:rsidRPr="00390933">
        <w:rPr>
          <w:rFonts w:asciiTheme="majorHAnsi" w:hAnsiTheme="majorHAnsi"/>
          <w:sz w:val="24"/>
          <w:szCs w:val="24"/>
        </w:rPr>
        <w:t>em</w:t>
      </w:r>
      <w:r w:rsidR="002B6F95" w:rsidRPr="00390933">
        <w:rPr>
          <w:rFonts w:asciiTheme="majorHAnsi" w:hAnsiTheme="majorHAnsi"/>
          <w:spacing w:val="-7"/>
          <w:sz w:val="24"/>
          <w:szCs w:val="24"/>
        </w:rPr>
        <w:t xml:space="preserve"> </w:t>
      </w:r>
      <w:r w:rsidR="002B6F95" w:rsidRPr="00390933">
        <w:rPr>
          <w:rFonts w:asciiTheme="majorHAnsi" w:hAnsiTheme="majorHAnsi"/>
          <w:sz w:val="24"/>
          <w:szCs w:val="24"/>
        </w:rPr>
        <w:t>umowy.</w:t>
      </w:r>
    </w:p>
    <w:p w:rsidR="00F90B11" w:rsidRPr="00390933" w:rsidRDefault="00F90B11" w:rsidP="00C47EF2">
      <w:pPr>
        <w:pStyle w:val="Bezodstpw"/>
        <w:numPr>
          <w:ilvl w:val="0"/>
          <w:numId w:val="20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Nr konta bankowego w celu ew. zwrotu wadium …………………………………………………..</w:t>
      </w:r>
    </w:p>
    <w:p w:rsidR="00F32766" w:rsidRPr="00390933" w:rsidRDefault="00F32766" w:rsidP="00C47EF2">
      <w:pPr>
        <w:pStyle w:val="Akapitzlist"/>
        <w:widowControl/>
        <w:numPr>
          <w:ilvl w:val="0"/>
          <w:numId w:val="20"/>
        </w:numPr>
        <w:suppressAutoHyphens w:val="0"/>
        <w:autoSpaceDE w:val="0"/>
        <w:autoSpaceDN w:val="0"/>
        <w:spacing w:after="0" w:line="240" w:lineRule="auto"/>
        <w:ind w:left="426" w:hanging="426"/>
        <w:textAlignment w:val="auto"/>
        <w:rPr>
          <w:rFonts w:asciiTheme="majorHAnsi" w:hAnsiTheme="majorHAnsi" w:cs="Times New Roman"/>
          <w:b/>
          <w:bCs/>
          <w:sz w:val="24"/>
          <w:szCs w:val="24"/>
        </w:rPr>
      </w:pPr>
      <w:r w:rsidRPr="00390933">
        <w:rPr>
          <w:rFonts w:asciiTheme="majorHAnsi" w:eastAsiaTheme="minorHAnsi" w:hAnsiTheme="majorHAnsi" w:cs="Times New Roman"/>
          <w:sz w:val="24"/>
          <w:szCs w:val="24"/>
          <w:lang w:eastAsia="en-US"/>
        </w:rPr>
        <w:t xml:space="preserve">Informujemy, że żadne z informacji zawartych w ofercie nie stanowią tajemnicy przedsiębiorstwa w rozumieniu przepisów o zwalczaniu nieuczciwej konkurencji/wskazane poniżej informacje zawarte w ofercie stanowią tajemnicę przedsiębiorstwa w rozumieniu przepisów o zwalczaniu nieuczciwej konkurencji </w:t>
      </w:r>
      <w:r w:rsidRPr="00390933">
        <w:rPr>
          <w:rFonts w:asciiTheme="majorHAnsi" w:eastAsiaTheme="minorHAnsi" w:hAnsiTheme="majorHAnsi" w:cs="Times New Roman"/>
          <w:sz w:val="24"/>
          <w:szCs w:val="24"/>
          <w:lang w:eastAsia="en-US"/>
        </w:rPr>
        <w:br/>
        <w:t>i w związku z niniejszym nie mogą być one udostępniane, w szczególności innym uczestnikom postępowania*:</w:t>
      </w:r>
    </w:p>
    <w:p w:rsidR="00F32766" w:rsidRPr="00390933" w:rsidRDefault="00F32766" w:rsidP="00F32766">
      <w:pPr>
        <w:pStyle w:val="Bezodstpw"/>
        <w:ind w:left="426"/>
        <w:jc w:val="both"/>
        <w:rPr>
          <w:rFonts w:asciiTheme="majorHAnsi" w:hAnsiTheme="majorHAnsi"/>
          <w:spacing w:val="1"/>
          <w:sz w:val="24"/>
          <w:szCs w:val="24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5164"/>
        <w:gridCol w:w="1559"/>
        <w:gridCol w:w="1447"/>
      </w:tblGrid>
      <w:tr w:rsidR="00F32766" w:rsidRPr="00390933" w:rsidTr="00F32766">
        <w:tc>
          <w:tcPr>
            <w:tcW w:w="567" w:type="dxa"/>
            <w:vMerge w:val="restart"/>
            <w:vAlign w:val="center"/>
          </w:tcPr>
          <w:p w:rsidR="00F32766" w:rsidRPr="00390933" w:rsidRDefault="00F32766" w:rsidP="00EE106E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390933">
              <w:rPr>
                <w:rFonts w:asciiTheme="majorHAnsi" w:hAnsiTheme="majorHAnsi" w:cs="Times New Roman"/>
                <w:b/>
                <w:bCs/>
              </w:rPr>
              <w:t>Lp.</w:t>
            </w:r>
          </w:p>
        </w:tc>
        <w:tc>
          <w:tcPr>
            <w:tcW w:w="5164" w:type="dxa"/>
            <w:vMerge w:val="restart"/>
            <w:vAlign w:val="center"/>
          </w:tcPr>
          <w:p w:rsidR="00F32766" w:rsidRPr="00390933" w:rsidRDefault="00F32766" w:rsidP="00EE106E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390933">
              <w:rPr>
                <w:rFonts w:asciiTheme="majorHAnsi" w:hAnsiTheme="majorHAnsi" w:cs="Times New Roman"/>
                <w:b/>
                <w:bCs/>
              </w:rPr>
              <w:t>Oznaczenie rodzaju (nazwy) informacji</w:t>
            </w:r>
          </w:p>
        </w:tc>
        <w:tc>
          <w:tcPr>
            <w:tcW w:w="3006" w:type="dxa"/>
            <w:gridSpan w:val="2"/>
            <w:vAlign w:val="center"/>
          </w:tcPr>
          <w:p w:rsidR="00F32766" w:rsidRPr="00390933" w:rsidRDefault="00F32766" w:rsidP="00EE106E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390933">
              <w:rPr>
                <w:rFonts w:asciiTheme="majorHAnsi" w:hAnsiTheme="majorHAnsi" w:cs="Times New Roman"/>
                <w:b/>
                <w:bCs/>
              </w:rPr>
              <w:t>Strony w ofercie</w:t>
            </w:r>
          </w:p>
          <w:p w:rsidR="00F32766" w:rsidRPr="00390933" w:rsidRDefault="00F32766" w:rsidP="00EE106E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390933">
              <w:rPr>
                <w:rFonts w:asciiTheme="majorHAnsi" w:hAnsiTheme="majorHAnsi" w:cs="Times New Roman"/>
                <w:b/>
                <w:bCs/>
              </w:rPr>
              <w:t>(wyrażone cyfrą)</w:t>
            </w:r>
          </w:p>
        </w:tc>
      </w:tr>
      <w:tr w:rsidR="00F32766" w:rsidRPr="00390933" w:rsidTr="00F32766">
        <w:tc>
          <w:tcPr>
            <w:tcW w:w="567" w:type="dxa"/>
            <w:vMerge/>
            <w:vAlign w:val="center"/>
          </w:tcPr>
          <w:p w:rsidR="00F32766" w:rsidRPr="00390933" w:rsidRDefault="00F32766" w:rsidP="00EE106E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5164" w:type="dxa"/>
            <w:vMerge/>
            <w:vAlign w:val="center"/>
          </w:tcPr>
          <w:p w:rsidR="00F32766" w:rsidRPr="00390933" w:rsidRDefault="00F32766" w:rsidP="00EE106E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F32766" w:rsidRPr="00390933" w:rsidRDefault="00F32766" w:rsidP="00EE106E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</w:rPr>
            </w:pPr>
            <w:proofErr w:type="gramStart"/>
            <w:r w:rsidRPr="00390933">
              <w:rPr>
                <w:rFonts w:asciiTheme="majorHAnsi" w:hAnsiTheme="majorHAnsi" w:cs="Times New Roman"/>
                <w:b/>
                <w:bCs/>
              </w:rPr>
              <w:t>od</w:t>
            </w:r>
            <w:proofErr w:type="gramEnd"/>
          </w:p>
        </w:tc>
        <w:tc>
          <w:tcPr>
            <w:tcW w:w="1447" w:type="dxa"/>
            <w:vAlign w:val="center"/>
          </w:tcPr>
          <w:p w:rsidR="00F32766" w:rsidRPr="00390933" w:rsidRDefault="00F32766" w:rsidP="00EE106E">
            <w:pPr>
              <w:pStyle w:val="Default"/>
              <w:jc w:val="center"/>
              <w:rPr>
                <w:rFonts w:asciiTheme="majorHAnsi" w:hAnsiTheme="majorHAnsi" w:cs="Times New Roman"/>
                <w:b/>
                <w:bCs/>
              </w:rPr>
            </w:pPr>
            <w:proofErr w:type="gramStart"/>
            <w:r w:rsidRPr="00390933">
              <w:rPr>
                <w:rFonts w:asciiTheme="majorHAnsi" w:hAnsiTheme="majorHAnsi" w:cs="Times New Roman"/>
                <w:b/>
                <w:bCs/>
              </w:rPr>
              <w:t>do</w:t>
            </w:r>
            <w:proofErr w:type="gramEnd"/>
          </w:p>
        </w:tc>
      </w:tr>
      <w:tr w:rsidR="00F32766" w:rsidRPr="00390933" w:rsidTr="00F32766">
        <w:tc>
          <w:tcPr>
            <w:tcW w:w="567" w:type="dxa"/>
          </w:tcPr>
          <w:p w:rsidR="00F32766" w:rsidRPr="00390933" w:rsidRDefault="00F32766" w:rsidP="00EE106E">
            <w:pPr>
              <w:pStyle w:val="Defaul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164" w:type="dxa"/>
          </w:tcPr>
          <w:p w:rsidR="00F32766" w:rsidRPr="00390933" w:rsidRDefault="00F32766" w:rsidP="00EE106E">
            <w:pPr>
              <w:pStyle w:val="Defaul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:rsidR="00F32766" w:rsidRPr="00390933" w:rsidRDefault="00F32766" w:rsidP="00EE106E">
            <w:pPr>
              <w:pStyle w:val="Default"/>
              <w:rPr>
                <w:rFonts w:asciiTheme="majorHAnsi" w:hAnsiTheme="majorHAnsi"/>
                <w:b/>
                <w:bCs/>
              </w:rPr>
            </w:pPr>
          </w:p>
          <w:p w:rsidR="00F32766" w:rsidRPr="00390933" w:rsidRDefault="00F32766" w:rsidP="00EE106E">
            <w:pPr>
              <w:pStyle w:val="Defaul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47" w:type="dxa"/>
          </w:tcPr>
          <w:p w:rsidR="00F32766" w:rsidRPr="00390933" w:rsidRDefault="00F32766" w:rsidP="00EE106E">
            <w:pPr>
              <w:pStyle w:val="Default"/>
              <w:rPr>
                <w:rFonts w:asciiTheme="majorHAnsi" w:hAnsiTheme="majorHAnsi"/>
                <w:b/>
                <w:bCs/>
              </w:rPr>
            </w:pPr>
          </w:p>
        </w:tc>
      </w:tr>
      <w:tr w:rsidR="00F32766" w:rsidRPr="00390933" w:rsidTr="00F32766">
        <w:tc>
          <w:tcPr>
            <w:tcW w:w="567" w:type="dxa"/>
          </w:tcPr>
          <w:p w:rsidR="00F32766" w:rsidRPr="00390933" w:rsidRDefault="00F32766" w:rsidP="00EE106E">
            <w:pPr>
              <w:pStyle w:val="Defaul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164" w:type="dxa"/>
          </w:tcPr>
          <w:p w:rsidR="00F32766" w:rsidRPr="00390933" w:rsidRDefault="00F32766" w:rsidP="00EE106E">
            <w:pPr>
              <w:pStyle w:val="Defaul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</w:tcPr>
          <w:p w:rsidR="00F32766" w:rsidRPr="00390933" w:rsidRDefault="00F32766" w:rsidP="00EE106E">
            <w:pPr>
              <w:pStyle w:val="Default"/>
              <w:rPr>
                <w:rFonts w:asciiTheme="majorHAnsi" w:hAnsiTheme="majorHAnsi"/>
                <w:b/>
                <w:bCs/>
              </w:rPr>
            </w:pPr>
          </w:p>
          <w:p w:rsidR="00F32766" w:rsidRPr="00390933" w:rsidRDefault="00F32766" w:rsidP="00EE106E">
            <w:pPr>
              <w:pStyle w:val="Defaul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47" w:type="dxa"/>
          </w:tcPr>
          <w:p w:rsidR="00F32766" w:rsidRPr="00390933" w:rsidRDefault="00F32766" w:rsidP="00EE106E">
            <w:pPr>
              <w:pStyle w:val="Default"/>
              <w:rPr>
                <w:rFonts w:asciiTheme="majorHAnsi" w:hAnsiTheme="majorHAnsi"/>
                <w:b/>
                <w:bCs/>
              </w:rPr>
            </w:pPr>
          </w:p>
        </w:tc>
      </w:tr>
    </w:tbl>
    <w:p w:rsidR="00F32766" w:rsidRPr="00390933" w:rsidRDefault="00F32766" w:rsidP="00F32766">
      <w:pPr>
        <w:pStyle w:val="Default"/>
        <w:rPr>
          <w:rFonts w:asciiTheme="majorHAnsi" w:hAnsiTheme="majorHAnsi"/>
          <w:b/>
          <w:bCs/>
        </w:rPr>
      </w:pPr>
    </w:p>
    <w:p w:rsidR="002B6F95" w:rsidRPr="00390933" w:rsidRDefault="002B6F95" w:rsidP="00C47EF2">
      <w:pPr>
        <w:pStyle w:val="Bezodstpw"/>
        <w:numPr>
          <w:ilvl w:val="0"/>
          <w:numId w:val="20"/>
        </w:numPr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90933">
        <w:rPr>
          <w:rFonts w:asciiTheme="majorHAnsi" w:hAnsiTheme="majorHAnsi"/>
          <w:spacing w:val="1"/>
          <w:sz w:val="24"/>
          <w:szCs w:val="24"/>
        </w:rPr>
        <w:t>J</w:t>
      </w:r>
      <w:r w:rsidRPr="00390933">
        <w:rPr>
          <w:rFonts w:asciiTheme="majorHAnsi" w:hAnsiTheme="majorHAnsi"/>
          <w:sz w:val="24"/>
          <w:szCs w:val="24"/>
        </w:rPr>
        <w:t>a</w:t>
      </w:r>
      <w:r w:rsidRPr="00390933">
        <w:rPr>
          <w:rFonts w:asciiTheme="majorHAnsi" w:hAnsiTheme="majorHAnsi"/>
          <w:spacing w:val="4"/>
          <w:sz w:val="24"/>
          <w:szCs w:val="24"/>
        </w:rPr>
        <w:t>k</w:t>
      </w:r>
      <w:r w:rsidR="00F32766" w:rsidRPr="00390933">
        <w:rPr>
          <w:rFonts w:asciiTheme="majorHAnsi" w:hAnsiTheme="majorHAnsi"/>
          <w:spacing w:val="4"/>
          <w:sz w:val="24"/>
          <w:szCs w:val="24"/>
        </w:rPr>
        <w:t>o</w:t>
      </w:r>
      <w:r w:rsidRPr="00390933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-4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a</w:t>
      </w:r>
      <w:r w:rsidRPr="00390933">
        <w:rPr>
          <w:rFonts w:asciiTheme="majorHAnsi" w:hAnsiTheme="majorHAnsi"/>
          <w:spacing w:val="1"/>
          <w:sz w:val="24"/>
          <w:szCs w:val="24"/>
        </w:rPr>
        <w:t>s</w:t>
      </w:r>
      <w:r w:rsidRPr="00390933">
        <w:rPr>
          <w:rFonts w:asciiTheme="majorHAnsi" w:hAnsiTheme="majorHAnsi"/>
          <w:sz w:val="24"/>
          <w:szCs w:val="24"/>
        </w:rPr>
        <w:t>ad</w:t>
      </w:r>
      <w:r w:rsidRPr="00390933">
        <w:rPr>
          <w:rFonts w:asciiTheme="majorHAnsi" w:hAnsiTheme="majorHAnsi"/>
          <w:spacing w:val="2"/>
          <w:sz w:val="24"/>
          <w:szCs w:val="24"/>
        </w:rPr>
        <w:t>n</w:t>
      </w:r>
      <w:r w:rsidRPr="00390933">
        <w:rPr>
          <w:rFonts w:asciiTheme="majorHAnsi" w:hAnsiTheme="majorHAnsi"/>
          <w:spacing w:val="-1"/>
          <w:sz w:val="24"/>
          <w:szCs w:val="24"/>
        </w:rPr>
        <w:t>i</w:t>
      </w:r>
      <w:r w:rsidRPr="00390933">
        <w:rPr>
          <w:rFonts w:asciiTheme="majorHAnsi" w:hAnsiTheme="majorHAnsi"/>
          <w:spacing w:val="4"/>
          <w:sz w:val="24"/>
          <w:szCs w:val="24"/>
        </w:rPr>
        <w:t>c</w:t>
      </w:r>
      <w:r w:rsidRPr="00390933">
        <w:rPr>
          <w:rFonts w:asciiTheme="majorHAnsi" w:hAnsiTheme="majorHAnsi"/>
          <w:spacing w:val="-1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e</w:t>
      </w:r>
      <w:r w:rsidRPr="00390933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-4"/>
          <w:sz w:val="24"/>
          <w:szCs w:val="24"/>
        </w:rPr>
        <w:t>z</w:t>
      </w:r>
      <w:r w:rsidRPr="00390933">
        <w:rPr>
          <w:rFonts w:asciiTheme="majorHAnsi" w:hAnsiTheme="majorHAnsi"/>
          <w:spacing w:val="2"/>
          <w:sz w:val="24"/>
          <w:szCs w:val="24"/>
        </w:rPr>
        <w:t>a</w:t>
      </w:r>
      <w:r w:rsidRPr="00390933">
        <w:rPr>
          <w:rFonts w:asciiTheme="majorHAnsi" w:hAnsiTheme="majorHAnsi"/>
          <w:spacing w:val="-1"/>
          <w:sz w:val="24"/>
          <w:szCs w:val="24"/>
        </w:rPr>
        <w:t>ł</w:t>
      </w:r>
      <w:r w:rsidRPr="00390933">
        <w:rPr>
          <w:rFonts w:asciiTheme="majorHAnsi" w:hAnsiTheme="majorHAnsi"/>
          <w:sz w:val="24"/>
          <w:szCs w:val="24"/>
        </w:rPr>
        <w:t>ą</w:t>
      </w:r>
      <w:r w:rsidRPr="00390933">
        <w:rPr>
          <w:rFonts w:asciiTheme="majorHAnsi" w:hAnsiTheme="majorHAnsi"/>
          <w:spacing w:val="4"/>
          <w:sz w:val="24"/>
          <w:szCs w:val="24"/>
        </w:rPr>
        <w:t>c</w:t>
      </w:r>
      <w:r w:rsidRPr="00390933">
        <w:rPr>
          <w:rFonts w:asciiTheme="majorHAnsi" w:hAnsiTheme="majorHAnsi"/>
          <w:spacing w:val="-1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n</w:t>
      </w:r>
      <w:r w:rsidRPr="00390933">
        <w:rPr>
          <w:rFonts w:asciiTheme="majorHAnsi" w:hAnsiTheme="majorHAnsi"/>
          <w:spacing w:val="-1"/>
          <w:sz w:val="24"/>
          <w:szCs w:val="24"/>
        </w:rPr>
        <w:t>i</w:t>
      </w:r>
      <w:r w:rsidRPr="00390933">
        <w:rPr>
          <w:rFonts w:asciiTheme="majorHAnsi" w:hAnsiTheme="majorHAnsi"/>
          <w:spacing w:val="4"/>
          <w:sz w:val="24"/>
          <w:szCs w:val="24"/>
        </w:rPr>
        <w:t>k</w:t>
      </w:r>
      <w:r w:rsidRPr="00390933">
        <w:rPr>
          <w:rFonts w:asciiTheme="majorHAnsi" w:hAnsiTheme="majorHAnsi"/>
          <w:sz w:val="24"/>
          <w:szCs w:val="24"/>
        </w:rPr>
        <w:t>i</w:t>
      </w:r>
      <w:r w:rsidRPr="00390933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>będą</w:t>
      </w:r>
      <w:r w:rsidRPr="00390933">
        <w:rPr>
          <w:rFonts w:asciiTheme="majorHAnsi" w:hAnsiTheme="majorHAnsi"/>
          <w:spacing w:val="1"/>
          <w:sz w:val="24"/>
          <w:szCs w:val="24"/>
        </w:rPr>
        <w:t>c</w:t>
      </w:r>
      <w:r w:rsidRPr="00390933">
        <w:rPr>
          <w:rFonts w:asciiTheme="majorHAnsi" w:hAnsiTheme="majorHAnsi"/>
          <w:sz w:val="24"/>
          <w:szCs w:val="24"/>
        </w:rPr>
        <w:t>e</w:t>
      </w:r>
      <w:r w:rsidRPr="00390933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-1"/>
          <w:sz w:val="24"/>
          <w:szCs w:val="24"/>
        </w:rPr>
        <w:t>i</w:t>
      </w:r>
      <w:r w:rsidRPr="00390933">
        <w:rPr>
          <w:rFonts w:asciiTheme="majorHAnsi" w:hAnsiTheme="majorHAnsi"/>
          <w:spacing w:val="2"/>
          <w:sz w:val="24"/>
          <w:szCs w:val="24"/>
        </w:rPr>
        <w:t>n</w:t>
      </w:r>
      <w:r w:rsidRPr="00390933">
        <w:rPr>
          <w:rFonts w:asciiTheme="majorHAnsi" w:hAnsiTheme="majorHAnsi"/>
          <w:sz w:val="24"/>
          <w:szCs w:val="24"/>
        </w:rPr>
        <w:t>teg</w:t>
      </w:r>
      <w:r w:rsidRPr="00390933">
        <w:rPr>
          <w:rFonts w:asciiTheme="majorHAnsi" w:hAnsiTheme="majorHAnsi"/>
          <w:spacing w:val="1"/>
          <w:sz w:val="24"/>
          <w:szCs w:val="24"/>
        </w:rPr>
        <w:t>r</w:t>
      </w:r>
      <w:r w:rsidRPr="00390933">
        <w:rPr>
          <w:rFonts w:asciiTheme="majorHAnsi" w:hAnsiTheme="majorHAnsi"/>
          <w:spacing w:val="2"/>
          <w:sz w:val="24"/>
          <w:szCs w:val="24"/>
        </w:rPr>
        <w:t>a</w:t>
      </w:r>
      <w:r w:rsidRPr="00390933">
        <w:rPr>
          <w:rFonts w:asciiTheme="majorHAnsi" w:hAnsiTheme="majorHAnsi"/>
          <w:spacing w:val="-1"/>
          <w:sz w:val="24"/>
          <w:szCs w:val="24"/>
        </w:rPr>
        <w:t>l</w:t>
      </w:r>
      <w:r w:rsidRPr="00390933">
        <w:rPr>
          <w:rFonts w:asciiTheme="majorHAnsi" w:hAnsiTheme="majorHAnsi"/>
          <w:spacing w:val="2"/>
          <w:sz w:val="24"/>
          <w:szCs w:val="24"/>
        </w:rPr>
        <w:t>n</w:t>
      </w:r>
      <w:r w:rsidRPr="00390933">
        <w:rPr>
          <w:rFonts w:asciiTheme="majorHAnsi" w:hAnsiTheme="majorHAnsi"/>
          <w:sz w:val="24"/>
          <w:szCs w:val="24"/>
        </w:rPr>
        <w:t>ą</w:t>
      </w:r>
      <w:r w:rsidRPr="00390933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1"/>
          <w:sz w:val="24"/>
          <w:szCs w:val="24"/>
        </w:rPr>
        <w:t>c</w:t>
      </w:r>
      <w:r w:rsidRPr="00390933">
        <w:rPr>
          <w:rFonts w:asciiTheme="majorHAnsi" w:hAnsiTheme="majorHAnsi"/>
          <w:spacing w:val="-1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ę</w:t>
      </w:r>
      <w:r w:rsidRPr="00390933">
        <w:rPr>
          <w:rFonts w:asciiTheme="majorHAnsi" w:hAnsiTheme="majorHAnsi"/>
          <w:spacing w:val="1"/>
          <w:sz w:val="24"/>
          <w:szCs w:val="24"/>
        </w:rPr>
        <w:t>śc</w:t>
      </w:r>
      <w:r w:rsidRPr="00390933">
        <w:rPr>
          <w:rFonts w:asciiTheme="majorHAnsi" w:hAnsiTheme="majorHAnsi"/>
          <w:spacing w:val="-1"/>
          <w:sz w:val="24"/>
          <w:szCs w:val="24"/>
        </w:rPr>
        <w:t>i</w:t>
      </w:r>
      <w:r w:rsidRPr="00390933">
        <w:rPr>
          <w:rFonts w:asciiTheme="majorHAnsi" w:hAnsiTheme="majorHAnsi"/>
          <w:sz w:val="24"/>
          <w:szCs w:val="24"/>
        </w:rPr>
        <w:t>ą</w:t>
      </w:r>
      <w:r w:rsidRPr="00390933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>n</w:t>
      </w:r>
      <w:r w:rsidRPr="00390933">
        <w:rPr>
          <w:rFonts w:asciiTheme="majorHAnsi" w:hAnsiTheme="majorHAnsi"/>
          <w:spacing w:val="-1"/>
          <w:sz w:val="24"/>
          <w:szCs w:val="24"/>
        </w:rPr>
        <w:t>i</w:t>
      </w:r>
      <w:r w:rsidRPr="00390933">
        <w:rPr>
          <w:rFonts w:asciiTheme="majorHAnsi" w:hAnsiTheme="majorHAnsi"/>
          <w:sz w:val="24"/>
          <w:szCs w:val="24"/>
        </w:rPr>
        <w:t>n</w:t>
      </w:r>
      <w:r w:rsidRPr="00390933">
        <w:rPr>
          <w:rFonts w:asciiTheme="majorHAnsi" w:hAnsiTheme="majorHAnsi"/>
          <w:spacing w:val="1"/>
          <w:sz w:val="24"/>
          <w:szCs w:val="24"/>
        </w:rPr>
        <w:t>i</w:t>
      </w:r>
      <w:r w:rsidRPr="00390933">
        <w:rPr>
          <w:rFonts w:asciiTheme="majorHAnsi" w:hAnsiTheme="majorHAnsi"/>
          <w:sz w:val="24"/>
          <w:szCs w:val="24"/>
        </w:rPr>
        <w:t>e</w:t>
      </w:r>
      <w:r w:rsidRPr="00390933">
        <w:rPr>
          <w:rFonts w:asciiTheme="majorHAnsi" w:hAnsiTheme="majorHAnsi"/>
          <w:spacing w:val="1"/>
          <w:sz w:val="24"/>
          <w:szCs w:val="24"/>
        </w:rPr>
        <w:t>js</w:t>
      </w:r>
      <w:r w:rsidRPr="00390933">
        <w:rPr>
          <w:rFonts w:asciiTheme="majorHAnsi" w:hAnsiTheme="majorHAnsi"/>
          <w:spacing w:val="-1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ej</w:t>
      </w:r>
      <w:r w:rsidRPr="00390933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>o</w:t>
      </w:r>
      <w:r w:rsidRPr="00390933">
        <w:rPr>
          <w:rFonts w:asciiTheme="majorHAnsi" w:hAnsiTheme="majorHAnsi"/>
          <w:spacing w:val="2"/>
          <w:sz w:val="24"/>
          <w:szCs w:val="24"/>
        </w:rPr>
        <w:t>f</w:t>
      </w:r>
      <w:r w:rsidRPr="00390933">
        <w:rPr>
          <w:rFonts w:asciiTheme="majorHAnsi" w:hAnsiTheme="majorHAnsi"/>
          <w:sz w:val="24"/>
          <w:szCs w:val="24"/>
        </w:rPr>
        <w:t>e</w:t>
      </w:r>
      <w:r w:rsidRPr="00390933">
        <w:rPr>
          <w:rFonts w:asciiTheme="majorHAnsi" w:hAnsiTheme="majorHAnsi"/>
          <w:spacing w:val="1"/>
          <w:sz w:val="24"/>
          <w:szCs w:val="24"/>
        </w:rPr>
        <w:t>r</w:t>
      </w:r>
      <w:r w:rsidRPr="00390933">
        <w:rPr>
          <w:rFonts w:asciiTheme="majorHAnsi" w:hAnsiTheme="majorHAnsi"/>
          <w:spacing w:val="2"/>
          <w:sz w:val="24"/>
          <w:szCs w:val="24"/>
        </w:rPr>
        <w:t>t</w:t>
      </w:r>
      <w:r w:rsidRPr="00390933">
        <w:rPr>
          <w:rFonts w:asciiTheme="majorHAnsi" w:hAnsiTheme="majorHAnsi"/>
          <w:spacing w:val="-6"/>
          <w:sz w:val="24"/>
          <w:szCs w:val="24"/>
        </w:rPr>
        <w:t>y</w:t>
      </w:r>
      <w:r w:rsidRPr="00390933">
        <w:rPr>
          <w:rFonts w:asciiTheme="majorHAnsi" w:hAnsiTheme="majorHAnsi"/>
          <w:sz w:val="24"/>
          <w:szCs w:val="24"/>
        </w:rPr>
        <w:t>,</w:t>
      </w:r>
      <w:r w:rsidRPr="00390933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>a</w:t>
      </w:r>
      <w:r w:rsidRPr="00390933">
        <w:rPr>
          <w:rFonts w:asciiTheme="majorHAnsi" w:hAnsiTheme="majorHAnsi"/>
          <w:spacing w:val="23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3"/>
          <w:sz w:val="24"/>
          <w:szCs w:val="24"/>
        </w:rPr>
        <w:t>w</w:t>
      </w:r>
      <w:r w:rsidRPr="00390933">
        <w:rPr>
          <w:rFonts w:asciiTheme="majorHAnsi" w:hAnsiTheme="majorHAnsi"/>
          <w:spacing w:val="-4"/>
          <w:sz w:val="24"/>
          <w:szCs w:val="24"/>
        </w:rPr>
        <w:t>y</w:t>
      </w:r>
      <w:r w:rsidRPr="00390933">
        <w:rPr>
          <w:rFonts w:asciiTheme="majorHAnsi" w:hAnsiTheme="majorHAnsi"/>
          <w:spacing w:val="2"/>
          <w:sz w:val="24"/>
          <w:szCs w:val="24"/>
        </w:rPr>
        <w:t>n</w:t>
      </w:r>
      <w:r w:rsidRPr="00390933">
        <w:rPr>
          <w:rFonts w:asciiTheme="majorHAnsi" w:hAnsiTheme="majorHAnsi"/>
          <w:spacing w:val="-1"/>
          <w:sz w:val="24"/>
          <w:szCs w:val="24"/>
        </w:rPr>
        <w:t>i</w:t>
      </w:r>
      <w:r w:rsidRPr="00390933">
        <w:rPr>
          <w:rFonts w:asciiTheme="majorHAnsi" w:hAnsiTheme="majorHAnsi"/>
          <w:spacing w:val="4"/>
          <w:sz w:val="24"/>
          <w:szCs w:val="24"/>
        </w:rPr>
        <w:t>k</w:t>
      </w:r>
      <w:r w:rsidRPr="00390933">
        <w:rPr>
          <w:rFonts w:asciiTheme="majorHAnsi" w:hAnsiTheme="majorHAnsi"/>
          <w:sz w:val="24"/>
          <w:szCs w:val="24"/>
        </w:rPr>
        <w:t>a</w:t>
      </w:r>
      <w:r w:rsidRPr="00390933">
        <w:rPr>
          <w:rFonts w:asciiTheme="majorHAnsi" w:hAnsiTheme="majorHAnsi"/>
          <w:spacing w:val="-1"/>
          <w:sz w:val="24"/>
          <w:szCs w:val="24"/>
        </w:rPr>
        <w:t>j</w:t>
      </w:r>
      <w:r w:rsidRPr="00390933">
        <w:rPr>
          <w:rFonts w:asciiTheme="majorHAnsi" w:hAnsiTheme="majorHAnsi"/>
          <w:sz w:val="24"/>
          <w:szCs w:val="24"/>
        </w:rPr>
        <w:t>ą</w:t>
      </w:r>
      <w:r w:rsidRPr="00390933">
        <w:rPr>
          <w:rFonts w:asciiTheme="majorHAnsi" w:hAnsiTheme="majorHAnsi"/>
          <w:spacing w:val="1"/>
          <w:sz w:val="24"/>
          <w:szCs w:val="24"/>
        </w:rPr>
        <w:t>c</w:t>
      </w:r>
      <w:r w:rsidRPr="00390933">
        <w:rPr>
          <w:rFonts w:asciiTheme="majorHAnsi" w:hAnsiTheme="majorHAnsi"/>
          <w:sz w:val="24"/>
          <w:szCs w:val="24"/>
        </w:rPr>
        <w:t>e</w:t>
      </w:r>
      <w:r w:rsidRPr="00390933">
        <w:rPr>
          <w:rFonts w:asciiTheme="majorHAnsi" w:hAnsiTheme="majorHAnsi"/>
          <w:spacing w:val="14"/>
          <w:sz w:val="24"/>
          <w:szCs w:val="24"/>
        </w:rPr>
        <w:t xml:space="preserve"> </w:t>
      </w:r>
      <w:r w:rsidR="00F32766" w:rsidRPr="00390933">
        <w:rPr>
          <w:rFonts w:asciiTheme="majorHAnsi" w:hAnsiTheme="majorHAnsi"/>
          <w:spacing w:val="14"/>
          <w:sz w:val="24"/>
          <w:szCs w:val="24"/>
        </w:rPr>
        <w:br/>
      </w:r>
      <w:r w:rsidRPr="00390933">
        <w:rPr>
          <w:rFonts w:asciiTheme="majorHAnsi" w:hAnsiTheme="majorHAnsi"/>
          <w:spacing w:val="-4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e</w:t>
      </w:r>
      <w:r w:rsidRPr="00390933">
        <w:rPr>
          <w:rFonts w:asciiTheme="majorHAnsi" w:hAnsiTheme="majorHAnsi"/>
          <w:spacing w:val="19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-1"/>
          <w:sz w:val="24"/>
          <w:szCs w:val="24"/>
        </w:rPr>
        <w:t>S</w:t>
      </w:r>
      <w:r w:rsidRPr="00390933">
        <w:rPr>
          <w:rFonts w:asciiTheme="majorHAnsi" w:hAnsiTheme="majorHAnsi"/>
          <w:spacing w:val="-3"/>
          <w:sz w:val="24"/>
          <w:szCs w:val="24"/>
        </w:rPr>
        <w:t>I</w:t>
      </w:r>
      <w:r w:rsidRPr="00390933">
        <w:rPr>
          <w:rFonts w:asciiTheme="majorHAnsi" w:hAnsiTheme="majorHAnsi"/>
          <w:spacing w:val="9"/>
          <w:sz w:val="24"/>
          <w:szCs w:val="24"/>
        </w:rPr>
        <w:t>W</w:t>
      </w:r>
      <w:r w:rsidRPr="00390933">
        <w:rPr>
          <w:rFonts w:asciiTheme="majorHAnsi" w:hAnsiTheme="majorHAnsi"/>
          <w:sz w:val="24"/>
          <w:szCs w:val="24"/>
        </w:rPr>
        <w:t xml:space="preserve">Z </w:t>
      </w:r>
      <w:r w:rsidRPr="00390933">
        <w:rPr>
          <w:rFonts w:asciiTheme="majorHAnsi" w:hAnsiTheme="majorHAnsi"/>
          <w:spacing w:val="-1"/>
          <w:sz w:val="24"/>
          <w:szCs w:val="24"/>
        </w:rPr>
        <w:t>z</w:t>
      </w:r>
      <w:r w:rsidRPr="00390933">
        <w:rPr>
          <w:rFonts w:asciiTheme="majorHAnsi" w:hAnsiTheme="majorHAnsi"/>
          <w:spacing w:val="2"/>
          <w:sz w:val="24"/>
          <w:szCs w:val="24"/>
        </w:rPr>
        <w:t>a</w:t>
      </w:r>
      <w:r w:rsidRPr="00390933">
        <w:rPr>
          <w:rFonts w:asciiTheme="majorHAnsi" w:hAnsiTheme="majorHAnsi"/>
          <w:spacing w:val="-1"/>
          <w:sz w:val="24"/>
          <w:szCs w:val="24"/>
        </w:rPr>
        <w:t>ł</w:t>
      </w:r>
      <w:r w:rsidRPr="00390933">
        <w:rPr>
          <w:rFonts w:asciiTheme="majorHAnsi" w:hAnsiTheme="majorHAnsi"/>
          <w:sz w:val="24"/>
          <w:szCs w:val="24"/>
        </w:rPr>
        <w:t>ą</w:t>
      </w:r>
      <w:r w:rsidRPr="00390933">
        <w:rPr>
          <w:rFonts w:asciiTheme="majorHAnsi" w:hAnsiTheme="majorHAnsi"/>
          <w:spacing w:val="4"/>
          <w:sz w:val="24"/>
          <w:szCs w:val="24"/>
        </w:rPr>
        <w:t>c</w:t>
      </w:r>
      <w:r w:rsidRPr="00390933">
        <w:rPr>
          <w:rFonts w:asciiTheme="majorHAnsi" w:hAnsiTheme="majorHAnsi"/>
          <w:spacing w:val="-1"/>
          <w:sz w:val="24"/>
          <w:szCs w:val="24"/>
        </w:rPr>
        <w:t>z</w:t>
      </w:r>
      <w:r w:rsidRPr="00390933">
        <w:rPr>
          <w:rFonts w:asciiTheme="majorHAnsi" w:hAnsiTheme="majorHAnsi"/>
          <w:sz w:val="24"/>
          <w:szCs w:val="24"/>
        </w:rPr>
        <w:t>a</w:t>
      </w:r>
      <w:r w:rsidRPr="00390933">
        <w:rPr>
          <w:rFonts w:asciiTheme="majorHAnsi" w:hAnsiTheme="majorHAnsi"/>
          <w:spacing w:val="7"/>
          <w:sz w:val="24"/>
          <w:szCs w:val="24"/>
        </w:rPr>
        <w:t>m</w:t>
      </w:r>
      <w:r w:rsidRPr="00390933">
        <w:rPr>
          <w:rFonts w:asciiTheme="majorHAnsi" w:hAnsiTheme="majorHAnsi"/>
          <w:sz w:val="24"/>
          <w:szCs w:val="24"/>
        </w:rPr>
        <w:t>y</w:t>
      </w:r>
      <w:r w:rsidRPr="00390933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390933">
        <w:rPr>
          <w:rFonts w:asciiTheme="majorHAnsi" w:hAnsiTheme="majorHAnsi"/>
          <w:spacing w:val="-2"/>
          <w:sz w:val="24"/>
          <w:szCs w:val="24"/>
        </w:rPr>
        <w:t>w</w:t>
      </w:r>
      <w:r w:rsidRPr="00390933">
        <w:rPr>
          <w:rFonts w:asciiTheme="majorHAnsi" w:hAnsiTheme="majorHAnsi"/>
          <w:spacing w:val="4"/>
          <w:sz w:val="24"/>
          <w:szCs w:val="24"/>
        </w:rPr>
        <w:t>s</w:t>
      </w:r>
      <w:r w:rsidRPr="00390933">
        <w:rPr>
          <w:rFonts w:asciiTheme="majorHAnsi" w:hAnsiTheme="majorHAnsi"/>
          <w:spacing w:val="1"/>
          <w:sz w:val="24"/>
          <w:szCs w:val="24"/>
        </w:rPr>
        <w:t>z</w:t>
      </w:r>
      <w:r w:rsidRPr="00390933">
        <w:rPr>
          <w:rFonts w:asciiTheme="majorHAnsi" w:hAnsiTheme="majorHAnsi"/>
          <w:spacing w:val="-4"/>
          <w:sz w:val="24"/>
          <w:szCs w:val="24"/>
        </w:rPr>
        <w:t>y</w:t>
      </w:r>
      <w:r w:rsidRPr="00390933">
        <w:rPr>
          <w:rFonts w:asciiTheme="majorHAnsi" w:hAnsiTheme="majorHAnsi"/>
          <w:spacing w:val="1"/>
          <w:sz w:val="24"/>
          <w:szCs w:val="24"/>
        </w:rPr>
        <w:t>s</w:t>
      </w:r>
      <w:r w:rsidRPr="00390933">
        <w:rPr>
          <w:rFonts w:asciiTheme="majorHAnsi" w:hAnsiTheme="majorHAnsi"/>
          <w:sz w:val="24"/>
          <w:szCs w:val="24"/>
        </w:rPr>
        <w:t>t</w:t>
      </w:r>
      <w:r w:rsidRPr="00390933">
        <w:rPr>
          <w:rFonts w:asciiTheme="majorHAnsi" w:hAnsiTheme="majorHAnsi"/>
          <w:spacing w:val="4"/>
          <w:sz w:val="24"/>
          <w:szCs w:val="24"/>
        </w:rPr>
        <w:t>k</w:t>
      </w:r>
      <w:r w:rsidRPr="00390933">
        <w:rPr>
          <w:rFonts w:asciiTheme="majorHAnsi" w:hAnsiTheme="majorHAnsi"/>
          <w:spacing w:val="-1"/>
          <w:sz w:val="24"/>
          <w:szCs w:val="24"/>
        </w:rPr>
        <w:t>i</w:t>
      </w:r>
      <w:r w:rsidRPr="00390933">
        <w:rPr>
          <w:rFonts w:asciiTheme="majorHAnsi" w:hAnsiTheme="majorHAnsi"/>
          <w:sz w:val="24"/>
          <w:szCs w:val="24"/>
        </w:rPr>
        <w:t>e</w:t>
      </w:r>
      <w:r w:rsidRPr="00390933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>w</w:t>
      </w:r>
      <w:r w:rsidRPr="00390933">
        <w:rPr>
          <w:rFonts w:asciiTheme="majorHAnsi" w:hAnsiTheme="majorHAnsi"/>
          <w:spacing w:val="-6"/>
          <w:sz w:val="24"/>
          <w:szCs w:val="24"/>
        </w:rPr>
        <w:t>y</w:t>
      </w:r>
      <w:r w:rsidRPr="00390933">
        <w:rPr>
          <w:rFonts w:asciiTheme="majorHAnsi" w:hAnsiTheme="majorHAnsi"/>
          <w:spacing w:val="5"/>
          <w:sz w:val="24"/>
          <w:szCs w:val="24"/>
        </w:rPr>
        <w:t>m</w:t>
      </w:r>
      <w:r w:rsidRPr="00390933">
        <w:rPr>
          <w:rFonts w:asciiTheme="majorHAnsi" w:hAnsiTheme="majorHAnsi"/>
          <w:spacing w:val="2"/>
          <w:sz w:val="24"/>
          <w:szCs w:val="24"/>
        </w:rPr>
        <w:t>a</w:t>
      </w:r>
      <w:r w:rsidRPr="00390933">
        <w:rPr>
          <w:rFonts w:asciiTheme="majorHAnsi" w:hAnsiTheme="majorHAnsi"/>
          <w:sz w:val="24"/>
          <w:szCs w:val="24"/>
        </w:rPr>
        <w:t>gane</w:t>
      </w:r>
      <w:r w:rsidRPr="00390933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390933">
        <w:rPr>
          <w:rFonts w:asciiTheme="majorHAnsi" w:hAnsiTheme="majorHAnsi"/>
          <w:sz w:val="24"/>
          <w:szCs w:val="24"/>
        </w:rPr>
        <w:t>do</w:t>
      </w:r>
      <w:r w:rsidRPr="00390933">
        <w:rPr>
          <w:rFonts w:asciiTheme="majorHAnsi" w:hAnsiTheme="majorHAnsi"/>
          <w:spacing w:val="4"/>
          <w:sz w:val="24"/>
          <w:szCs w:val="24"/>
        </w:rPr>
        <w:t>k</w:t>
      </w:r>
      <w:r w:rsidRPr="00390933">
        <w:rPr>
          <w:rFonts w:asciiTheme="majorHAnsi" w:hAnsiTheme="majorHAnsi"/>
          <w:sz w:val="24"/>
          <w:szCs w:val="24"/>
        </w:rPr>
        <w:t>u</w:t>
      </w:r>
      <w:r w:rsidRPr="00390933">
        <w:rPr>
          <w:rFonts w:asciiTheme="majorHAnsi" w:hAnsiTheme="majorHAnsi"/>
          <w:spacing w:val="5"/>
          <w:sz w:val="24"/>
          <w:szCs w:val="24"/>
        </w:rPr>
        <w:t>m</w:t>
      </w:r>
      <w:r w:rsidRPr="00390933">
        <w:rPr>
          <w:rFonts w:asciiTheme="majorHAnsi" w:hAnsiTheme="majorHAnsi"/>
          <w:sz w:val="24"/>
          <w:szCs w:val="24"/>
        </w:rPr>
        <w:t>en</w:t>
      </w:r>
      <w:r w:rsidRPr="00390933">
        <w:rPr>
          <w:rFonts w:asciiTheme="majorHAnsi" w:hAnsiTheme="majorHAnsi"/>
          <w:spacing w:val="2"/>
          <w:sz w:val="24"/>
          <w:szCs w:val="24"/>
        </w:rPr>
        <w:t>t</w:t>
      </w:r>
      <w:r w:rsidRPr="00390933">
        <w:rPr>
          <w:rFonts w:asciiTheme="majorHAnsi" w:hAnsiTheme="majorHAnsi"/>
          <w:spacing w:val="-6"/>
          <w:sz w:val="24"/>
          <w:szCs w:val="24"/>
        </w:rPr>
        <w:t xml:space="preserve">y i </w:t>
      </w:r>
      <w:proofErr w:type="gramStart"/>
      <w:r w:rsidRPr="00390933">
        <w:rPr>
          <w:rFonts w:asciiTheme="majorHAnsi" w:hAnsiTheme="majorHAnsi"/>
          <w:spacing w:val="-6"/>
          <w:sz w:val="24"/>
          <w:szCs w:val="24"/>
        </w:rPr>
        <w:t>oświadczenia</w:t>
      </w:r>
      <w:r w:rsidRPr="00390933">
        <w:rPr>
          <w:rFonts w:asciiTheme="majorHAnsi" w:hAnsiTheme="majorHAnsi"/>
          <w:sz w:val="24"/>
          <w:szCs w:val="24"/>
        </w:rPr>
        <w:t>:</w:t>
      </w:r>
      <w:proofErr w:type="gramEnd"/>
    </w:p>
    <w:p w:rsidR="00F32766" w:rsidRPr="00390933" w:rsidRDefault="00F32766" w:rsidP="00F32766">
      <w:pPr>
        <w:pStyle w:val="Bezodstpw"/>
        <w:ind w:left="426"/>
        <w:jc w:val="both"/>
        <w:rPr>
          <w:rFonts w:asciiTheme="majorHAnsi" w:hAnsiTheme="majorHAnsi"/>
          <w:sz w:val="24"/>
          <w:szCs w:val="24"/>
        </w:rPr>
      </w:pPr>
    </w:p>
    <w:p w:rsidR="002B6F95" w:rsidRPr="00390933" w:rsidRDefault="002B6F95" w:rsidP="00C47EF2">
      <w:pPr>
        <w:widowControl/>
        <w:numPr>
          <w:ilvl w:val="0"/>
          <w:numId w:val="22"/>
        </w:numPr>
        <w:suppressAutoHyphens w:val="0"/>
        <w:autoSpaceDE w:val="0"/>
        <w:autoSpaceDN w:val="0"/>
        <w:spacing w:after="0" w:line="240" w:lineRule="auto"/>
        <w:ind w:left="709"/>
        <w:textAlignment w:val="auto"/>
        <w:rPr>
          <w:rFonts w:asciiTheme="majorHAnsi" w:hAnsiTheme="majorHAnsi" w:cs="Times New Roman"/>
          <w:sz w:val="24"/>
          <w:szCs w:val="24"/>
          <w:lang w:eastAsia="pl-PL"/>
        </w:rPr>
      </w:pPr>
      <w:r w:rsidRPr="00390933">
        <w:rPr>
          <w:rFonts w:asciiTheme="majorHAnsi" w:hAnsiTheme="majorHAnsi" w:cs="Times New Roman"/>
          <w:sz w:val="24"/>
          <w:szCs w:val="24"/>
          <w:lang w:eastAsia="pl-PL"/>
        </w:rPr>
        <w:t>..................................................................................................................</w:t>
      </w:r>
      <w:r w:rsidR="00F32766" w:rsidRPr="00390933">
        <w:rPr>
          <w:rFonts w:asciiTheme="majorHAnsi" w:hAnsiTheme="majorHAnsi" w:cs="Times New Roman"/>
          <w:sz w:val="24"/>
          <w:szCs w:val="24"/>
          <w:lang w:eastAsia="pl-PL"/>
        </w:rPr>
        <w:t>.........................</w:t>
      </w:r>
    </w:p>
    <w:p w:rsidR="002B6F95" w:rsidRPr="00390933" w:rsidRDefault="002B6F95" w:rsidP="002B6F95">
      <w:pPr>
        <w:tabs>
          <w:tab w:val="left" w:pos="680"/>
        </w:tabs>
        <w:autoSpaceDE w:val="0"/>
        <w:autoSpaceDN w:val="0"/>
        <w:spacing w:after="0" w:line="240" w:lineRule="auto"/>
        <w:ind w:right="449"/>
        <w:rPr>
          <w:rFonts w:asciiTheme="majorHAnsi" w:hAnsiTheme="majorHAnsi" w:cs="Times New Roman"/>
          <w:spacing w:val="1"/>
          <w:sz w:val="24"/>
          <w:szCs w:val="24"/>
        </w:rPr>
      </w:pPr>
    </w:p>
    <w:p w:rsidR="00443200" w:rsidRPr="00390933" w:rsidRDefault="00443200" w:rsidP="00C47EF2">
      <w:pPr>
        <w:widowControl/>
        <w:numPr>
          <w:ilvl w:val="0"/>
          <w:numId w:val="22"/>
        </w:numPr>
        <w:suppressAutoHyphens w:val="0"/>
        <w:autoSpaceDE w:val="0"/>
        <w:autoSpaceDN w:val="0"/>
        <w:spacing w:after="0" w:line="240" w:lineRule="auto"/>
        <w:ind w:left="709"/>
        <w:textAlignment w:val="auto"/>
        <w:rPr>
          <w:rFonts w:asciiTheme="majorHAnsi" w:hAnsiTheme="majorHAnsi" w:cs="Times New Roman"/>
          <w:sz w:val="24"/>
          <w:szCs w:val="24"/>
          <w:lang w:eastAsia="pl-PL"/>
        </w:rPr>
      </w:pPr>
      <w:r w:rsidRPr="00390933">
        <w:rPr>
          <w:rFonts w:asciiTheme="majorHAnsi" w:hAnsiTheme="majorHAns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B51BDD" w:rsidRPr="00390933" w:rsidRDefault="00B51BDD" w:rsidP="00D4100D">
      <w:pPr>
        <w:pStyle w:val="Akapitzlist"/>
        <w:widowControl/>
        <w:shd w:val="clear" w:color="auto" w:fill="FFFFFF"/>
        <w:tabs>
          <w:tab w:val="left" w:pos="902"/>
        </w:tabs>
        <w:suppressAutoHyphens w:val="0"/>
        <w:autoSpaceDE w:val="0"/>
        <w:autoSpaceDN w:val="0"/>
        <w:spacing w:after="0"/>
        <w:textAlignment w:val="auto"/>
        <w:rPr>
          <w:rFonts w:asciiTheme="majorHAnsi" w:eastAsiaTheme="minorHAnsi" w:hAnsiTheme="majorHAnsi" w:cs="Times New Roman"/>
          <w:sz w:val="24"/>
          <w:szCs w:val="24"/>
          <w:lang w:eastAsia="en-US"/>
        </w:rPr>
      </w:pPr>
    </w:p>
    <w:p w:rsidR="00443200" w:rsidRPr="00390933" w:rsidRDefault="00443200" w:rsidP="00C47EF2">
      <w:pPr>
        <w:widowControl/>
        <w:numPr>
          <w:ilvl w:val="0"/>
          <w:numId w:val="22"/>
        </w:numPr>
        <w:suppressAutoHyphens w:val="0"/>
        <w:autoSpaceDE w:val="0"/>
        <w:autoSpaceDN w:val="0"/>
        <w:spacing w:after="0" w:line="240" w:lineRule="auto"/>
        <w:ind w:left="709"/>
        <w:textAlignment w:val="auto"/>
        <w:rPr>
          <w:rFonts w:asciiTheme="majorHAnsi" w:hAnsiTheme="majorHAnsi" w:cs="Times New Roman"/>
          <w:sz w:val="24"/>
          <w:szCs w:val="24"/>
          <w:lang w:eastAsia="pl-PL"/>
        </w:rPr>
      </w:pPr>
      <w:r w:rsidRPr="00390933">
        <w:rPr>
          <w:rFonts w:asciiTheme="majorHAnsi" w:hAnsiTheme="majorHAns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B51BDD" w:rsidRPr="00390933" w:rsidRDefault="00B51BDD" w:rsidP="00D4100D">
      <w:pPr>
        <w:pStyle w:val="Akapitzlist"/>
        <w:widowControl/>
        <w:shd w:val="clear" w:color="auto" w:fill="FFFFFF"/>
        <w:tabs>
          <w:tab w:val="left" w:pos="902"/>
        </w:tabs>
        <w:suppressAutoHyphens w:val="0"/>
        <w:autoSpaceDE w:val="0"/>
        <w:autoSpaceDN w:val="0"/>
        <w:spacing w:after="0"/>
        <w:textAlignment w:val="auto"/>
        <w:rPr>
          <w:rFonts w:asciiTheme="majorHAnsi" w:eastAsiaTheme="minorHAnsi" w:hAnsiTheme="majorHAnsi" w:cs="Times New Roman"/>
          <w:sz w:val="24"/>
          <w:szCs w:val="24"/>
          <w:lang w:eastAsia="en-US"/>
        </w:rPr>
      </w:pPr>
    </w:p>
    <w:p w:rsidR="00443200" w:rsidRPr="00390933" w:rsidRDefault="00443200" w:rsidP="00C47EF2">
      <w:pPr>
        <w:widowControl/>
        <w:numPr>
          <w:ilvl w:val="0"/>
          <w:numId w:val="22"/>
        </w:numPr>
        <w:suppressAutoHyphens w:val="0"/>
        <w:autoSpaceDE w:val="0"/>
        <w:autoSpaceDN w:val="0"/>
        <w:spacing w:after="0" w:line="240" w:lineRule="auto"/>
        <w:ind w:left="709"/>
        <w:textAlignment w:val="auto"/>
        <w:rPr>
          <w:rFonts w:asciiTheme="majorHAnsi" w:hAnsiTheme="majorHAnsi" w:cs="Times New Roman"/>
          <w:sz w:val="24"/>
          <w:szCs w:val="24"/>
          <w:lang w:eastAsia="pl-PL"/>
        </w:rPr>
      </w:pPr>
      <w:r w:rsidRPr="00390933">
        <w:rPr>
          <w:rFonts w:asciiTheme="majorHAnsi" w:hAnsiTheme="majorHAns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B51BDD" w:rsidRPr="00390933" w:rsidRDefault="00B51BDD" w:rsidP="00D4100D">
      <w:pPr>
        <w:pStyle w:val="Akapitzlist"/>
        <w:widowControl/>
        <w:shd w:val="clear" w:color="auto" w:fill="FFFFFF"/>
        <w:tabs>
          <w:tab w:val="left" w:pos="902"/>
        </w:tabs>
        <w:suppressAutoHyphens w:val="0"/>
        <w:autoSpaceDE w:val="0"/>
        <w:autoSpaceDN w:val="0"/>
        <w:spacing w:after="0"/>
        <w:textAlignment w:val="auto"/>
        <w:rPr>
          <w:rFonts w:asciiTheme="majorHAnsi" w:eastAsiaTheme="minorHAnsi" w:hAnsiTheme="majorHAnsi" w:cs="Times New Roman"/>
          <w:sz w:val="24"/>
          <w:szCs w:val="24"/>
          <w:lang w:eastAsia="en-US"/>
        </w:rPr>
      </w:pPr>
    </w:p>
    <w:p w:rsidR="00443200" w:rsidRPr="00390933" w:rsidRDefault="00443200" w:rsidP="00C47EF2">
      <w:pPr>
        <w:widowControl/>
        <w:numPr>
          <w:ilvl w:val="0"/>
          <w:numId w:val="22"/>
        </w:numPr>
        <w:suppressAutoHyphens w:val="0"/>
        <w:autoSpaceDE w:val="0"/>
        <w:autoSpaceDN w:val="0"/>
        <w:spacing w:after="0" w:line="240" w:lineRule="auto"/>
        <w:ind w:left="709"/>
        <w:textAlignment w:val="auto"/>
        <w:rPr>
          <w:rFonts w:asciiTheme="majorHAnsi" w:hAnsiTheme="majorHAnsi" w:cs="Times New Roman"/>
          <w:sz w:val="24"/>
          <w:szCs w:val="24"/>
          <w:lang w:eastAsia="pl-PL"/>
        </w:rPr>
      </w:pPr>
      <w:r w:rsidRPr="00390933">
        <w:rPr>
          <w:rFonts w:asciiTheme="majorHAnsi" w:hAnsiTheme="majorHAns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:rsidR="00443200" w:rsidRPr="00390933" w:rsidRDefault="00443200" w:rsidP="00D4100D">
      <w:pPr>
        <w:pStyle w:val="Akapitzlist"/>
        <w:widowControl/>
        <w:shd w:val="clear" w:color="auto" w:fill="FFFFFF"/>
        <w:tabs>
          <w:tab w:val="left" w:pos="902"/>
        </w:tabs>
        <w:suppressAutoHyphens w:val="0"/>
        <w:autoSpaceDE w:val="0"/>
        <w:autoSpaceDN w:val="0"/>
        <w:spacing w:after="0"/>
        <w:textAlignment w:val="auto"/>
        <w:rPr>
          <w:rFonts w:asciiTheme="majorHAnsi" w:eastAsiaTheme="minorHAnsi" w:hAnsiTheme="majorHAnsi" w:cs="Times New Roman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443200" w:rsidRPr="00390933" w:rsidTr="00EE106E">
        <w:trPr>
          <w:trHeight w:val="74"/>
        </w:trPr>
        <w:tc>
          <w:tcPr>
            <w:tcW w:w="4497" w:type="dxa"/>
          </w:tcPr>
          <w:p w:rsidR="00443200" w:rsidRPr="00390933" w:rsidRDefault="00443200" w:rsidP="00EE106E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…………………………………………</w:t>
            </w:r>
          </w:p>
          <w:p w:rsidR="00443200" w:rsidRPr="00390933" w:rsidRDefault="00443200" w:rsidP="00EE106E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:rsidR="00443200" w:rsidRPr="00390933" w:rsidRDefault="00443200" w:rsidP="00EE106E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……………………………………………</w:t>
            </w:r>
          </w:p>
          <w:p w:rsidR="00443200" w:rsidRPr="00390933" w:rsidRDefault="00443200" w:rsidP="00EE106E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(podpis osób(-y) uprawnionej</w:t>
            </w:r>
          </w:p>
          <w:p w:rsidR="00443200" w:rsidRPr="00390933" w:rsidRDefault="00443200" w:rsidP="00EE106E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</w:pPr>
            <w:proofErr w:type="gramStart"/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do</w:t>
            </w:r>
            <w:proofErr w:type="gramEnd"/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 xml:space="preserve"> składania oświadczenia</w:t>
            </w:r>
          </w:p>
          <w:p w:rsidR="00443200" w:rsidRPr="00390933" w:rsidRDefault="00443200" w:rsidP="00EE106E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woli</w:t>
            </w:r>
            <w:proofErr w:type="gramEnd"/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 xml:space="preserve"> w imieniu wykonawcy)</w:t>
            </w:r>
          </w:p>
        </w:tc>
      </w:tr>
    </w:tbl>
    <w:p w:rsidR="00443200" w:rsidRDefault="00443200" w:rsidP="00443200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F90B11" w:rsidRPr="00390933" w:rsidRDefault="00F90B11" w:rsidP="00443200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443200" w:rsidRPr="00390933" w:rsidRDefault="00443200" w:rsidP="00443200">
      <w:pPr>
        <w:autoSpaceDE w:val="0"/>
        <w:autoSpaceDN w:val="0"/>
        <w:spacing w:after="0" w:line="240" w:lineRule="auto"/>
        <w:rPr>
          <w:rFonts w:asciiTheme="majorHAnsi" w:hAnsiTheme="majorHAnsi" w:cs="Times New Roman"/>
          <w:i/>
          <w:color w:val="000000"/>
          <w:sz w:val="24"/>
          <w:szCs w:val="24"/>
          <w:lang w:eastAsia="pl-PL"/>
        </w:rPr>
      </w:pPr>
      <w:r w:rsidRPr="00390933">
        <w:rPr>
          <w:rFonts w:asciiTheme="majorHAnsi" w:hAnsiTheme="majorHAnsi" w:cs="Times New Roman"/>
          <w:i/>
          <w:color w:val="000000"/>
          <w:sz w:val="24"/>
          <w:szCs w:val="24"/>
          <w:lang w:eastAsia="pl-PL"/>
        </w:rPr>
        <w:t xml:space="preserve">* niepotrzebne skreślić </w:t>
      </w:r>
    </w:p>
    <w:p w:rsidR="00715DE2" w:rsidRPr="00390933" w:rsidRDefault="00715DE2" w:rsidP="00FE42ED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Theme="majorHAnsi" w:eastAsia="TimesNewRomanPSMT" w:hAnsiTheme="majorHAnsi" w:cs="Times New Roman"/>
          <w:b/>
          <w:sz w:val="24"/>
          <w:szCs w:val="24"/>
          <w:lang w:eastAsia="en-US"/>
        </w:rPr>
      </w:pPr>
    </w:p>
    <w:p w:rsidR="00F90B11" w:rsidRDefault="00F90B11" w:rsidP="00FE42ED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Theme="majorHAnsi" w:eastAsia="TimesNewRomanPSMT" w:hAnsiTheme="majorHAnsi" w:cs="Times New Roman"/>
          <w:b/>
          <w:sz w:val="24"/>
          <w:szCs w:val="24"/>
          <w:lang w:eastAsia="en-US"/>
        </w:rPr>
      </w:pPr>
    </w:p>
    <w:p w:rsidR="00FE42ED" w:rsidRPr="00390933" w:rsidRDefault="00FE42ED" w:rsidP="00FE42ED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Theme="majorHAnsi" w:eastAsia="TimesNewRomanPSMT" w:hAnsiTheme="majorHAnsi" w:cs="Times New Roman"/>
          <w:b/>
          <w:sz w:val="24"/>
          <w:szCs w:val="24"/>
          <w:lang w:eastAsia="en-US"/>
        </w:rPr>
      </w:pPr>
      <w:r w:rsidRPr="00390933">
        <w:rPr>
          <w:rFonts w:asciiTheme="majorHAnsi" w:eastAsia="TimesNewRomanPSMT" w:hAnsiTheme="majorHAnsi" w:cs="Times New Roman"/>
          <w:b/>
          <w:sz w:val="24"/>
          <w:szCs w:val="24"/>
          <w:lang w:eastAsia="en-US"/>
        </w:rPr>
        <w:t>Załącznik nr 2 do SIWZ</w:t>
      </w:r>
    </w:p>
    <w:p w:rsidR="00FE42ED" w:rsidRPr="00390933" w:rsidRDefault="00FE42ED" w:rsidP="00FE42ED">
      <w:pPr>
        <w:pStyle w:val="Akapitzlist"/>
        <w:widowControl/>
        <w:shd w:val="clear" w:color="auto" w:fill="FFFFFF"/>
        <w:tabs>
          <w:tab w:val="left" w:pos="902"/>
        </w:tabs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Theme="majorHAnsi" w:eastAsiaTheme="minorHAnsi" w:hAnsiTheme="majorHAnsi" w:cs="Times New Roman"/>
          <w:sz w:val="24"/>
          <w:szCs w:val="24"/>
          <w:lang w:eastAsia="en-US"/>
        </w:rPr>
      </w:pPr>
      <w:r w:rsidRPr="00390933">
        <w:rPr>
          <w:rFonts w:asciiTheme="majorHAnsi" w:eastAsia="TimesNewRomanPSMT" w:hAnsiTheme="majorHAnsi" w:cs="Times New Roman"/>
          <w:i/>
          <w:iCs/>
          <w:sz w:val="24"/>
          <w:szCs w:val="24"/>
          <w:lang w:eastAsia="en-US"/>
        </w:rPr>
        <w:t xml:space="preserve">Załącznik </w:t>
      </w:r>
      <w:proofErr w:type="gramStart"/>
      <w:r w:rsidRPr="00390933">
        <w:rPr>
          <w:rFonts w:asciiTheme="majorHAnsi" w:eastAsia="TimesNewRomanPSMT" w:hAnsiTheme="majorHAnsi" w:cs="Times New Roman"/>
          <w:i/>
          <w:iCs/>
          <w:sz w:val="24"/>
          <w:szCs w:val="24"/>
          <w:lang w:eastAsia="en-US"/>
        </w:rPr>
        <w:t xml:space="preserve">nr .......... </w:t>
      </w:r>
      <w:proofErr w:type="gramEnd"/>
      <w:r w:rsidRPr="00390933">
        <w:rPr>
          <w:rFonts w:asciiTheme="majorHAnsi" w:eastAsia="TimesNewRomanPSMT" w:hAnsiTheme="majorHAnsi" w:cs="Times New Roman"/>
          <w:i/>
          <w:iCs/>
          <w:sz w:val="24"/>
          <w:szCs w:val="24"/>
          <w:lang w:eastAsia="en-US"/>
        </w:rPr>
        <w:t>do oferty</w:t>
      </w:r>
    </w:p>
    <w:p w:rsidR="00FE42ED" w:rsidRPr="00390933" w:rsidRDefault="00FE42ED" w:rsidP="00FE42E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FE42ED" w:rsidRPr="00390933" w:rsidTr="002B6F95">
        <w:tc>
          <w:tcPr>
            <w:tcW w:w="9210" w:type="dxa"/>
            <w:gridSpan w:val="2"/>
          </w:tcPr>
          <w:p w:rsidR="00FE42ED" w:rsidRPr="00390933" w:rsidRDefault="00FE42ED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  <w:t>......................................................................</w:t>
            </w:r>
          </w:p>
          <w:p w:rsidR="00FE42ED" w:rsidRPr="00390933" w:rsidRDefault="00FE42ED" w:rsidP="002B6F95">
            <w:pPr>
              <w:autoSpaceDE w:val="0"/>
              <w:autoSpaceDN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90933"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  <w:t>(nazwa wykonawcy)</w:t>
            </w:r>
          </w:p>
        </w:tc>
      </w:tr>
      <w:tr w:rsidR="00FE42ED" w:rsidRPr="00390933" w:rsidTr="002B6F95">
        <w:tc>
          <w:tcPr>
            <w:tcW w:w="9210" w:type="dxa"/>
            <w:gridSpan w:val="2"/>
          </w:tcPr>
          <w:p w:rsidR="00FE42ED" w:rsidRPr="00390933" w:rsidRDefault="00FE42ED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</w:pPr>
          </w:p>
          <w:p w:rsidR="00FE42ED" w:rsidRPr="00390933" w:rsidRDefault="00FE42ED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</w:pPr>
          </w:p>
          <w:p w:rsidR="00FE42ED" w:rsidRPr="00390933" w:rsidRDefault="00FE42ED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  <w:t>......................................................................</w:t>
            </w:r>
          </w:p>
          <w:p w:rsidR="00FE42ED" w:rsidRPr="00390933" w:rsidRDefault="00FE42ED" w:rsidP="002B6F95">
            <w:pPr>
              <w:autoSpaceDE w:val="0"/>
              <w:autoSpaceDN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90933"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  <w:t>(adres)</w:t>
            </w:r>
          </w:p>
        </w:tc>
      </w:tr>
      <w:tr w:rsidR="00FE42ED" w:rsidRPr="00390933" w:rsidTr="002B6F95">
        <w:tc>
          <w:tcPr>
            <w:tcW w:w="4605" w:type="dxa"/>
          </w:tcPr>
          <w:p w:rsidR="00FE42ED" w:rsidRPr="00390933" w:rsidRDefault="00FE42ED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</w:pPr>
          </w:p>
          <w:p w:rsidR="00FE42ED" w:rsidRPr="00390933" w:rsidRDefault="00FE42ED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  <w:t>......................................................................</w:t>
            </w:r>
          </w:p>
          <w:p w:rsidR="00FE42ED" w:rsidRPr="00390933" w:rsidRDefault="00FE42ED" w:rsidP="002B6F95">
            <w:pPr>
              <w:autoSpaceDE w:val="0"/>
              <w:autoSpaceDN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 xml:space="preserve">( numer </w:t>
            </w:r>
            <w:proofErr w:type="spellStart"/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tel</w:t>
            </w:r>
            <w:proofErr w:type="spellEnd"/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05" w:type="dxa"/>
          </w:tcPr>
          <w:p w:rsidR="00FE42ED" w:rsidRPr="00390933" w:rsidRDefault="00FE42ED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</w:pPr>
          </w:p>
          <w:p w:rsidR="00FE42ED" w:rsidRPr="00390933" w:rsidRDefault="00FE42ED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  <w:t>......................................................................</w:t>
            </w:r>
          </w:p>
          <w:p w:rsidR="00FE42ED" w:rsidRPr="00390933" w:rsidRDefault="00FE42ED" w:rsidP="002B6F95">
            <w:pPr>
              <w:autoSpaceDE w:val="0"/>
              <w:autoSpaceDN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90933"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  <w:t>(fax)</w:t>
            </w:r>
          </w:p>
        </w:tc>
      </w:tr>
    </w:tbl>
    <w:p w:rsidR="00FE42ED" w:rsidRPr="00390933" w:rsidRDefault="00FE42ED" w:rsidP="00FE42E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FE42ED" w:rsidRPr="00390933" w:rsidRDefault="00FE42ED" w:rsidP="00FE42E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FE42ED" w:rsidRPr="00390933" w:rsidRDefault="00FE42ED" w:rsidP="00FE42ED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asciiTheme="majorHAnsi" w:eastAsiaTheme="minorHAnsi" w:hAnsiTheme="majorHAnsi" w:cs="Times New Roman"/>
          <w:b/>
          <w:bCs/>
          <w:sz w:val="24"/>
          <w:szCs w:val="24"/>
          <w:lang w:eastAsia="en-US"/>
        </w:rPr>
      </w:pPr>
      <w:r w:rsidRPr="00390933">
        <w:rPr>
          <w:rFonts w:asciiTheme="majorHAnsi" w:eastAsiaTheme="minorHAnsi" w:hAnsiTheme="majorHAnsi" w:cs="Times New Roman"/>
          <w:b/>
          <w:bCs/>
          <w:sz w:val="24"/>
          <w:szCs w:val="24"/>
          <w:lang w:eastAsia="en-US"/>
        </w:rPr>
        <w:t xml:space="preserve">OŚWIADCZENIE O SPEŁNIANIU WARUNKÓW UDZIAŁU </w:t>
      </w:r>
      <w:r w:rsidRPr="00390933">
        <w:rPr>
          <w:rFonts w:asciiTheme="majorHAnsi" w:eastAsiaTheme="minorHAnsi" w:hAnsiTheme="majorHAnsi" w:cs="Times New Roman"/>
          <w:b/>
          <w:bCs/>
          <w:sz w:val="24"/>
          <w:szCs w:val="24"/>
          <w:lang w:eastAsia="en-US"/>
        </w:rPr>
        <w:br/>
        <w:t>W POSTĘPOWANIU</w:t>
      </w:r>
    </w:p>
    <w:p w:rsidR="00FE42ED" w:rsidRPr="00390933" w:rsidRDefault="00FE42ED" w:rsidP="00FE42ED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asciiTheme="majorHAnsi" w:eastAsiaTheme="minorHAnsi" w:hAnsiTheme="majorHAnsi" w:cs="Times New Roman"/>
          <w:b/>
          <w:bCs/>
          <w:sz w:val="24"/>
          <w:szCs w:val="24"/>
          <w:lang w:eastAsia="en-US"/>
        </w:rPr>
      </w:pPr>
    </w:p>
    <w:p w:rsidR="00FE42ED" w:rsidRPr="00390933" w:rsidRDefault="00FE42ED" w:rsidP="00FE42ED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asciiTheme="majorHAnsi" w:eastAsia="TimesNewRomanPSMT" w:hAnsiTheme="majorHAnsi" w:cs="Times New Roman"/>
          <w:sz w:val="24"/>
          <w:szCs w:val="24"/>
          <w:lang w:eastAsia="en-US"/>
        </w:rPr>
      </w:pPr>
      <w:r w:rsidRPr="00390933">
        <w:rPr>
          <w:rFonts w:asciiTheme="majorHAnsi" w:eastAsia="TimesNewRomanPSMT" w:hAnsiTheme="majorHAnsi" w:cs="Times New Roman"/>
          <w:sz w:val="24"/>
          <w:szCs w:val="24"/>
          <w:lang w:eastAsia="en-US"/>
        </w:rPr>
        <w:t>Przystępując do postępowania o udzielenie zamówienia publicznego prowadzonego pod nazwą:</w:t>
      </w:r>
    </w:p>
    <w:p w:rsidR="00FE42ED" w:rsidRPr="00390933" w:rsidRDefault="00FE42ED" w:rsidP="00FE42ED">
      <w:pPr>
        <w:widowControl/>
        <w:suppressAutoHyphens w:val="0"/>
        <w:autoSpaceDE w:val="0"/>
        <w:autoSpaceDN w:val="0"/>
        <w:spacing w:after="0" w:line="240" w:lineRule="auto"/>
        <w:jc w:val="left"/>
        <w:textAlignment w:val="auto"/>
        <w:rPr>
          <w:rFonts w:asciiTheme="majorHAnsi" w:eastAsiaTheme="minorHAnsi" w:hAnsiTheme="majorHAnsi" w:cs="Times New Roman"/>
          <w:b/>
          <w:bCs/>
          <w:sz w:val="24"/>
          <w:szCs w:val="24"/>
          <w:lang w:eastAsia="en-US"/>
        </w:rPr>
      </w:pPr>
    </w:p>
    <w:p w:rsidR="00FE42ED" w:rsidRPr="00390933" w:rsidRDefault="00FE42ED" w:rsidP="00FE42ED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asciiTheme="majorHAnsi" w:eastAsiaTheme="minorHAnsi" w:hAnsiTheme="majorHAnsi" w:cs="Times New Roman"/>
          <w:b/>
          <w:bCs/>
          <w:sz w:val="24"/>
          <w:szCs w:val="24"/>
          <w:lang w:eastAsia="en-US"/>
        </w:rPr>
      </w:pPr>
      <w:r w:rsidRPr="00390933">
        <w:rPr>
          <w:rFonts w:asciiTheme="majorHAnsi" w:eastAsiaTheme="minorHAnsi" w:hAnsiTheme="majorHAnsi" w:cs="Times New Roman"/>
          <w:b/>
          <w:bCs/>
          <w:sz w:val="24"/>
          <w:szCs w:val="24"/>
          <w:lang w:eastAsia="en-US"/>
        </w:rPr>
        <w:t xml:space="preserve">„Przebudowa drogi gminnej nr 656001Z zlokalizowanej na ul. Energetyków </w:t>
      </w:r>
      <w:r w:rsidRPr="00390933">
        <w:rPr>
          <w:rFonts w:asciiTheme="majorHAnsi" w:eastAsiaTheme="minorHAnsi" w:hAnsiTheme="majorHAnsi" w:cs="Times New Roman"/>
          <w:b/>
          <w:bCs/>
          <w:sz w:val="24"/>
          <w:szCs w:val="24"/>
          <w:lang w:eastAsia="en-US"/>
        </w:rPr>
        <w:br/>
        <w:t>w Drawnie”</w:t>
      </w:r>
    </w:p>
    <w:p w:rsidR="00FE42ED" w:rsidRPr="00390933" w:rsidRDefault="00FE42ED" w:rsidP="00FE42ED">
      <w:pPr>
        <w:widowControl/>
        <w:suppressAutoHyphens w:val="0"/>
        <w:autoSpaceDE w:val="0"/>
        <w:autoSpaceDN w:val="0"/>
        <w:spacing w:after="0" w:line="240" w:lineRule="auto"/>
        <w:jc w:val="left"/>
        <w:textAlignment w:val="auto"/>
        <w:rPr>
          <w:rFonts w:asciiTheme="majorHAnsi" w:eastAsiaTheme="minorHAnsi" w:hAnsiTheme="majorHAnsi" w:cs="Times New Roman"/>
          <w:b/>
          <w:bCs/>
          <w:sz w:val="24"/>
          <w:szCs w:val="24"/>
          <w:lang w:eastAsia="en-US"/>
        </w:rPr>
      </w:pPr>
    </w:p>
    <w:p w:rsidR="00FE42ED" w:rsidRPr="00390933" w:rsidRDefault="00FE42ED" w:rsidP="00FE42ED">
      <w:pPr>
        <w:widowControl/>
        <w:suppressAutoHyphens w:val="0"/>
        <w:autoSpaceDE w:val="0"/>
        <w:autoSpaceDN w:val="0"/>
        <w:spacing w:after="0"/>
        <w:textAlignment w:val="auto"/>
        <w:rPr>
          <w:rFonts w:asciiTheme="majorHAnsi" w:eastAsia="TimesNewRomanPSMT" w:hAnsiTheme="majorHAnsi" w:cs="Times New Roman"/>
          <w:sz w:val="24"/>
          <w:szCs w:val="24"/>
          <w:lang w:eastAsia="en-US"/>
        </w:rPr>
      </w:pPr>
      <w:proofErr w:type="gramStart"/>
      <w:r w:rsidRPr="00390933">
        <w:rPr>
          <w:rFonts w:asciiTheme="majorHAnsi" w:eastAsia="TimesNewRomanPSMT" w:hAnsiTheme="majorHAnsi" w:cs="Times New Roman"/>
          <w:sz w:val="24"/>
          <w:szCs w:val="24"/>
          <w:lang w:eastAsia="en-US"/>
        </w:rPr>
        <w:t>ja</w:t>
      </w:r>
      <w:proofErr w:type="gramEnd"/>
      <w:r w:rsidRPr="00390933">
        <w:rPr>
          <w:rFonts w:asciiTheme="majorHAnsi" w:eastAsia="TimesNewRomanPSMT" w:hAnsiTheme="majorHAnsi" w:cs="Times New Roman"/>
          <w:sz w:val="24"/>
          <w:szCs w:val="24"/>
          <w:lang w:eastAsia="en-US"/>
        </w:rPr>
        <w:t xml:space="preserve"> niżej podpisany, reprezentując Wykonawcę, którego nazwa jest wpisana powyżej, jako upoważniony na piśmie lub wpisany w odpowiednich dokumentach rejestrowych, w imieniu reprezentowanego przeze mnie Wykonawcy oświadczam, że spełniam(y) warunki ubiegania się o zamówienie, zgodnie z art. 22 ust. 1 ustawy - Prawo zamówień publicznych, który brzmi:</w:t>
      </w:r>
    </w:p>
    <w:p w:rsidR="00FE42ED" w:rsidRPr="00390933" w:rsidRDefault="00FE42ED" w:rsidP="00FE42ED">
      <w:pPr>
        <w:widowControl/>
        <w:suppressAutoHyphens w:val="0"/>
        <w:autoSpaceDE w:val="0"/>
        <w:autoSpaceDN w:val="0"/>
        <w:spacing w:after="0"/>
        <w:textAlignment w:val="auto"/>
        <w:rPr>
          <w:rFonts w:asciiTheme="majorHAnsi" w:eastAsiaTheme="minorHAnsi" w:hAnsiTheme="majorHAnsi" w:cs="Times New Roman"/>
          <w:i/>
          <w:iCs/>
          <w:sz w:val="24"/>
          <w:szCs w:val="24"/>
          <w:lang w:eastAsia="en-US"/>
        </w:rPr>
      </w:pPr>
      <w:r w:rsidRPr="00390933">
        <w:rPr>
          <w:rFonts w:asciiTheme="majorHAnsi" w:eastAsiaTheme="minorHAnsi" w:hAnsiTheme="majorHAnsi" w:cs="Times New Roman"/>
          <w:i/>
          <w:iCs/>
          <w:sz w:val="24"/>
          <w:szCs w:val="24"/>
          <w:lang w:eastAsia="en-US"/>
        </w:rPr>
        <w:t>Art. 22.1. O udzielenie zamówienia mogą ubiegać się wykonawcy, którzy spełniają warunki dotyczące:</w:t>
      </w:r>
    </w:p>
    <w:p w:rsidR="00FE42ED" w:rsidRPr="00390933" w:rsidRDefault="00FE42ED" w:rsidP="00C47EF2">
      <w:pPr>
        <w:pStyle w:val="Akapitzlist"/>
        <w:widowControl/>
        <w:numPr>
          <w:ilvl w:val="0"/>
          <w:numId w:val="18"/>
        </w:numPr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asciiTheme="majorHAnsi" w:eastAsiaTheme="minorHAnsi" w:hAnsiTheme="majorHAnsi" w:cs="Times New Roman"/>
          <w:i/>
          <w:iCs/>
          <w:sz w:val="24"/>
          <w:szCs w:val="24"/>
          <w:lang w:eastAsia="en-US"/>
        </w:rPr>
      </w:pPr>
      <w:proofErr w:type="gramStart"/>
      <w:r w:rsidRPr="00390933">
        <w:rPr>
          <w:rFonts w:asciiTheme="majorHAnsi" w:eastAsiaTheme="minorHAnsi" w:hAnsiTheme="majorHAnsi" w:cs="Times New Roman"/>
          <w:i/>
          <w:iCs/>
          <w:sz w:val="24"/>
          <w:szCs w:val="24"/>
          <w:lang w:eastAsia="en-US"/>
        </w:rPr>
        <w:t>posiadania</w:t>
      </w:r>
      <w:proofErr w:type="gramEnd"/>
      <w:r w:rsidRPr="00390933">
        <w:rPr>
          <w:rFonts w:asciiTheme="majorHAnsi" w:eastAsiaTheme="minorHAnsi" w:hAnsiTheme="majorHAnsi" w:cs="Times New Roman"/>
          <w:i/>
          <w:iCs/>
          <w:sz w:val="24"/>
          <w:szCs w:val="24"/>
          <w:lang w:eastAsia="en-US"/>
        </w:rPr>
        <w:t xml:space="preserve"> uprawnień do wykonywania określonej działalności lub czynności, jeżeli przepisy prawa nakładają obowiązek ich posiadania;</w:t>
      </w:r>
    </w:p>
    <w:p w:rsidR="00FE42ED" w:rsidRPr="00390933" w:rsidRDefault="00FE42ED" w:rsidP="00C47EF2">
      <w:pPr>
        <w:pStyle w:val="Akapitzlist"/>
        <w:widowControl/>
        <w:numPr>
          <w:ilvl w:val="0"/>
          <w:numId w:val="18"/>
        </w:numPr>
        <w:tabs>
          <w:tab w:val="left" w:pos="567"/>
        </w:tabs>
        <w:suppressAutoHyphens w:val="0"/>
        <w:autoSpaceDE w:val="0"/>
        <w:autoSpaceDN w:val="0"/>
        <w:spacing w:after="0"/>
        <w:ind w:left="567" w:hanging="283"/>
        <w:textAlignment w:val="auto"/>
        <w:rPr>
          <w:rFonts w:asciiTheme="majorHAnsi" w:eastAsiaTheme="minorHAnsi" w:hAnsiTheme="majorHAnsi" w:cs="Times New Roman"/>
          <w:i/>
          <w:iCs/>
          <w:sz w:val="24"/>
          <w:szCs w:val="24"/>
          <w:lang w:eastAsia="en-US"/>
        </w:rPr>
      </w:pPr>
      <w:proofErr w:type="gramStart"/>
      <w:r w:rsidRPr="00390933">
        <w:rPr>
          <w:rFonts w:asciiTheme="majorHAnsi" w:eastAsiaTheme="minorHAnsi" w:hAnsiTheme="majorHAnsi" w:cs="Times New Roman"/>
          <w:i/>
          <w:iCs/>
          <w:sz w:val="24"/>
          <w:szCs w:val="24"/>
          <w:lang w:eastAsia="en-US"/>
        </w:rPr>
        <w:t>posiadania</w:t>
      </w:r>
      <w:proofErr w:type="gramEnd"/>
      <w:r w:rsidRPr="00390933">
        <w:rPr>
          <w:rFonts w:asciiTheme="majorHAnsi" w:eastAsiaTheme="minorHAnsi" w:hAnsiTheme="majorHAnsi" w:cs="Times New Roman"/>
          <w:i/>
          <w:iCs/>
          <w:sz w:val="24"/>
          <w:szCs w:val="24"/>
          <w:lang w:eastAsia="en-US"/>
        </w:rPr>
        <w:t xml:space="preserve"> wiedzy i doświadczenia;</w:t>
      </w:r>
    </w:p>
    <w:p w:rsidR="00FE42ED" w:rsidRPr="00390933" w:rsidRDefault="00FE42ED" w:rsidP="00C47EF2">
      <w:pPr>
        <w:pStyle w:val="Akapitzlist"/>
        <w:widowControl/>
        <w:numPr>
          <w:ilvl w:val="0"/>
          <w:numId w:val="18"/>
        </w:numPr>
        <w:tabs>
          <w:tab w:val="left" w:pos="567"/>
        </w:tabs>
        <w:suppressAutoHyphens w:val="0"/>
        <w:autoSpaceDE w:val="0"/>
        <w:autoSpaceDN w:val="0"/>
        <w:spacing w:after="0"/>
        <w:ind w:left="567" w:hanging="283"/>
        <w:textAlignment w:val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proofErr w:type="gramStart"/>
      <w:r w:rsidRPr="00390933">
        <w:rPr>
          <w:rFonts w:asciiTheme="majorHAnsi" w:eastAsiaTheme="minorHAnsi" w:hAnsiTheme="majorHAnsi" w:cs="Times New Roman"/>
          <w:i/>
          <w:iCs/>
          <w:sz w:val="24"/>
          <w:szCs w:val="24"/>
          <w:lang w:eastAsia="en-US"/>
        </w:rPr>
        <w:t>dysponowania</w:t>
      </w:r>
      <w:proofErr w:type="gramEnd"/>
      <w:r w:rsidRPr="00390933">
        <w:rPr>
          <w:rFonts w:asciiTheme="majorHAnsi" w:eastAsiaTheme="minorHAnsi" w:hAnsiTheme="majorHAnsi" w:cs="Times New Roman"/>
          <w:i/>
          <w:iCs/>
          <w:sz w:val="24"/>
          <w:szCs w:val="24"/>
          <w:lang w:eastAsia="en-US"/>
        </w:rPr>
        <w:t xml:space="preserve"> odpowiednim potencjałem technicznym oraz osobami zdolnymi </w:t>
      </w:r>
      <w:r w:rsidRPr="00390933">
        <w:rPr>
          <w:rFonts w:asciiTheme="majorHAnsi" w:eastAsiaTheme="minorHAnsi" w:hAnsiTheme="majorHAnsi" w:cs="Times New Roman"/>
          <w:i/>
          <w:iCs/>
          <w:sz w:val="24"/>
          <w:szCs w:val="24"/>
          <w:lang w:eastAsia="en-US"/>
        </w:rPr>
        <w:br/>
        <w:t>do wykonania zamówienia;</w:t>
      </w:r>
    </w:p>
    <w:p w:rsidR="00FE42ED" w:rsidRPr="00390933" w:rsidRDefault="00FE42ED" w:rsidP="00C47EF2">
      <w:pPr>
        <w:pStyle w:val="Akapitzlist"/>
        <w:widowControl/>
        <w:numPr>
          <w:ilvl w:val="0"/>
          <w:numId w:val="18"/>
        </w:numPr>
        <w:tabs>
          <w:tab w:val="left" w:pos="567"/>
        </w:tabs>
        <w:suppressAutoHyphens w:val="0"/>
        <w:autoSpaceDE w:val="0"/>
        <w:autoSpaceDN w:val="0"/>
        <w:spacing w:after="0"/>
        <w:ind w:left="567" w:hanging="283"/>
        <w:textAlignment w:val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proofErr w:type="gramStart"/>
      <w:r w:rsidRPr="00390933">
        <w:rPr>
          <w:rFonts w:asciiTheme="majorHAnsi" w:eastAsiaTheme="minorHAnsi" w:hAnsiTheme="majorHAnsi" w:cs="Times New Roman"/>
          <w:i/>
          <w:iCs/>
          <w:sz w:val="24"/>
          <w:szCs w:val="24"/>
          <w:lang w:eastAsia="en-US"/>
        </w:rPr>
        <w:t>sytuacji</w:t>
      </w:r>
      <w:proofErr w:type="gramEnd"/>
      <w:r w:rsidRPr="00390933">
        <w:rPr>
          <w:rFonts w:asciiTheme="majorHAnsi" w:eastAsiaTheme="minorHAnsi" w:hAnsiTheme="majorHAnsi" w:cs="Times New Roman"/>
          <w:i/>
          <w:iCs/>
          <w:sz w:val="24"/>
          <w:szCs w:val="24"/>
          <w:lang w:eastAsia="en-US"/>
        </w:rPr>
        <w:t xml:space="preserve"> ekonomicznej i finansowej.</w:t>
      </w:r>
    </w:p>
    <w:p w:rsidR="00FE42ED" w:rsidRPr="00390933" w:rsidRDefault="00FE42ED" w:rsidP="00FE42ED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FE42ED" w:rsidRPr="00390933" w:rsidRDefault="00FE42ED" w:rsidP="00FE42ED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FE42ED" w:rsidRPr="00390933" w:rsidRDefault="00FE42ED" w:rsidP="00FE42ED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FE42ED" w:rsidRPr="00390933" w:rsidRDefault="00FE42ED" w:rsidP="00FE42ED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FE42ED" w:rsidRPr="00390933" w:rsidTr="002B6F95">
        <w:trPr>
          <w:trHeight w:val="74"/>
        </w:trPr>
        <w:tc>
          <w:tcPr>
            <w:tcW w:w="4497" w:type="dxa"/>
          </w:tcPr>
          <w:p w:rsidR="00FE42ED" w:rsidRPr="00390933" w:rsidRDefault="00443200" w:rsidP="002B6F95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…………………………………………</w:t>
            </w:r>
          </w:p>
          <w:p w:rsidR="00FE42ED" w:rsidRPr="00390933" w:rsidRDefault="00FE42ED" w:rsidP="002B6F95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:rsidR="00FE42ED" w:rsidRPr="00390933" w:rsidRDefault="00FE42ED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……………………………………………</w:t>
            </w:r>
          </w:p>
          <w:p w:rsidR="00FE42ED" w:rsidRPr="00390933" w:rsidRDefault="00FE42ED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(podpis osób(-y) uprawnionej</w:t>
            </w:r>
          </w:p>
          <w:p w:rsidR="00FE42ED" w:rsidRPr="00390933" w:rsidRDefault="00FE42ED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</w:pPr>
            <w:proofErr w:type="gramStart"/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do</w:t>
            </w:r>
            <w:proofErr w:type="gramEnd"/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 xml:space="preserve"> składania oświadczenia</w:t>
            </w:r>
          </w:p>
          <w:p w:rsidR="00FE42ED" w:rsidRPr="00390933" w:rsidRDefault="00FE42ED" w:rsidP="002B6F95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woli</w:t>
            </w:r>
            <w:proofErr w:type="gramEnd"/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 xml:space="preserve"> w imieniu wykonawcy)</w:t>
            </w:r>
          </w:p>
        </w:tc>
      </w:tr>
    </w:tbl>
    <w:p w:rsidR="00FE42ED" w:rsidRPr="00390933" w:rsidRDefault="00FE42ED" w:rsidP="00637906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FE42ED" w:rsidRPr="00390933" w:rsidRDefault="00FE42ED" w:rsidP="00FE42ED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Theme="majorHAnsi" w:eastAsia="TimesNewRomanPSMT" w:hAnsiTheme="majorHAnsi" w:cs="Times New Roman"/>
          <w:b/>
          <w:sz w:val="24"/>
          <w:szCs w:val="24"/>
          <w:lang w:eastAsia="en-US"/>
        </w:rPr>
      </w:pPr>
      <w:r w:rsidRPr="00390933">
        <w:rPr>
          <w:rFonts w:asciiTheme="majorHAnsi" w:eastAsia="TimesNewRomanPSMT" w:hAnsiTheme="majorHAnsi" w:cs="Times New Roman"/>
          <w:b/>
          <w:sz w:val="24"/>
          <w:szCs w:val="24"/>
          <w:lang w:eastAsia="en-US"/>
        </w:rPr>
        <w:lastRenderedPageBreak/>
        <w:t>Załącznik nr 3 do SIWZ</w:t>
      </w:r>
    </w:p>
    <w:p w:rsidR="00FE42ED" w:rsidRPr="00390933" w:rsidRDefault="00FE42ED" w:rsidP="00FE42ED">
      <w:pPr>
        <w:pStyle w:val="Akapitzlist"/>
        <w:widowControl/>
        <w:shd w:val="clear" w:color="auto" w:fill="FFFFFF"/>
        <w:tabs>
          <w:tab w:val="left" w:pos="902"/>
        </w:tabs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Theme="majorHAnsi" w:eastAsiaTheme="minorHAnsi" w:hAnsiTheme="majorHAnsi" w:cs="Times New Roman"/>
          <w:sz w:val="24"/>
          <w:szCs w:val="24"/>
          <w:lang w:eastAsia="en-US"/>
        </w:rPr>
      </w:pPr>
      <w:r w:rsidRPr="00390933">
        <w:rPr>
          <w:rFonts w:asciiTheme="majorHAnsi" w:eastAsia="TimesNewRomanPSMT" w:hAnsiTheme="majorHAnsi" w:cs="Times New Roman"/>
          <w:i/>
          <w:iCs/>
          <w:sz w:val="24"/>
          <w:szCs w:val="24"/>
          <w:lang w:eastAsia="en-US"/>
        </w:rPr>
        <w:t xml:space="preserve">Załącznik </w:t>
      </w:r>
      <w:proofErr w:type="gramStart"/>
      <w:r w:rsidRPr="00390933">
        <w:rPr>
          <w:rFonts w:asciiTheme="majorHAnsi" w:eastAsia="TimesNewRomanPSMT" w:hAnsiTheme="majorHAnsi" w:cs="Times New Roman"/>
          <w:i/>
          <w:iCs/>
          <w:sz w:val="24"/>
          <w:szCs w:val="24"/>
          <w:lang w:eastAsia="en-US"/>
        </w:rPr>
        <w:t xml:space="preserve">nr .......... </w:t>
      </w:r>
      <w:proofErr w:type="gramEnd"/>
      <w:r w:rsidRPr="00390933">
        <w:rPr>
          <w:rFonts w:asciiTheme="majorHAnsi" w:eastAsia="TimesNewRomanPSMT" w:hAnsiTheme="majorHAnsi" w:cs="Times New Roman"/>
          <w:i/>
          <w:iCs/>
          <w:sz w:val="24"/>
          <w:szCs w:val="24"/>
          <w:lang w:eastAsia="en-US"/>
        </w:rPr>
        <w:t>do oferty</w:t>
      </w:r>
    </w:p>
    <w:p w:rsidR="00FE42ED" w:rsidRPr="00390933" w:rsidRDefault="00FE42ED" w:rsidP="00FE42E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FE42ED" w:rsidRPr="00390933" w:rsidTr="002B6F95">
        <w:tc>
          <w:tcPr>
            <w:tcW w:w="9210" w:type="dxa"/>
            <w:gridSpan w:val="2"/>
          </w:tcPr>
          <w:p w:rsidR="00FE42ED" w:rsidRPr="00390933" w:rsidRDefault="00FE42ED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  <w:t>......................................................................</w:t>
            </w:r>
          </w:p>
          <w:p w:rsidR="00FE42ED" w:rsidRPr="00390933" w:rsidRDefault="00FE42ED" w:rsidP="002B6F95">
            <w:pPr>
              <w:autoSpaceDE w:val="0"/>
              <w:autoSpaceDN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90933"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  <w:t>(nazwa wykonawcy)</w:t>
            </w:r>
          </w:p>
        </w:tc>
      </w:tr>
      <w:tr w:rsidR="00FE42ED" w:rsidRPr="00390933" w:rsidTr="002B6F95">
        <w:tc>
          <w:tcPr>
            <w:tcW w:w="9210" w:type="dxa"/>
            <w:gridSpan w:val="2"/>
          </w:tcPr>
          <w:p w:rsidR="00FE42ED" w:rsidRPr="00390933" w:rsidRDefault="00FE42ED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</w:pPr>
          </w:p>
          <w:p w:rsidR="00FE42ED" w:rsidRPr="00390933" w:rsidRDefault="00FE42ED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</w:pPr>
          </w:p>
          <w:p w:rsidR="00FE42ED" w:rsidRPr="00390933" w:rsidRDefault="00FE42ED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  <w:t>......................................................................</w:t>
            </w:r>
          </w:p>
          <w:p w:rsidR="00FE42ED" w:rsidRPr="00390933" w:rsidRDefault="00FE42ED" w:rsidP="002B6F95">
            <w:pPr>
              <w:autoSpaceDE w:val="0"/>
              <w:autoSpaceDN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90933"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  <w:t>(adres)</w:t>
            </w:r>
          </w:p>
        </w:tc>
      </w:tr>
      <w:tr w:rsidR="00FE42ED" w:rsidRPr="00390933" w:rsidTr="002B6F95">
        <w:tc>
          <w:tcPr>
            <w:tcW w:w="4605" w:type="dxa"/>
          </w:tcPr>
          <w:p w:rsidR="00FE42ED" w:rsidRPr="00390933" w:rsidRDefault="00FE42ED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</w:pPr>
          </w:p>
          <w:p w:rsidR="00FE42ED" w:rsidRPr="00390933" w:rsidRDefault="00FE42ED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  <w:t>......................................................................</w:t>
            </w:r>
          </w:p>
          <w:p w:rsidR="00FE42ED" w:rsidRPr="00390933" w:rsidRDefault="00FE42ED" w:rsidP="002B6F95">
            <w:pPr>
              <w:autoSpaceDE w:val="0"/>
              <w:autoSpaceDN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 xml:space="preserve">( numer </w:t>
            </w:r>
            <w:proofErr w:type="spellStart"/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tel</w:t>
            </w:r>
            <w:proofErr w:type="spellEnd"/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05" w:type="dxa"/>
          </w:tcPr>
          <w:p w:rsidR="00FE42ED" w:rsidRPr="00390933" w:rsidRDefault="00FE42ED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</w:pPr>
          </w:p>
          <w:p w:rsidR="00FE42ED" w:rsidRPr="00390933" w:rsidRDefault="00FE42ED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  <w:t>......................................................................</w:t>
            </w:r>
          </w:p>
          <w:p w:rsidR="00FE42ED" w:rsidRPr="00390933" w:rsidRDefault="00FE42ED" w:rsidP="002B6F95">
            <w:pPr>
              <w:autoSpaceDE w:val="0"/>
              <w:autoSpaceDN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90933"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  <w:t>(fax)</w:t>
            </w:r>
          </w:p>
        </w:tc>
      </w:tr>
    </w:tbl>
    <w:p w:rsidR="00FE42ED" w:rsidRPr="00390933" w:rsidRDefault="00FE42ED" w:rsidP="00FE42E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3378EF" w:rsidRPr="00390933" w:rsidRDefault="00FE42ED" w:rsidP="003378E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asciiTheme="majorHAnsi" w:hAnsiTheme="majorHAnsi" w:cs="Times New Roman"/>
          <w:bCs/>
          <w:color w:val="000000"/>
          <w:sz w:val="24"/>
          <w:szCs w:val="24"/>
        </w:rPr>
      </w:pPr>
      <w:r w:rsidRPr="00390933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Przystępując do postępowania w sprawie udzielenia zamówienia publicznego na zadanie: </w:t>
      </w:r>
    </w:p>
    <w:p w:rsidR="003378EF" w:rsidRPr="00390933" w:rsidRDefault="003378EF" w:rsidP="003378EF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asciiTheme="majorHAnsi" w:hAnsiTheme="majorHAnsi" w:cs="Times New Roman"/>
          <w:bCs/>
          <w:color w:val="000000"/>
          <w:sz w:val="24"/>
          <w:szCs w:val="24"/>
        </w:rPr>
      </w:pPr>
    </w:p>
    <w:p w:rsidR="003378EF" w:rsidRPr="00390933" w:rsidRDefault="003378EF" w:rsidP="003378EF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asciiTheme="majorHAnsi" w:eastAsiaTheme="minorHAnsi" w:hAnsiTheme="majorHAnsi" w:cs="Times New Roman"/>
          <w:b/>
          <w:bCs/>
          <w:sz w:val="24"/>
          <w:szCs w:val="24"/>
          <w:lang w:eastAsia="en-US"/>
        </w:rPr>
      </w:pPr>
      <w:r w:rsidRPr="00390933">
        <w:rPr>
          <w:rFonts w:asciiTheme="majorHAnsi" w:eastAsiaTheme="minorHAnsi" w:hAnsiTheme="majorHAnsi" w:cs="Times New Roman"/>
          <w:b/>
          <w:bCs/>
          <w:sz w:val="24"/>
          <w:szCs w:val="24"/>
          <w:lang w:eastAsia="en-US"/>
        </w:rPr>
        <w:t xml:space="preserve">„Przebudowa drogi gminnej nr 656001Z zlokalizowanej na ul. Energetyków </w:t>
      </w:r>
      <w:r w:rsidRPr="00390933">
        <w:rPr>
          <w:rFonts w:asciiTheme="majorHAnsi" w:eastAsiaTheme="minorHAnsi" w:hAnsiTheme="majorHAnsi" w:cs="Times New Roman"/>
          <w:b/>
          <w:bCs/>
          <w:sz w:val="24"/>
          <w:szCs w:val="24"/>
          <w:lang w:eastAsia="en-US"/>
        </w:rPr>
        <w:br/>
        <w:t>w Drawnie”</w:t>
      </w:r>
    </w:p>
    <w:p w:rsidR="00FE42ED" w:rsidRPr="00390933" w:rsidRDefault="00FE42ED" w:rsidP="00FE42ED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asciiTheme="majorHAnsi" w:hAnsiTheme="majorHAnsi" w:cs="Times New Roman"/>
          <w:bCs/>
          <w:color w:val="000000"/>
          <w:sz w:val="24"/>
          <w:szCs w:val="24"/>
        </w:rPr>
      </w:pPr>
      <w:proofErr w:type="gramStart"/>
      <w:r w:rsidRPr="00390933">
        <w:rPr>
          <w:rFonts w:asciiTheme="majorHAnsi" w:hAnsiTheme="majorHAnsi" w:cs="Times New Roman"/>
          <w:bCs/>
          <w:color w:val="000000"/>
          <w:sz w:val="24"/>
          <w:szCs w:val="24"/>
        </w:rPr>
        <w:t>przedstawiam</w:t>
      </w:r>
      <w:proofErr w:type="gramEnd"/>
      <w:r w:rsidRPr="00390933">
        <w:rPr>
          <w:rFonts w:asciiTheme="majorHAnsi" w:hAnsiTheme="majorHAnsi" w:cs="Times New Roman"/>
          <w:bCs/>
          <w:color w:val="000000"/>
          <w:sz w:val="24"/>
          <w:szCs w:val="24"/>
        </w:rPr>
        <w:t>/ my:</w:t>
      </w:r>
    </w:p>
    <w:p w:rsidR="003378EF" w:rsidRPr="00390933" w:rsidRDefault="003378EF" w:rsidP="003378EF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390933">
        <w:rPr>
          <w:rFonts w:asciiTheme="majorHAnsi" w:hAnsiTheme="majorHAnsi" w:cs="Times New Roman"/>
          <w:b/>
          <w:bCs/>
          <w:spacing w:val="2"/>
          <w:position w:val="-1"/>
          <w:sz w:val="24"/>
          <w:szCs w:val="24"/>
        </w:rPr>
        <w:t>WY</w:t>
      </w:r>
      <w:r w:rsidRPr="00390933">
        <w:rPr>
          <w:rFonts w:asciiTheme="majorHAnsi" w:hAnsiTheme="majorHAnsi" w:cs="Times New Roman"/>
          <w:b/>
          <w:bCs/>
          <w:spacing w:val="3"/>
          <w:position w:val="-1"/>
          <w:sz w:val="24"/>
          <w:szCs w:val="24"/>
        </w:rPr>
        <w:t>K</w:t>
      </w:r>
      <w:r w:rsidRPr="00390933">
        <w:rPr>
          <w:rFonts w:asciiTheme="majorHAnsi" w:hAnsiTheme="majorHAnsi" w:cs="Times New Roman"/>
          <w:b/>
          <w:bCs/>
          <w:spacing w:val="-5"/>
          <w:position w:val="-1"/>
          <w:sz w:val="24"/>
          <w:szCs w:val="24"/>
        </w:rPr>
        <w:t>A</w:t>
      </w:r>
      <w:r w:rsidRPr="00390933">
        <w:rPr>
          <w:rFonts w:asciiTheme="majorHAnsi" w:hAnsiTheme="majorHAnsi" w:cs="Times New Roman"/>
          <w:b/>
          <w:bCs/>
          <w:position w:val="-1"/>
          <w:sz w:val="24"/>
          <w:szCs w:val="24"/>
        </w:rPr>
        <w:t xml:space="preserve">Z ROBÓT BUDOWLANYCH </w:t>
      </w:r>
    </w:p>
    <w:p w:rsidR="003378EF" w:rsidRPr="00143C7A" w:rsidRDefault="00677AEC" w:rsidP="003378EF">
      <w:pPr>
        <w:pStyle w:val="Tekstpodstawowy"/>
        <w:rPr>
          <w:rFonts w:asciiTheme="majorHAnsi" w:hAnsiTheme="majorHAnsi" w:cs="Times New Roman"/>
          <w:i/>
          <w:sz w:val="20"/>
          <w:szCs w:val="20"/>
        </w:rPr>
      </w:pPr>
      <w:proofErr w:type="gramStart"/>
      <w:r w:rsidRPr="00143C7A">
        <w:rPr>
          <w:rFonts w:asciiTheme="majorHAnsi" w:hAnsiTheme="majorHAnsi" w:cs="Times New Roman"/>
          <w:i/>
          <w:sz w:val="20"/>
          <w:szCs w:val="20"/>
        </w:rPr>
        <w:t>wykonanych</w:t>
      </w:r>
      <w:proofErr w:type="gramEnd"/>
      <w:r w:rsidRPr="00143C7A">
        <w:rPr>
          <w:rFonts w:asciiTheme="majorHAnsi" w:hAnsiTheme="majorHAnsi" w:cs="Times New Roman"/>
          <w:i/>
          <w:sz w:val="20"/>
          <w:szCs w:val="20"/>
        </w:rPr>
        <w:t xml:space="preserve"> </w:t>
      </w:r>
      <w:r w:rsidR="003378EF" w:rsidRPr="00143C7A">
        <w:rPr>
          <w:rFonts w:asciiTheme="majorHAnsi" w:hAnsiTheme="majorHAnsi" w:cs="Times New Roman"/>
          <w:i/>
          <w:sz w:val="20"/>
          <w:szCs w:val="20"/>
        </w:rPr>
        <w:t xml:space="preserve">w okresie ostatnich pięciu lat przed upływem terminu składania ofert, </w:t>
      </w:r>
      <w:r w:rsidR="003378EF" w:rsidRPr="00143C7A">
        <w:rPr>
          <w:rFonts w:asciiTheme="majorHAnsi" w:hAnsiTheme="majorHAnsi" w:cs="Times New Roman"/>
          <w:i/>
          <w:sz w:val="20"/>
          <w:szCs w:val="20"/>
        </w:rPr>
        <w:br/>
      </w:r>
      <w:r w:rsidR="003378EF" w:rsidRPr="00143C7A">
        <w:rPr>
          <w:rFonts w:asciiTheme="majorHAnsi" w:hAnsiTheme="majorHAnsi" w:cs="Times New Roman"/>
          <w:bCs/>
          <w:i/>
          <w:sz w:val="20"/>
          <w:szCs w:val="20"/>
        </w:rPr>
        <w:t>a jeżeli okres prowadzenia działalności jest k</w:t>
      </w:r>
      <w:r w:rsidRPr="00143C7A">
        <w:rPr>
          <w:rFonts w:asciiTheme="majorHAnsi" w:hAnsiTheme="majorHAnsi" w:cs="Times New Roman"/>
          <w:bCs/>
          <w:i/>
          <w:sz w:val="20"/>
          <w:szCs w:val="20"/>
        </w:rPr>
        <w:t xml:space="preserve">rótszy – w tym okresie, wraz z </w:t>
      </w:r>
      <w:r w:rsidR="003378EF" w:rsidRPr="00143C7A">
        <w:rPr>
          <w:rFonts w:asciiTheme="majorHAnsi" w:hAnsiTheme="majorHAnsi" w:cs="Times New Roman"/>
          <w:bCs/>
          <w:i/>
          <w:sz w:val="20"/>
          <w:szCs w:val="20"/>
        </w:rPr>
        <w:t>podaniem ich rodzaju i wartości, daty i miejsca wykonania</w:t>
      </w:r>
      <w:r w:rsidR="003378EF" w:rsidRPr="00143C7A">
        <w:rPr>
          <w:rFonts w:asciiTheme="majorHAnsi" w:hAnsiTheme="majorHAnsi" w:cs="Times New Roman"/>
          <w:i/>
          <w:sz w:val="20"/>
          <w:szCs w:val="20"/>
        </w:rPr>
        <w:t xml:space="preserve"> oraz </w:t>
      </w:r>
      <w:r w:rsidR="003378EF" w:rsidRPr="00143C7A">
        <w:rPr>
          <w:rFonts w:asciiTheme="majorHAnsi" w:hAnsiTheme="majorHAnsi" w:cs="Times New Roman"/>
          <w:b/>
          <w:i/>
          <w:sz w:val="20"/>
          <w:szCs w:val="20"/>
        </w:rPr>
        <w:t>dowody</w:t>
      </w:r>
      <w:r w:rsidR="003378EF" w:rsidRPr="00143C7A">
        <w:rPr>
          <w:rStyle w:val="Odwoanieprzypisudolnego"/>
          <w:rFonts w:asciiTheme="majorHAnsi" w:hAnsiTheme="majorHAnsi" w:cs="Times New Roman"/>
          <w:b/>
          <w:i/>
          <w:sz w:val="20"/>
          <w:szCs w:val="20"/>
        </w:rPr>
        <w:footnoteReference w:id="1"/>
      </w:r>
      <w:r w:rsidR="003378EF" w:rsidRPr="00143C7A">
        <w:rPr>
          <w:rFonts w:asciiTheme="majorHAnsi" w:hAnsiTheme="majorHAnsi" w:cs="Times New Roman"/>
          <w:b/>
          <w:i/>
          <w:sz w:val="20"/>
          <w:szCs w:val="20"/>
        </w:rPr>
        <w:t xml:space="preserve"> </w:t>
      </w:r>
      <w:r w:rsidR="003378EF" w:rsidRPr="00143C7A">
        <w:rPr>
          <w:rFonts w:asciiTheme="majorHAnsi" w:hAnsiTheme="majorHAnsi" w:cs="Times New Roman"/>
          <w:i/>
          <w:sz w:val="20"/>
          <w:szCs w:val="20"/>
        </w:rPr>
        <w:t>wydane przez podmiot na rzecz którego zostały wykonane, określające czy roboty te zostały wykonane w sposób należyty oraz wskazujące, czy zostały wykonane zgodnie z zasadami sztuki budowlanej i prawidłowo ukończone.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9"/>
        <w:gridCol w:w="1823"/>
        <w:gridCol w:w="1331"/>
        <w:gridCol w:w="1568"/>
        <w:gridCol w:w="1716"/>
        <w:gridCol w:w="1369"/>
        <w:gridCol w:w="862"/>
      </w:tblGrid>
      <w:tr w:rsidR="003378EF" w:rsidRPr="00143C7A" w:rsidTr="00143C7A">
        <w:tc>
          <w:tcPr>
            <w:tcW w:w="509" w:type="dxa"/>
            <w:vMerge w:val="restart"/>
          </w:tcPr>
          <w:p w:rsidR="003378EF" w:rsidRPr="00143C7A" w:rsidRDefault="003378EF" w:rsidP="003378EF">
            <w:pPr>
              <w:pStyle w:val="Tekstpodstawowy"/>
              <w:jc w:val="center"/>
              <w:rPr>
                <w:rFonts w:asciiTheme="majorHAnsi" w:hAnsiTheme="majorHAnsi" w:cs="Times New Roman"/>
              </w:rPr>
            </w:pPr>
            <w:r w:rsidRPr="00143C7A">
              <w:rPr>
                <w:rFonts w:asciiTheme="majorHAnsi" w:hAnsiTheme="majorHAnsi" w:cs="Arial"/>
                <w:b/>
              </w:rPr>
              <w:t>Lp.</w:t>
            </w:r>
          </w:p>
        </w:tc>
        <w:tc>
          <w:tcPr>
            <w:tcW w:w="1823" w:type="dxa"/>
            <w:vMerge w:val="restart"/>
          </w:tcPr>
          <w:p w:rsidR="003378EF" w:rsidRPr="00143C7A" w:rsidRDefault="003378EF" w:rsidP="003378EF">
            <w:pPr>
              <w:pStyle w:val="Tekstpodstawowy"/>
              <w:jc w:val="center"/>
              <w:rPr>
                <w:rFonts w:asciiTheme="majorHAnsi" w:hAnsiTheme="majorHAnsi" w:cs="Times New Roman"/>
              </w:rPr>
            </w:pPr>
            <w:r w:rsidRPr="00143C7A">
              <w:rPr>
                <w:rFonts w:asciiTheme="majorHAnsi" w:hAnsiTheme="majorHAnsi" w:cs="Arial"/>
                <w:b/>
              </w:rPr>
              <w:t>Rodzaj (przedmiot) zamówienia</w:t>
            </w:r>
            <w:r w:rsidRPr="00143C7A">
              <w:rPr>
                <w:rStyle w:val="Odwoanieprzypisudolnego"/>
                <w:rFonts w:asciiTheme="majorHAnsi" w:hAnsiTheme="majorHAnsi" w:cs="Arial"/>
                <w:b/>
              </w:rPr>
              <w:footnoteReference w:id="2"/>
            </w:r>
          </w:p>
        </w:tc>
        <w:tc>
          <w:tcPr>
            <w:tcW w:w="1331" w:type="dxa"/>
            <w:vMerge w:val="restart"/>
          </w:tcPr>
          <w:p w:rsidR="003378EF" w:rsidRPr="00143C7A" w:rsidRDefault="003378EF" w:rsidP="003378EF">
            <w:pPr>
              <w:jc w:val="center"/>
              <w:rPr>
                <w:rFonts w:asciiTheme="majorHAnsi" w:hAnsiTheme="majorHAnsi" w:cs="Arial"/>
                <w:b/>
              </w:rPr>
            </w:pPr>
            <w:r w:rsidRPr="00143C7A">
              <w:rPr>
                <w:rFonts w:asciiTheme="majorHAnsi" w:hAnsiTheme="majorHAnsi" w:cs="Arial"/>
                <w:b/>
              </w:rPr>
              <w:t>Wartość zamówienia</w:t>
            </w:r>
          </w:p>
          <w:p w:rsidR="003378EF" w:rsidRPr="00143C7A" w:rsidRDefault="003378EF" w:rsidP="003378EF">
            <w:pPr>
              <w:pStyle w:val="Tekstpodstawowy"/>
              <w:jc w:val="center"/>
              <w:rPr>
                <w:rFonts w:asciiTheme="majorHAnsi" w:hAnsiTheme="majorHAnsi" w:cs="Times New Roman"/>
              </w:rPr>
            </w:pPr>
            <w:r w:rsidRPr="00143C7A">
              <w:rPr>
                <w:rFonts w:asciiTheme="majorHAnsi" w:hAnsiTheme="majorHAnsi" w:cs="Arial"/>
                <w:b/>
              </w:rPr>
              <w:t>(z VA</w:t>
            </w:r>
            <w:r w:rsidR="00143C7A">
              <w:rPr>
                <w:rFonts w:asciiTheme="majorHAnsi" w:hAnsiTheme="majorHAnsi" w:cs="Arial"/>
                <w:b/>
              </w:rPr>
              <w:t>T</w:t>
            </w:r>
            <w:r w:rsidRPr="00143C7A">
              <w:rPr>
                <w:rFonts w:asciiTheme="majorHAnsi" w:hAnsiTheme="majorHAnsi" w:cs="Arial"/>
                <w:b/>
              </w:rPr>
              <w:t>)</w:t>
            </w:r>
          </w:p>
        </w:tc>
        <w:tc>
          <w:tcPr>
            <w:tcW w:w="3284" w:type="dxa"/>
            <w:gridSpan w:val="2"/>
          </w:tcPr>
          <w:p w:rsidR="003378EF" w:rsidRPr="00143C7A" w:rsidRDefault="003378EF" w:rsidP="003378EF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="TimesNewRomanPSMT" w:hAnsiTheme="majorHAnsi" w:cs="Times New Roman"/>
                <w:b/>
                <w:lang w:eastAsia="en-US"/>
              </w:rPr>
            </w:pPr>
            <w:r w:rsidRPr="00143C7A">
              <w:rPr>
                <w:rFonts w:asciiTheme="majorHAnsi" w:eastAsia="TimesNewRomanPSMT" w:hAnsiTheme="majorHAnsi" w:cs="Times New Roman"/>
                <w:b/>
                <w:lang w:eastAsia="en-US"/>
              </w:rPr>
              <w:t>Daty wykonania</w:t>
            </w:r>
          </w:p>
          <w:p w:rsidR="003378EF" w:rsidRPr="00143C7A" w:rsidRDefault="003378EF" w:rsidP="003378EF">
            <w:pPr>
              <w:pStyle w:val="Tekstpodstawowy"/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143C7A">
              <w:rPr>
                <w:rFonts w:asciiTheme="majorHAnsi" w:eastAsia="TimesNewRomanPSMT" w:hAnsiTheme="majorHAnsi" w:cs="Times New Roman"/>
                <w:b/>
                <w:lang w:eastAsia="en-US"/>
              </w:rPr>
              <w:t>zamówienia</w:t>
            </w:r>
            <w:proofErr w:type="gramEnd"/>
          </w:p>
        </w:tc>
        <w:tc>
          <w:tcPr>
            <w:tcW w:w="1369" w:type="dxa"/>
            <w:vMerge w:val="restart"/>
          </w:tcPr>
          <w:p w:rsidR="003378EF" w:rsidRPr="00143C7A" w:rsidRDefault="003378EF" w:rsidP="003378EF">
            <w:pPr>
              <w:pStyle w:val="Tekstpodstawowy"/>
              <w:jc w:val="center"/>
              <w:rPr>
                <w:rFonts w:asciiTheme="majorHAnsi" w:hAnsiTheme="majorHAnsi" w:cs="Times New Roman"/>
              </w:rPr>
            </w:pPr>
            <w:r w:rsidRPr="00143C7A">
              <w:rPr>
                <w:rFonts w:asciiTheme="majorHAnsi" w:hAnsiTheme="majorHAnsi" w:cs="Arial"/>
                <w:b/>
              </w:rPr>
              <w:t>Miejsce wykonania przedmiotu zamówienia</w:t>
            </w:r>
          </w:p>
        </w:tc>
        <w:tc>
          <w:tcPr>
            <w:tcW w:w="862" w:type="dxa"/>
            <w:vMerge w:val="restart"/>
          </w:tcPr>
          <w:p w:rsidR="003378EF" w:rsidRPr="00143C7A" w:rsidRDefault="003378EF" w:rsidP="003378EF">
            <w:pPr>
              <w:pStyle w:val="Tekstpodstawowy"/>
              <w:jc w:val="center"/>
              <w:rPr>
                <w:rFonts w:asciiTheme="majorHAnsi" w:hAnsiTheme="majorHAnsi" w:cs="Times New Roman"/>
              </w:rPr>
            </w:pPr>
            <w:r w:rsidRPr="00143C7A">
              <w:rPr>
                <w:rFonts w:asciiTheme="majorHAnsi" w:hAnsiTheme="majorHAnsi" w:cs="Arial"/>
                <w:b/>
              </w:rPr>
              <w:t>Uwagi</w:t>
            </w:r>
            <w:r w:rsidRPr="00143C7A">
              <w:rPr>
                <w:rStyle w:val="Odwoanieprzypisudolnego"/>
                <w:rFonts w:asciiTheme="majorHAnsi" w:hAnsiTheme="majorHAnsi" w:cs="Arial"/>
                <w:b/>
              </w:rPr>
              <w:footnoteReference w:id="3"/>
            </w:r>
          </w:p>
        </w:tc>
      </w:tr>
      <w:tr w:rsidR="003378EF" w:rsidRPr="00143C7A" w:rsidTr="00143C7A">
        <w:tc>
          <w:tcPr>
            <w:tcW w:w="509" w:type="dxa"/>
            <w:vMerge/>
          </w:tcPr>
          <w:p w:rsidR="003378EF" w:rsidRPr="00143C7A" w:rsidRDefault="003378EF" w:rsidP="003378EF">
            <w:pPr>
              <w:pStyle w:val="Tekstpodstawowy"/>
              <w:rPr>
                <w:rFonts w:asciiTheme="majorHAnsi" w:hAnsiTheme="majorHAnsi" w:cs="Times New Roman"/>
              </w:rPr>
            </w:pPr>
          </w:p>
        </w:tc>
        <w:tc>
          <w:tcPr>
            <w:tcW w:w="1823" w:type="dxa"/>
            <w:vMerge/>
          </w:tcPr>
          <w:p w:rsidR="003378EF" w:rsidRPr="00143C7A" w:rsidRDefault="003378EF" w:rsidP="003378EF">
            <w:pPr>
              <w:pStyle w:val="Tekstpodstawowy"/>
              <w:rPr>
                <w:rFonts w:asciiTheme="majorHAnsi" w:hAnsiTheme="majorHAnsi" w:cs="Times New Roman"/>
              </w:rPr>
            </w:pPr>
          </w:p>
        </w:tc>
        <w:tc>
          <w:tcPr>
            <w:tcW w:w="1331" w:type="dxa"/>
            <w:vMerge/>
          </w:tcPr>
          <w:p w:rsidR="003378EF" w:rsidRPr="00143C7A" w:rsidRDefault="003378EF" w:rsidP="003378EF">
            <w:pPr>
              <w:pStyle w:val="Tekstpodstawowy"/>
              <w:rPr>
                <w:rFonts w:asciiTheme="majorHAnsi" w:hAnsiTheme="majorHAnsi" w:cs="Times New Roman"/>
              </w:rPr>
            </w:pPr>
          </w:p>
        </w:tc>
        <w:tc>
          <w:tcPr>
            <w:tcW w:w="1568" w:type="dxa"/>
          </w:tcPr>
          <w:p w:rsidR="003378EF" w:rsidRPr="00143C7A" w:rsidRDefault="003378EF" w:rsidP="00AC779D">
            <w:pPr>
              <w:pStyle w:val="Tekstpodstawowy"/>
              <w:jc w:val="center"/>
              <w:rPr>
                <w:rFonts w:asciiTheme="majorHAnsi" w:hAnsiTheme="majorHAnsi" w:cs="Times New Roman"/>
                <w:b/>
              </w:rPr>
            </w:pPr>
            <w:r w:rsidRPr="00143C7A">
              <w:rPr>
                <w:rFonts w:asciiTheme="majorHAnsi" w:hAnsiTheme="majorHAnsi" w:cs="Times New Roman"/>
                <w:b/>
              </w:rPr>
              <w:t>Data rozpoczęcia</w:t>
            </w:r>
            <w:r w:rsidR="00AC779D" w:rsidRPr="00143C7A">
              <w:rPr>
                <w:rFonts w:asciiTheme="majorHAnsi" w:hAnsiTheme="majorHAnsi" w:cs="Times New Roman"/>
                <w:b/>
              </w:rPr>
              <w:t xml:space="preserve"> </w:t>
            </w:r>
            <w:r w:rsidRPr="00143C7A">
              <w:rPr>
                <w:rFonts w:asciiTheme="majorHAnsi" w:hAnsiTheme="majorHAnsi" w:cs="Times New Roman"/>
                <w:b/>
              </w:rPr>
              <w:t>[</w:t>
            </w:r>
            <w:proofErr w:type="spellStart"/>
            <w:r w:rsidRPr="00143C7A">
              <w:rPr>
                <w:rFonts w:asciiTheme="majorHAnsi" w:hAnsiTheme="majorHAnsi" w:cs="Times New Roman"/>
                <w:b/>
              </w:rPr>
              <w:t>dd</w:t>
            </w:r>
            <w:proofErr w:type="spellEnd"/>
            <w:r w:rsidRPr="00143C7A">
              <w:rPr>
                <w:rFonts w:asciiTheme="majorHAnsi" w:hAnsiTheme="majorHAnsi" w:cs="Times New Roman"/>
                <w:b/>
              </w:rPr>
              <w:t>/mm/</w:t>
            </w:r>
            <w:proofErr w:type="spellStart"/>
            <w:r w:rsidRPr="00143C7A">
              <w:rPr>
                <w:rFonts w:asciiTheme="majorHAnsi" w:hAnsiTheme="majorHAnsi" w:cs="Times New Roman"/>
                <w:b/>
              </w:rPr>
              <w:t>rrrr</w:t>
            </w:r>
            <w:proofErr w:type="spellEnd"/>
            <w:r w:rsidRPr="00143C7A">
              <w:rPr>
                <w:rFonts w:asciiTheme="majorHAnsi" w:hAnsiTheme="majorHAnsi" w:cs="Times New Roman"/>
                <w:b/>
              </w:rPr>
              <w:t>]</w:t>
            </w:r>
          </w:p>
        </w:tc>
        <w:tc>
          <w:tcPr>
            <w:tcW w:w="1716" w:type="dxa"/>
          </w:tcPr>
          <w:p w:rsidR="003378EF" w:rsidRPr="00143C7A" w:rsidRDefault="003378EF" w:rsidP="003378EF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="TimesNewRomanPSMT" w:hAnsiTheme="majorHAnsi" w:cs="Times New Roman"/>
                <w:b/>
                <w:lang w:eastAsia="en-US"/>
              </w:rPr>
            </w:pPr>
            <w:r w:rsidRPr="00143C7A">
              <w:rPr>
                <w:rFonts w:asciiTheme="majorHAnsi" w:eastAsia="TimesNewRomanPSMT" w:hAnsiTheme="majorHAnsi" w:cs="Times New Roman"/>
                <w:b/>
                <w:lang w:eastAsia="en-US"/>
              </w:rPr>
              <w:t>Data zakończenia</w:t>
            </w:r>
          </w:p>
          <w:p w:rsidR="003378EF" w:rsidRPr="00143C7A" w:rsidRDefault="003378EF" w:rsidP="003378EF">
            <w:pPr>
              <w:pStyle w:val="Tekstpodstawowy"/>
              <w:jc w:val="center"/>
              <w:rPr>
                <w:rFonts w:asciiTheme="majorHAnsi" w:hAnsiTheme="majorHAnsi" w:cs="Times New Roman"/>
                <w:b/>
              </w:rPr>
            </w:pPr>
            <w:r w:rsidRPr="00143C7A">
              <w:rPr>
                <w:rFonts w:asciiTheme="majorHAnsi" w:eastAsia="TimesNewRomanPSMT" w:hAnsiTheme="majorHAnsi" w:cs="Times New Roman"/>
                <w:b/>
                <w:lang w:eastAsia="en-US"/>
              </w:rPr>
              <w:t>[</w:t>
            </w:r>
            <w:proofErr w:type="spellStart"/>
            <w:r w:rsidRPr="00143C7A">
              <w:rPr>
                <w:rFonts w:asciiTheme="majorHAnsi" w:eastAsia="TimesNewRomanPSMT" w:hAnsiTheme="majorHAnsi" w:cs="Times New Roman"/>
                <w:b/>
                <w:lang w:eastAsia="en-US"/>
              </w:rPr>
              <w:t>dd</w:t>
            </w:r>
            <w:proofErr w:type="spellEnd"/>
            <w:r w:rsidRPr="00143C7A">
              <w:rPr>
                <w:rFonts w:asciiTheme="majorHAnsi" w:eastAsia="TimesNewRomanPSMT" w:hAnsiTheme="majorHAnsi" w:cs="Times New Roman"/>
                <w:b/>
                <w:lang w:eastAsia="en-US"/>
              </w:rPr>
              <w:t>/mm/</w:t>
            </w:r>
            <w:proofErr w:type="spellStart"/>
            <w:r w:rsidRPr="00143C7A">
              <w:rPr>
                <w:rFonts w:asciiTheme="majorHAnsi" w:eastAsia="TimesNewRomanPSMT" w:hAnsiTheme="majorHAnsi" w:cs="Times New Roman"/>
                <w:b/>
                <w:lang w:eastAsia="en-US"/>
              </w:rPr>
              <w:t>rrrr</w:t>
            </w:r>
            <w:proofErr w:type="spellEnd"/>
            <w:r w:rsidRPr="00143C7A">
              <w:rPr>
                <w:rFonts w:asciiTheme="majorHAnsi" w:eastAsia="TimesNewRomanPSMT" w:hAnsiTheme="majorHAnsi" w:cs="Times New Roman"/>
                <w:b/>
                <w:lang w:eastAsia="en-US"/>
              </w:rPr>
              <w:t>]</w:t>
            </w:r>
          </w:p>
        </w:tc>
        <w:tc>
          <w:tcPr>
            <w:tcW w:w="1369" w:type="dxa"/>
            <w:vMerge/>
          </w:tcPr>
          <w:p w:rsidR="003378EF" w:rsidRPr="00143C7A" w:rsidRDefault="003378EF" w:rsidP="003378EF">
            <w:pPr>
              <w:pStyle w:val="Tekstpodstawowy"/>
              <w:rPr>
                <w:rFonts w:asciiTheme="majorHAnsi" w:hAnsiTheme="majorHAnsi" w:cs="Times New Roman"/>
              </w:rPr>
            </w:pPr>
          </w:p>
        </w:tc>
        <w:tc>
          <w:tcPr>
            <w:tcW w:w="862" w:type="dxa"/>
            <w:vMerge/>
          </w:tcPr>
          <w:p w:rsidR="003378EF" w:rsidRPr="00143C7A" w:rsidRDefault="003378EF" w:rsidP="003378EF">
            <w:pPr>
              <w:pStyle w:val="Tekstpodstawowy"/>
              <w:rPr>
                <w:rFonts w:asciiTheme="majorHAnsi" w:hAnsiTheme="majorHAnsi" w:cs="Times New Roman"/>
              </w:rPr>
            </w:pPr>
          </w:p>
        </w:tc>
      </w:tr>
      <w:tr w:rsidR="00AC779D" w:rsidRPr="00143C7A" w:rsidTr="00143C7A">
        <w:trPr>
          <w:trHeight w:val="298"/>
        </w:trPr>
        <w:tc>
          <w:tcPr>
            <w:tcW w:w="509" w:type="dxa"/>
          </w:tcPr>
          <w:p w:rsidR="003378EF" w:rsidRPr="00143C7A" w:rsidRDefault="003378EF" w:rsidP="003378EF">
            <w:pPr>
              <w:pStyle w:val="Tekstpodstawowy"/>
              <w:rPr>
                <w:rFonts w:asciiTheme="majorHAnsi" w:hAnsiTheme="majorHAnsi" w:cs="Times New Roman"/>
              </w:rPr>
            </w:pPr>
          </w:p>
          <w:p w:rsidR="003378EF" w:rsidRPr="00143C7A" w:rsidRDefault="003378EF" w:rsidP="003378EF">
            <w:pPr>
              <w:pStyle w:val="Tekstpodstawowy"/>
              <w:rPr>
                <w:rFonts w:asciiTheme="majorHAnsi" w:hAnsiTheme="majorHAnsi" w:cs="Times New Roman"/>
              </w:rPr>
            </w:pPr>
          </w:p>
        </w:tc>
        <w:tc>
          <w:tcPr>
            <w:tcW w:w="1823" w:type="dxa"/>
          </w:tcPr>
          <w:p w:rsidR="003378EF" w:rsidRPr="00143C7A" w:rsidRDefault="003378EF" w:rsidP="003378EF">
            <w:pPr>
              <w:pStyle w:val="Tekstpodstawowy"/>
              <w:rPr>
                <w:rFonts w:asciiTheme="majorHAnsi" w:hAnsiTheme="majorHAnsi" w:cs="Times New Roman"/>
              </w:rPr>
            </w:pPr>
          </w:p>
        </w:tc>
        <w:tc>
          <w:tcPr>
            <w:tcW w:w="1331" w:type="dxa"/>
          </w:tcPr>
          <w:p w:rsidR="003378EF" w:rsidRPr="00143C7A" w:rsidRDefault="003378EF" w:rsidP="003378EF">
            <w:pPr>
              <w:pStyle w:val="Tekstpodstawowy"/>
              <w:rPr>
                <w:rFonts w:asciiTheme="majorHAnsi" w:hAnsiTheme="majorHAnsi" w:cs="Times New Roman"/>
              </w:rPr>
            </w:pPr>
          </w:p>
        </w:tc>
        <w:tc>
          <w:tcPr>
            <w:tcW w:w="1568" w:type="dxa"/>
          </w:tcPr>
          <w:p w:rsidR="003378EF" w:rsidRPr="00143C7A" w:rsidRDefault="003378EF" w:rsidP="003378EF">
            <w:pPr>
              <w:pStyle w:val="Tekstpodstawowy"/>
              <w:rPr>
                <w:rFonts w:asciiTheme="majorHAnsi" w:hAnsiTheme="majorHAnsi" w:cs="Times New Roman"/>
              </w:rPr>
            </w:pPr>
          </w:p>
        </w:tc>
        <w:tc>
          <w:tcPr>
            <w:tcW w:w="1716" w:type="dxa"/>
          </w:tcPr>
          <w:p w:rsidR="003378EF" w:rsidRPr="00143C7A" w:rsidRDefault="003378EF" w:rsidP="003378EF">
            <w:pPr>
              <w:pStyle w:val="Tekstpodstawowy"/>
              <w:rPr>
                <w:rFonts w:asciiTheme="majorHAnsi" w:hAnsiTheme="majorHAnsi" w:cs="Times New Roman"/>
              </w:rPr>
            </w:pPr>
          </w:p>
        </w:tc>
        <w:tc>
          <w:tcPr>
            <w:tcW w:w="1369" w:type="dxa"/>
          </w:tcPr>
          <w:p w:rsidR="003378EF" w:rsidRPr="00143C7A" w:rsidRDefault="003378EF" w:rsidP="003378EF">
            <w:pPr>
              <w:pStyle w:val="Tekstpodstawowy"/>
              <w:rPr>
                <w:rFonts w:asciiTheme="majorHAnsi" w:hAnsiTheme="majorHAnsi" w:cs="Times New Roman"/>
              </w:rPr>
            </w:pPr>
          </w:p>
        </w:tc>
        <w:tc>
          <w:tcPr>
            <w:tcW w:w="862" w:type="dxa"/>
          </w:tcPr>
          <w:p w:rsidR="003378EF" w:rsidRPr="00143C7A" w:rsidRDefault="003378EF" w:rsidP="003378EF">
            <w:pPr>
              <w:pStyle w:val="Tekstpodstawowy"/>
              <w:rPr>
                <w:rFonts w:asciiTheme="majorHAnsi" w:hAnsiTheme="majorHAnsi" w:cs="Times New Roman"/>
              </w:rPr>
            </w:pPr>
          </w:p>
        </w:tc>
      </w:tr>
      <w:tr w:rsidR="00AC779D" w:rsidRPr="00143C7A" w:rsidTr="00143C7A">
        <w:trPr>
          <w:trHeight w:val="436"/>
        </w:trPr>
        <w:tc>
          <w:tcPr>
            <w:tcW w:w="509" w:type="dxa"/>
          </w:tcPr>
          <w:p w:rsidR="003378EF" w:rsidRPr="00143C7A" w:rsidRDefault="003378EF" w:rsidP="003378EF">
            <w:pPr>
              <w:pStyle w:val="Tekstpodstawowy"/>
              <w:rPr>
                <w:rFonts w:asciiTheme="majorHAnsi" w:hAnsiTheme="majorHAnsi" w:cs="Times New Roman"/>
              </w:rPr>
            </w:pPr>
          </w:p>
        </w:tc>
        <w:tc>
          <w:tcPr>
            <w:tcW w:w="1823" w:type="dxa"/>
          </w:tcPr>
          <w:p w:rsidR="003378EF" w:rsidRPr="00143C7A" w:rsidRDefault="003378EF" w:rsidP="003378EF">
            <w:pPr>
              <w:pStyle w:val="Tekstpodstawowy"/>
              <w:rPr>
                <w:rFonts w:asciiTheme="majorHAnsi" w:hAnsiTheme="majorHAnsi" w:cs="Times New Roman"/>
              </w:rPr>
            </w:pPr>
          </w:p>
          <w:p w:rsidR="00AC779D" w:rsidRPr="00143C7A" w:rsidRDefault="00AC779D" w:rsidP="003378EF">
            <w:pPr>
              <w:pStyle w:val="Tekstpodstawowy"/>
              <w:rPr>
                <w:rFonts w:asciiTheme="majorHAnsi" w:hAnsiTheme="majorHAnsi" w:cs="Times New Roman"/>
              </w:rPr>
            </w:pPr>
          </w:p>
        </w:tc>
        <w:tc>
          <w:tcPr>
            <w:tcW w:w="1331" w:type="dxa"/>
          </w:tcPr>
          <w:p w:rsidR="003378EF" w:rsidRPr="00143C7A" w:rsidRDefault="003378EF" w:rsidP="003378EF">
            <w:pPr>
              <w:pStyle w:val="Tekstpodstawowy"/>
              <w:rPr>
                <w:rFonts w:asciiTheme="majorHAnsi" w:hAnsiTheme="majorHAnsi" w:cs="Times New Roman"/>
              </w:rPr>
            </w:pPr>
          </w:p>
        </w:tc>
        <w:tc>
          <w:tcPr>
            <w:tcW w:w="1568" w:type="dxa"/>
          </w:tcPr>
          <w:p w:rsidR="003378EF" w:rsidRPr="00143C7A" w:rsidRDefault="003378EF" w:rsidP="003378EF">
            <w:pPr>
              <w:pStyle w:val="Tekstpodstawowy"/>
              <w:rPr>
                <w:rFonts w:asciiTheme="majorHAnsi" w:hAnsiTheme="majorHAnsi" w:cs="Times New Roman"/>
              </w:rPr>
            </w:pPr>
          </w:p>
        </w:tc>
        <w:tc>
          <w:tcPr>
            <w:tcW w:w="1716" w:type="dxa"/>
          </w:tcPr>
          <w:p w:rsidR="003378EF" w:rsidRPr="00143C7A" w:rsidRDefault="003378EF" w:rsidP="003378EF">
            <w:pPr>
              <w:pStyle w:val="Tekstpodstawowy"/>
              <w:rPr>
                <w:rFonts w:asciiTheme="majorHAnsi" w:hAnsiTheme="majorHAnsi" w:cs="Times New Roman"/>
              </w:rPr>
            </w:pPr>
          </w:p>
        </w:tc>
        <w:tc>
          <w:tcPr>
            <w:tcW w:w="1369" w:type="dxa"/>
          </w:tcPr>
          <w:p w:rsidR="003378EF" w:rsidRPr="00143C7A" w:rsidRDefault="003378EF" w:rsidP="003378EF">
            <w:pPr>
              <w:pStyle w:val="Tekstpodstawowy"/>
              <w:rPr>
                <w:rFonts w:asciiTheme="majorHAnsi" w:hAnsiTheme="majorHAnsi" w:cs="Times New Roman"/>
              </w:rPr>
            </w:pPr>
          </w:p>
        </w:tc>
        <w:tc>
          <w:tcPr>
            <w:tcW w:w="862" w:type="dxa"/>
          </w:tcPr>
          <w:p w:rsidR="003378EF" w:rsidRPr="00143C7A" w:rsidRDefault="003378EF" w:rsidP="003378EF">
            <w:pPr>
              <w:pStyle w:val="Tekstpodstawowy"/>
              <w:rPr>
                <w:rFonts w:asciiTheme="majorHAnsi" w:hAnsiTheme="majorHAnsi" w:cs="Times New Roman"/>
              </w:rPr>
            </w:pPr>
          </w:p>
        </w:tc>
      </w:tr>
    </w:tbl>
    <w:p w:rsidR="003378EF" w:rsidRDefault="003378EF" w:rsidP="003378E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asciiTheme="majorHAnsi" w:eastAsiaTheme="minorHAnsi" w:hAnsiTheme="majorHAnsi" w:cs="Times New Roman"/>
          <w:bCs/>
          <w:i/>
          <w:sz w:val="20"/>
          <w:szCs w:val="20"/>
          <w:lang w:eastAsia="en-US"/>
        </w:rPr>
      </w:pPr>
      <w:r w:rsidRPr="00143C7A">
        <w:rPr>
          <w:rFonts w:asciiTheme="majorHAnsi" w:eastAsiaTheme="minorHAnsi" w:hAnsiTheme="majorHAnsi" w:cs="Times New Roman"/>
          <w:bCs/>
          <w:i/>
          <w:sz w:val="20"/>
          <w:szCs w:val="20"/>
          <w:lang w:eastAsia="en-US"/>
        </w:rPr>
        <w:t xml:space="preserve">Do wykazu dołączono dowody określające, czy roboty te zostały wykonane w sposób należyty oraz wskazujące czy zostały wykonane zgodnie z zasadami sztuki budowlanej i prawidłowo ukończone - …....... </w:t>
      </w:r>
      <w:proofErr w:type="gramStart"/>
      <w:r w:rsidRPr="00143C7A">
        <w:rPr>
          <w:rFonts w:asciiTheme="majorHAnsi" w:eastAsiaTheme="minorHAnsi" w:hAnsiTheme="majorHAnsi" w:cs="Times New Roman"/>
          <w:bCs/>
          <w:i/>
          <w:sz w:val="20"/>
          <w:szCs w:val="20"/>
          <w:lang w:eastAsia="en-US"/>
        </w:rPr>
        <w:t>sztuk</w:t>
      </w:r>
      <w:proofErr w:type="gramEnd"/>
      <w:r w:rsidRPr="00143C7A">
        <w:rPr>
          <w:rFonts w:asciiTheme="majorHAnsi" w:eastAsiaTheme="minorHAnsi" w:hAnsiTheme="majorHAnsi" w:cs="Times New Roman"/>
          <w:bCs/>
          <w:i/>
          <w:sz w:val="20"/>
          <w:szCs w:val="20"/>
          <w:lang w:eastAsia="en-US"/>
        </w:rPr>
        <w:t>.</w:t>
      </w:r>
    </w:p>
    <w:p w:rsidR="00F90B11" w:rsidRDefault="00F90B11" w:rsidP="003378E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asciiTheme="majorHAnsi" w:eastAsiaTheme="minorHAnsi" w:hAnsiTheme="majorHAnsi" w:cs="Times New Roman"/>
          <w:bCs/>
          <w:i/>
          <w:sz w:val="20"/>
          <w:szCs w:val="20"/>
          <w:lang w:eastAsia="en-US"/>
        </w:rPr>
      </w:pPr>
    </w:p>
    <w:p w:rsidR="00F90B11" w:rsidRPr="00143C7A" w:rsidRDefault="00F90B11" w:rsidP="003378EF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asciiTheme="majorHAnsi" w:hAnsiTheme="majorHAnsi" w:cs="Times New Roman"/>
          <w:bCs/>
          <w:i/>
          <w:color w:val="000000"/>
          <w:sz w:val="20"/>
          <w:szCs w:val="2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FE42ED" w:rsidRPr="00390933" w:rsidTr="00E44483">
        <w:trPr>
          <w:trHeight w:val="193"/>
        </w:trPr>
        <w:tc>
          <w:tcPr>
            <w:tcW w:w="4497" w:type="dxa"/>
          </w:tcPr>
          <w:p w:rsidR="00FE42ED" w:rsidRPr="00390933" w:rsidRDefault="00443200" w:rsidP="002B6F95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……………………………………</w:t>
            </w:r>
          </w:p>
          <w:p w:rsidR="00FE42ED" w:rsidRPr="00390933" w:rsidRDefault="00FE42ED" w:rsidP="002B6F95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:rsidR="00FE42ED" w:rsidRPr="00390933" w:rsidRDefault="00FE42ED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……………………………………………</w:t>
            </w:r>
          </w:p>
          <w:p w:rsidR="00FE42ED" w:rsidRPr="00390933" w:rsidRDefault="00FE42ED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(podpis osób(-y) uprawnionej</w:t>
            </w:r>
          </w:p>
          <w:p w:rsidR="00FE42ED" w:rsidRPr="00390933" w:rsidRDefault="00FE42ED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</w:pPr>
            <w:proofErr w:type="gramStart"/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do</w:t>
            </w:r>
            <w:proofErr w:type="gramEnd"/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 xml:space="preserve"> składania oświadczenia</w:t>
            </w:r>
          </w:p>
          <w:p w:rsidR="00FE42ED" w:rsidRPr="00390933" w:rsidRDefault="00FE42ED" w:rsidP="002B6F95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woli</w:t>
            </w:r>
            <w:proofErr w:type="gramEnd"/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 xml:space="preserve"> w imieniu wykonawcy)</w:t>
            </w:r>
          </w:p>
        </w:tc>
      </w:tr>
    </w:tbl>
    <w:p w:rsidR="00E44483" w:rsidRPr="00390933" w:rsidRDefault="00E44483" w:rsidP="00E44483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Theme="majorHAnsi" w:eastAsia="TimesNewRomanPSMT" w:hAnsiTheme="majorHAnsi" w:cs="Times New Roman"/>
          <w:b/>
          <w:sz w:val="24"/>
          <w:szCs w:val="24"/>
          <w:lang w:eastAsia="en-US"/>
        </w:rPr>
      </w:pPr>
      <w:r w:rsidRPr="00390933">
        <w:rPr>
          <w:rFonts w:asciiTheme="majorHAnsi" w:eastAsia="TimesNewRomanPSMT" w:hAnsiTheme="majorHAnsi" w:cs="Times New Roman"/>
          <w:b/>
          <w:sz w:val="24"/>
          <w:szCs w:val="24"/>
          <w:lang w:eastAsia="en-US"/>
        </w:rPr>
        <w:lastRenderedPageBreak/>
        <w:t>Załącznik nr 4 do SIWZ</w:t>
      </w:r>
    </w:p>
    <w:p w:rsidR="00E44483" w:rsidRPr="00390933" w:rsidRDefault="00E44483" w:rsidP="00E44483">
      <w:pPr>
        <w:pStyle w:val="Akapitzlist"/>
        <w:widowControl/>
        <w:shd w:val="clear" w:color="auto" w:fill="FFFFFF"/>
        <w:tabs>
          <w:tab w:val="left" w:pos="902"/>
        </w:tabs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Theme="majorHAnsi" w:eastAsiaTheme="minorHAnsi" w:hAnsiTheme="majorHAnsi" w:cs="Times New Roman"/>
          <w:sz w:val="24"/>
          <w:szCs w:val="24"/>
          <w:lang w:eastAsia="en-US"/>
        </w:rPr>
      </w:pPr>
      <w:r w:rsidRPr="00390933">
        <w:rPr>
          <w:rFonts w:asciiTheme="majorHAnsi" w:eastAsia="TimesNewRomanPSMT" w:hAnsiTheme="majorHAnsi" w:cs="Times New Roman"/>
          <w:i/>
          <w:iCs/>
          <w:sz w:val="24"/>
          <w:szCs w:val="24"/>
          <w:lang w:eastAsia="en-US"/>
        </w:rPr>
        <w:t xml:space="preserve">Załącznik </w:t>
      </w:r>
      <w:proofErr w:type="gramStart"/>
      <w:r w:rsidRPr="00390933">
        <w:rPr>
          <w:rFonts w:asciiTheme="majorHAnsi" w:eastAsia="TimesNewRomanPSMT" w:hAnsiTheme="majorHAnsi" w:cs="Times New Roman"/>
          <w:i/>
          <w:iCs/>
          <w:sz w:val="24"/>
          <w:szCs w:val="24"/>
          <w:lang w:eastAsia="en-US"/>
        </w:rPr>
        <w:t xml:space="preserve">nr .......... </w:t>
      </w:r>
      <w:proofErr w:type="gramEnd"/>
      <w:r w:rsidRPr="00390933">
        <w:rPr>
          <w:rFonts w:asciiTheme="majorHAnsi" w:eastAsia="TimesNewRomanPSMT" w:hAnsiTheme="majorHAnsi" w:cs="Times New Roman"/>
          <w:i/>
          <w:iCs/>
          <w:sz w:val="24"/>
          <w:szCs w:val="24"/>
          <w:lang w:eastAsia="en-US"/>
        </w:rPr>
        <w:t>do oferty</w:t>
      </w:r>
    </w:p>
    <w:p w:rsidR="00E44483" w:rsidRPr="00390933" w:rsidRDefault="00E44483" w:rsidP="00E44483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E44483" w:rsidRPr="00390933" w:rsidTr="002B6F95">
        <w:tc>
          <w:tcPr>
            <w:tcW w:w="9210" w:type="dxa"/>
            <w:gridSpan w:val="2"/>
          </w:tcPr>
          <w:p w:rsidR="00E44483" w:rsidRPr="00390933" w:rsidRDefault="00E44483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  <w:t>......................................................................</w:t>
            </w:r>
          </w:p>
          <w:p w:rsidR="00E44483" w:rsidRPr="00390933" w:rsidRDefault="00E44483" w:rsidP="002B6F95">
            <w:pPr>
              <w:autoSpaceDE w:val="0"/>
              <w:autoSpaceDN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90933"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  <w:t>(nazwa wykonawcy)</w:t>
            </w:r>
          </w:p>
        </w:tc>
      </w:tr>
      <w:tr w:rsidR="00E44483" w:rsidRPr="00390933" w:rsidTr="002B6F95">
        <w:tc>
          <w:tcPr>
            <w:tcW w:w="9210" w:type="dxa"/>
            <w:gridSpan w:val="2"/>
          </w:tcPr>
          <w:p w:rsidR="00E44483" w:rsidRPr="00390933" w:rsidRDefault="00E44483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</w:pPr>
          </w:p>
          <w:p w:rsidR="00E44483" w:rsidRPr="00390933" w:rsidRDefault="00E44483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</w:pPr>
          </w:p>
          <w:p w:rsidR="00E44483" w:rsidRPr="00390933" w:rsidRDefault="00E44483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  <w:t>......................................................................</w:t>
            </w:r>
          </w:p>
          <w:p w:rsidR="00E44483" w:rsidRPr="00390933" w:rsidRDefault="00E44483" w:rsidP="002B6F95">
            <w:pPr>
              <w:autoSpaceDE w:val="0"/>
              <w:autoSpaceDN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90933"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  <w:t>(adres)</w:t>
            </w:r>
          </w:p>
        </w:tc>
      </w:tr>
      <w:tr w:rsidR="00E44483" w:rsidRPr="00390933" w:rsidTr="002B6F95">
        <w:tc>
          <w:tcPr>
            <w:tcW w:w="4605" w:type="dxa"/>
          </w:tcPr>
          <w:p w:rsidR="00E44483" w:rsidRPr="00390933" w:rsidRDefault="00E44483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</w:pPr>
          </w:p>
          <w:p w:rsidR="00E44483" w:rsidRPr="00390933" w:rsidRDefault="00E44483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  <w:t>......................................................................</w:t>
            </w:r>
          </w:p>
          <w:p w:rsidR="00E44483" w:rsidRPr="00390933" w:rsidRDefault="00E44483" w:rsidP="002B6F95">
            <w:pPr>
              <w:autoSpaceDE w:val="0"/>
              <w:autoSpaceDN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 xml:space="preserve">( numer </w:t>
            </w:r>
            <w:proofErr w:type="spellStart"/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tel</w:t>
            </w:r>
            <w:proofErr w:type="spellEnd"/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05" w:type="dxa"/>
          </w:tcPr>
          <w:p w:rsidR="00E44483" w:rsidRPr="00390933" w:rsidRDefault="00E44483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</w:pPr>
          </w:p>
          <w:p w:rsidR="00E44483" w:rsidRPr="00390933" w:rsidRDefault="00E44483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  <w:t>......................................................................</w:t>
            </w:r>
          </w:p>
          <w:p w:rsidR="00E44483" w:rsidRPr="00390933" w:rsidRDefault="00E44483" w:rsidP="002B6F95">
            <w:pPr>
              <w:autoSpaceDE w:val="0"/>
              <w:autoSpaceDN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90933"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  <w:t>(fax)</w:t>
            </w:r>
          </w:p>
        </w:tc>
      </w:tr>
    </w:tbl>
    <w:p w:rsidR="00E44483" w:rsidRPr="00390933" w:rsidRDefault="00E44483" w:rsidP="00E44483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E44483" w:rsidRPr="00390933" w:rsidRDefault="00E44483" w:rsidP="00E44483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asciiTheme="majorHAnsi" w:hAnsiTheme="majorHAnsi" w:cs="Times New Roman"/>
          <w:bCs/>
          <w:color w:val="000000"/>
          <w:sz w:val="24"/>
          <w:szCs w:val="24"/>
        </w:rPr>
      </w:pPr>
      <w:r w:rsidRPr="00390933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Przystępując do postępowania w sprawie udzielenia zamówienia publicznego na zadanie: </w:t>
      </w:r>
    </w:p>
    <w:p w:rsidR="00E44483" w:rsidRPr="00390933" w:rsidRDefault="00E44483" w:rsidP="00E44483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asciiTheme="majorHAnsi" w:hAnsiTheme="majorHAnsi" w:cs="Times New Roman"/>
          <w:bCs/>
          <w:color w:val="000000"/>
          <w:sz w:val="24"/>
          <w:szCs w:val="24"/>
        </w:rPr>
      </w:pPr>
    </w:p>
    <w:p w:rsidR="00E44483" w:rsidRPr="00390933" w:rsidRDefault="00E44483" w:rsidP="00E44483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asciiTheme="majorHAnsi" w:eastAsiaTheme="minorHAnsi" w:hAnsiTheme="majorHAnsi" w:cs="Times New Roman"/>
          <w:b/>
          <w:bCs/>
          <w:sz w:val="24"/>
          <w:szCs w:val="24"/>
          <w:lang w:eastAsia="en-US"/>
        </w:rPr>
      </w:pPr>
      <w:r w:rsidRPr="00390933">
        <w:rPr>
          <w:rFonts w:asciiTheme="majorHAnsi" w:eastAsiaTheme="minorHAnsi" w:hAnsiTheme="majorHAnsi" w:cs="Times New Roman"/>
          <w:b/>
          <w:bCs/>
          <w:sz w:val="24"/>
          <w:szCs w:val="24"/>
          <w:lang w:eastAsia="en-US"/>
        </w:rPr>
        <w:t xml:space="preserve">„Przebudowa drogi gminnej nr 656001Z zlokalizowanej na ul. Energetyków </w:t>
      </w:r>
      <w:r w:rsidRPr="00390933">
        <w:rPr>
          <w:rFonts w:asciiTheme="majorHAnsi" w:eastAsiaTheme="minorHAnsi" w:hAnsiTheme="majorHAnsi" w:cs="Times New Roman"/>
          <w:b/>
          <w:bCs/>
          <w:sz w:val="24"/>
          <w:szCs w:val="24"/>
          <w:lang w:eastAsia="en-US"/>
        </w:rPr>
        <w:br/>
        <w:t>w Drawnie”</w:t>
      </w:r>
    </w:p>
    <w:p w:rsidR="00E44483" w:rsidRPr="00390933" w:rsidRDefault="00E44483" w:rsidP="00E44483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asciiTheme="majorHAnsi" w:hAnsiTheme="majorHAnsi" w:cs="Times New Roman"/>
          <w:bCs/>
          <w:color w:val="000000"/>
          <w:sz w:val="24"/>
          <w:szCs w:val="24"/>
        </w:rPr>
      </w:pPr>
      <w:proofErr w:type="gramStart"/>
      <w:r w:rsidRPr="00390933">
        <w:rPr>
          <w:rFonts w:asciiTheme="majorHAnsi" w:hAnsiTheme="majorHAnsi" w:cs="Times New Roman"/>
          <w:bCs/>
          <w:color w:val="000000"/>
          <w:sz w:val="24"/>
          <w:szCs w:val="24"/>
        </w:rPr>
        <w:t>przedstawiam</w:t>
      </w:r>
      <w:proofErr w:type="gramEnd"/>
      <w:r w:rsidRPr="00390933">
        <w:rPr>
          <w:rFonts w:asciiTheme="majorHAnsi" w:hAnsiTheme="majorHAnsi" w:cs="Times New Roman"/>
          <w:bCs/>
          <w:color w:val="000000"/>
          <w:sz w:val="24"/>
          <w:szCs w:val="24"/>
        </w:rPr>
        <w:t>/ my:</w:t>
      </w:r>
    </w:p>
    <w:p w:rsidR="00E44483" w:rsidRPr="00390933" w:rsidRDefault="00E44483" w:rsidP="00E44483">
      <w:pPr>
        <w:widowControl/>
        <w:tabs>
          <w:tab w:val="left" w:pos="567"/>
        </w:tabs>
        <w:suppressAutoHyphens w:val="0"/>
        <w:autoSpaceDE w:val="0"/>
        <w:autoSpaceDN w:val="0"/>
        <w:spacing w:after="0"/>
        <w:jc w:val="center"/>
        <w:textAlignment w:val="auto"/>
        <w:rPr>
          <w:rFonts w:asciiTheme="majorHAnsi" w:hAnsiTheme="majorHAnsi" w:cs="Times New Roman"/>
          <w:b/>
          <w:bCs/>
          <w:spacing w:val="2"/>
          <w:position w:val="-1"/>
          <w:sz w:val="24"/>
          <w:szCs w:val="24"/>
        </w:rPr>
      </w:pPr>
      <w:r w:rsidRPr="00390933">
        <w:rPr>
          <w:rFonts w:asciiTheme="majorHAnsi" w:hAnsiTheme="majorHAnsi" w:cs="Times New Roman"/>
          <w:b/>
          <w:bCs/>
          <w:spacing w:val="2"/>
          <w:position w:val="-1"/>
          <w:sz w:val="24"/>
          <w:szCs w:val="24"/>
        </w:rPr>
        <w:t>WYKAZ OSÓB</w:t>
      </w:r>
    </w:p>
    <w:p w:rsidR="00FE42ED" w:rsidRPr="00390933" w:rsidRDefault="00E44483" w:rsidP="00E44483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asciiTheme="majorHAnsi" w:hAnsiTheme="majorHAnsi" w:cs="Times New Roman"/>
          <w:bCs/>
          <w:i/>
          <w:color w:val="000000"/>
          <w:sz w:val="24"/>
          <w:szCs w:val="24"/>
        </w:rPr>
      </w:pPr>
      <w:proofErr w:type="gramStart"/>
      <w:r w:rsidRPr="00390933">
        <w:rPr>
          <w:rFonts w:asciiTheme="majorHAnsi" w:hAnsiTheme="majorHAnsi" w:cs="Times New Roman"/>
          <w:bCs/>
          <w:i/>
          <w:spacing w:val="2"/>
          <w:position w:val="-1"/>
          <w:sz w:val="24"/>
          <w:szCs w:val="24"/>
        </w:rPr>
        <w:t>które</w:t>
      </w:r>
      <w:proofErr w:type="gramEnd"/>
      <w:r w:rsidRPr="00390933">
        <w:rPr>
          <w:rFonts w:asciiTheme="majorHAnsi" w:hAnsiTheme="majorHAnsi" w:cs="Times New Roman"/>
          <w:bCs/>
          <w:i/>
          <w:spacing w:val="2"/>
          <w:position w:val="-1"/>
          <w:sz w:val="24"/>
          <w:szCs w:val="24"/>
        </w:rPr>
        <w:t xml:space="preserve"> będą uczestniczyć w wykonywaniu zamówienia, w szczególności odpowiedzialnych za kierowanie robotami budowlanymi wraz z informacjami na temat ich kwalifikacji zawodowych, doświadczenia i wykształcenia niezbędnych do wykonania zamówienia, a także zakresu wykonywanych przez nie czynności oraz informacją o podstawie do dysponowania tymi osobami.  </w:t>
      </w:r>
    </w:p>
    <w:p w:rsidR="00FE42ED" w:rsidRPr="00390933" w:rsidRDefault="00FE42ED" w:rsidP="00FE42ED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633"/>
        <w:gridCol w:w="3993"/>
        <w:gridCol w:w="1620"/>
        <w:gridCol w:w="1620"/>
      </w:tblGrid>
      <w:tr w:rsidR="00E44483" w:rsidRPr="00A07B0C" w:rsidTr="00E44483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83" w:rsidRPr="00A07B0C" w:rsidRDefault="00E44483" w:rsidP="002B6F9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07B0C">
              <w:rPr>
                <w:rFonts w:asciiTheme="majorHAnsi" w:hAnsiTheme="majorHAnsi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83" w:rsidRPr="00A07B0C" w:rsidRDefault="00E44483" w:rsidP="002B6F95">
            <w:pPr>
              <w:pStyle w:val="Nagwek4"/>
              <w:spacing w:after="0" w:line="240" w:lineRule="auto"/>
              <w:jc w:val="center"/>
              <w:rPr>
                <w:rFonts w:asciiTheme="majorHAnsi" w:hAnsiTheme="majorHAnsi"/>
                <w:bCs w:val="0"/>
                <w:sz w:val="20"/>
                <w:szCs w:val="20"/>
              </w:rPr>
            </w:pPr>
            <w:r w:rsidRPr="00A07B0C">
              <w:rPr>
                <w:rFonts w:asciiTheme="majorHAnsi" w:hAnsiTheme="majorHAnsi"/>
                <w:bCs w:val="0"/>
                <w:sz w:val="20"/>
                <w:szCs w:val="20"/>
              </w:rPr>
              <w:t>Nazwisko i imię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83" w:rsidRPr="00A07B0C" w:rsidRDefault="00E44483" w:rsidP="002B6F9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07B0C">
              <w:rPr>
                <w:rFonts w:asciiTheme="majorHAnsi" w:hAnsiTheme="majorHAnsi" w:cs="Times New Roman"/>
                <w:b/>
                <w:sz w:val="20"/>
                <w:szCs w:val="20"/>
              </w:rPr>
              <w:t>Opis posiadanych</w:t>
            </w:r>
          </w:p>
          <w:p w:rsidR="00E44483" w:rsidRPr="00A07B0C" w:rsidRDefault="00E44483" w:rsidP="00A07B0C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 w:rsidRPr="00A07B0C">
              <w:rPr>
                <w:rFonts w:asciiTheme="majorHAnsi" w:hAnsiTheme="majorHAnsi" w:cs="Times New Roman"/>
                <w:b/>
                <w:sz w:val="20"/>
                <w:szCs w:val="20"/>
              </w:rPr>
              <w:t>kwalifikacji</w:t>
            </w:r>
            <w:proofErr w:type="gramEnd"/>
            <w:r w:rsidRPr="00A07B0C">
              <w:rPr>
                <w:rStyle w:val="Odwoanieprzypisudolnego"/>
                <w:rFonts w:asciiTheme="majorHAnsi" w:hAnsiTheme="majorHAnsi" w:cs="Times New Roman"/>
                <w:b/>
                <w:sz w:val="20"/>
                <w:szCs w:val="20"/>
              </w:rPr>
              <w:footnoteReference w:id="4"/>
            </w:r>
            <w:r w:rsidRPr="00A07B0C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83" w:rsidRPr="00A07B0C" w:rsidRDefault="00E44483" w:rsidP="002B6F9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07B0C">
              <w:rPr>
                <w:rFonts w:asciiTheme="majorHAnsi" w:hAnsiTheme="majorHAnsi" w:cs="Times New Roman"/>
                <w:b/>
                <w:sz w:val="20"/>
                <w:szCs w:val="20"/>
              </w:rPr>
              <w:t>Funkcja (rola)</w:t>
            </w:r>
          </w:p>
          <w:p w:rsidR="00E44483" w:rsidRPr="00A07B0C" w:rsidRDefault="00E44483" w:rsidP="002B6F9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 w:rsidRPr="00A07B0C">
              <w:rPr>
                <w:rFonts w:asciiTheme="majorHAnsi" w:hAnsiTheme="majorHAnsi" w:cs="Times New Roman"/>
                <w:b/>
                <w:sz w:val="20"/>
                <w:szCs w:val="20"/>
              </w:rPr>
              <w:t>w</w:t>
            </w:r>
            <w:proofErr w:type="gramEnd"/>
            <w:r w:rsidRPr="00A07B0C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realizacji zamówienia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483" w:rsidRPr="00A07B0C" w:rsidRDefault="00E44483" w:rsidP="002B6F9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07B0C">
              <w:rPr>
                <w:rFonts w:asciiTheme="majorHAnsi" w:hAnsiTheme="majorHAnsi" w:cs="Times New Roman"/>
                <w:b/>
                <w:sz w:val="20"/>
                <w:szCs w:val="20"/>
              </w:rPr>
              <w:t>Podstawa dysponowania, o której mowa w pkt 5.2. SIWZ</w:t>
            </w:r>
            <w:r w:rsidRPr="00A07B0C">
              <w:rPr>
                <w:rStyle w:val="Odwoanieprzypisudolnego"/>
                <w:rFonts w:asciiTheme="majorHAnsi" w:hAnsiTheme="majorHAnsi" w:cs="Times New Roman"/>
                <w:b/>
                <w:sz w:val="20"/>
                <w:szCs w:val="20"/>
              </w:rPr>
              <w:footnoteReference w:id="5"/>
            </w:r>
          </w:p>
        </w:tc>
      </w:tr>
      <w:tr w:rsidR="00E44483" w:rsidRPr="00A07B0C" w:rsidTr="00E44483">
        <w:trPr>
          <w:trHeight w:val="11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3" w:rsidRPr="00A07B0C" w:rsidRDefault="00E44483" w:rsidP="002B6F95">
            <w:pPr>
              <w:spacing w:after="0" w:line="240" w:lineRule="auto"/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3" w:rsidRPr="00A07B0C" w:rsidRDefault="00E44483" w:rsidP="002B6F95">
            <w:pPr>
              <w:spacing w:after="0" w:line="240" w:lineRule="auto"/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</w:p>
          <w:p w:rsidR="00E44483" w:rsidRPr="00A07B0C" w:rsidRDefault="00E44483" w:rsidP="002B6F95">
            <w:pPr>
              <w:spacing w:after="0" w:line="240" w:lineRule="auto"/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</w:p>
          <w:p w:rsidR="00E44483" w:rsidRPr="00A07B0C" w:rsidRDefault="00E44483" w:rsidP="002B6F95">
            <w:pPr>
              <w:spacing w:after="0" w:line="240" w:lineRule="auto"/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3" w:rsidRPr="00A07B0C" w:rsidRDefault="00E44483" w:rsidP="002B6F95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07B0C">
              <w:rPr>
                <w:rFonts w:asciiTheme="majorHAnsi" w:hAnsiTheme="majorHAnsi" w:cs="Times New Roman"/>
                <w:sz w:val="20"/>
                <w:szCs w:val="20"/>
              </w:rPr>
              <w:t>Uprawnienia budowlane do pełnienia funkcji</w:t>
            </w:r>
          </w:p>
          <w:p w:rsidR="00E44483" w:rsidRPr="00A07B0C" w:rsidRDefault="00E44483" w:rsidP="002B6F95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44483" w:rsidRPr="00A07B0C" w:rsidRDefault="00E44483" w:rsidP="002B6F95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07B0C">
              <w:rPr>
                <w:rFonts w:asciiTheme="majorHAnsi" w:hAnsiTheme="majorHAnsi" w:cs="Times New Roman"/>
                <w:sz w:val="20"/>
                <w:szCs w:val="20"/>
              </w:rPr>
              <w:t>………………………………………………………………………….……………………………………</w:t>
            </w:r>
          </w:p>
          <w:p w:rsidR="00E44483" w:rsidRPr="00A07B0C" w:rsidRDefault="00E44483" w:rsidP="002B6F95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44483" w:rsidRPr="00A07B0C" w:rsidRDefault="00E44483" w:rsidP="002B6F95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07B0C">
              <w:rPr>
                <w:rFonts w:asciiTheme="majorHAnsi" w:hAnsiTheme="majorHAnsi" w:cs="Times New Roman"/>
                <w:sz w:val="20"/>
                <w:szCs w:val="20"/>
              </w:rPr>
              <w:t>(bez ograniczeń*/ w ograniczonym zakresie*</w:t>
            </w:r>
          </w:p>
          <w:p w:rsidR="00E44483" w:rsidRPr="00A07B0C" w:rsidRDefault="00E44483" w:rsidP="002B6F95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07B0C">
              <w:rPr>
                <w:rFonts w:asciiTheme="majorHAnsi" w:hAnsiTheme="majorHAnsi" w:cs="Times New Roman"/>
                <w:sz w:val="20"/>
                <w:szCs w:val="20"/>
              </w:rPr>
              <w:t>Nr ……………………………………………..………………………………………………………………</w:t>
            </w:r>
          </w:p>
          <w:p w:rsidR="00E44483" w:rsidRPr="00A07B0C" w:rsidRDefault="00E44483" w:rsidP="002B6F95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 w:rsidRPr="00A07B0C">
              <w:rPr>
                <w:rFonts w:asciiTheme="majorHAnsi" w:hAnsiTheme="majorHAnsi" w:cs="Times New Roman"/>
                <w:sz w:val="20"/>
                <w:szCs w:val="20"/>
              </w:rPr>
              <w:t>w</w:t>
            </w:r>
            <w:proofErr w:type="gramEnd"/>
            <w:r w:rsidRPr="00A07B0C">
              <w:rPr>
                <w:rFonts w:asciiTheme="majorHAnsi" w:hAnsiTheme="majorHAnsi" w:cs="Times New Roman"/>
                <w:sz w:val="20"/>
                <w:szCs w:val="20"/>
              </w:rPr>
              <w:t xml:space="preserve"> specjalności ………………………………………………………</w:t>
            </w:r>
          </w:p>
          <w:p w:rsidR="00E44483" w:rsidRPr="00A07B0C" w:rsidRDefault="00E44483" w:rsidP="002B6F95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 w:rsidRPr="00A07B0C">
              <w:rPr>
                <w:rFonts w:asciiTheme="majorHAnsi" w:hAnsiTheme="majorHAnsi" w:cs="Times New Roman"/>
                <w:sz w:val="20"/>
                <w:szCs w:val="20"/>
              </w:rPr>
              <w:t>w</w:t>
            </w:r>
            <w:proofErr w:type="gramEnd"/>
            <w:r w:rsidRPr="00A07B0C">
              <w:rPr>
                <w:rFonts w:asciiTheme="majorHAnsi" w:hAnsiTheme="majorHAnsi" w:cs="Times New Roman"/>
                <w:sz w:val="20"/>
                <w:szCs w:val="20"/>
              </w:rPr>
              <w:t xml:space="preserve"> zakresie </w:t>
            </w:r>
            <w:r w:rsidRPr="00A07B0C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………………………………………………………</w:t>
            </w:r>
          </w:p>
          <w:p w:rsidR="00E44483" w:rsidRPr="00A07B0C" w:rsidRDefault="00E44483" w:rsidP="002B6F95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44483" w:rsidRPr="00A07B0C" w:rsidRDefault="00E44483" w:rsidP="002B6F95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07B0C">
              <w:rPr>
                <w:rFonts w:asciiTheme="majorHAnsi" w:hAnsiTheme="majorHAnsi" w:cs="Times New Roman"/>
                <w:sz w:val="20"/>
                <w:szCs w:val="20"/>
              </w:rPr>
              <w:t xml:space="preserve">Data uzyskania </w:t>
            </w:r>
            <w:proofErr w:type="gramStart"/>
            <w:r w:rsidRPr="00A07B0C">
              <w:rPr>
                <w:rFonts w:asciiTheme="majorHAnsi" w:hAnsiTheme="majorHAnsi" w:cs="Times New Roman"/>
                <w:sz w:val="20"/>
                <w:szCs w:val="20"/>
              </w:rPr>
              <w:t>uprawnień :</w:t>
            </w:r>
            <w:proofErr w:type="gramEnd"/>
          </w:p>
          <w:p w:rsidR="00E44483" w:rsidRPr="00A07B0C" w:rsidRDefault="00E44483" w:rsidP="002B6F95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07B0C">
              <w:rPr>
                <w:rFonts w:asciiTheme="majorHAnsi" w:hAnsiTheme="majorHAnsi" w:cs="Times New Roman"/>
                <w:sz w:val="20"/>
                <w:szCs w:val="20"/>
              </w:rPr>
              <w:t>……………………………………………………………………</w:t>
            </w:r>
          </w:p>
          <w:p w:rsidR="00E44483" w:rsidRPr="00A07B0C" w:rsidRDefault="00E44483" w:rsidP="002B6F95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07B0C">
              <w:rPr>
                <w:rFonts w:asciiTheme="majorHAnsi" w:hAnsiTheme="majorHAnsi" w:cs="Times New Roman"/>
                <w:sz w:val="20"/>
                <w:szCs w:val="20"/>
              </w:rPr>
              <w:t>(dzień-miesiąc-rok)</w:t>
            </w:r>
          </w:p>
          <w:p w:rsidR="00E44483" w:rsidRPr="00A07B0C" w:rsidRDefault="00E44483" w:rsidP="002B6F95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44483" w:rsidRPr="00A07B0C" w:rsidRDefault="00E44483" w:rsidP="002B6F95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07B0C">
              <w:rPr>
                <w:rFonts w:asciiTheme="majorHAnsi" w:hAnsiTheme="majorHAnsi" w:cs="Times New Roman"/>
                <w:sz w:val="20"/>
                <w:szCs w:val="20"/>
              </w:rPr>
              <w:t xml:space="preserve">Podstawa uzyskania uprawnień: </w:t>
            </w:r>
          </w:p>
          <w:p w:rsidR="00E44483" w:rsidRPr="00A07B0C" w:rsidRDefault="00E44483" w:rsidP="002B6F95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E44483" w:rsidRPr="00A07B0C" w:rsidRDefault="00E44483" w:rsidP="002B6F95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07B0C">
              <w:rPr>
                <w:rFonts w:asciiTheme="majorHAnsi" w:hAnsiTheme="majorHAnsi" w:cs="Times New Roman"/>
                <w:sz w:val="20"/>
                <w:szCs w:val="20"/>
              </w:rPr>
              <w:t>………………………………………………………</w:t>
            </w:r>
          </w:p>
          <w:p w:rsidR="00443200" w:rsidRPr="00A07B0C" w:rsidRDefault="00E44483" w:rsidP="00A07B0C">
            <w:pPr>
              <w:spacing w:after="0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07B0C">
              <w:rPr>
                <w:rFonts w:asciiTheme="majorHAnsi" w:hAnsiTheme="majorHAnsi" w:cs="Times New Roman"/>
                <w:sz w:val="20"/>
                <w:szCs w:val="20"/>
              </w:rPr>
              <w:t>(podać akt prawny, datę wydania)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3" w:rsidRPr="00A07B0C" w:rsidRDefault="00E44483" w:rsidP="002B6F95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07B0C">
              <w:rPr>
                <w:rFonts w:asciiTheme="majorHAnsi" w:hAnsiTheme="majorHAnsi" w:cs="Times New Roman"/>
                <w:b/>
                <w:sz w:val="20"/>
                <w:szCs w:val="20"/>
              </w:rPr>
              <w:lastRenderedPageBreak/>
              <w:t>Kierownik budowy branży drogowej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83" w:rsidRPr="00A07B0C" w:rsidRDefault="00E44483" w:rsidP="002B6F95">
            <w:pPr>
              <w:spacing w:after="0" w:line="240" w:lineRule="auto"/>
              <w:ind w:left="290" w:hanging="290"/>
              <w:rPr>
                <w:rFonts w:asciiTheme="majorHAnsi" w:hAnsiTheme="majorHAnsi" w:cs="Times New Roman"/>
                <w:b/>
                <w:sz w:val="20"/>
                <w:szCs w:val="20"/>
                <w:u w:val="single"/>
              </w:rPr>
            </w:pPr>
          </w:p>
        </w:tc>
      </w:tr>
      <w:tr w:rsidR="00677AEC" w:rsidRPr="00A07B0C" w:rsidTr="00E44483">
        <w:trPr>
          <w:trHeight w:val="11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C" w:rsidRPr="00A07B0C" w:rsidRDefault="00677AEC" w:rsidP="00677AEC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C" w:rsidRPr="00A07B0C" w:rsidRDefault="00677AEC" w:rsidP="00677AEC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C" w:rsidRPr="00A07B0C" w:rsidRDefault="00677AEC" w:rsidP="00677AEC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677AEC" w:rsidRPr="00A07B0C" w:rsidRDefault="00677AEC" w:rsidP="00677AEC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07B0C">
              <w:rPr>
                <w:rFonts w:asciiTheme="majorHAnsi" w:hAnsiTheme="majorHAnsi" w:cs="Arial"/>
                <w:sz w:val="20"/>
                <w:szCs w:val="20"/>
              </w:rPr>
              <w:t>Uprawnienia budowlane do pełnienia funkcji</w:t>
            </w:r>
          </w:p>
          <w:p w:rsidR="00677AEC" w:rsidRPr="00A07B0C" w:rsidRDefault="00677AEC" w:rsidP="00677AEC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677AEC" w:rsidRPr="00A07B0C" w:rsidRDefault="00677AEC" w:rsidP="00677AEC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07B0C">
              <w:rPr>
                <w:rFonts w:asciiTheme="majorHAnsi" w:hAnsiTheme="majorHAnsi" w:cs="Arial"/>
                <w:sz w:val="20"/>
                <w:szCs w:val="20"/>
              </w:rPr>
              <w:t>………………………………………………………</w:t>
            </w:r>
          </w:p>
          <w:p w:rsidR="00677AEC" w:rsidRPr="00A07B0C" w:rsidRDefault="00677AEC" w:rsidP="00677AEC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07B0C">
              <w:rPr>
                <w:rFonts w:asciiTheme="majorHAnsi" w:hAnsiTheme="majorHAnsi" w:cs="Arial"/>
                <w:sz w:val="20"/>
                <w:szCs w:val="20"/>
              </w:rPr>
              <w:t>(bez ograniczeń*/ w ograniczonym zakresie*</w:t>
            </w:r>
          </w:p>
          <w:p w:rsidR="00677AEC" w:rsidRPr="00A07B0C" w:rsidRDefault="00677AEC" w:rsidP="00677AEC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677AEC" w:rsidRPr="00A07B0C" w:rsidRDefault="00677AEC" w:rsidP="00677AEC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07B0C">
              <w:rPr>
                <w:rFonts w:asciiTheme="majorHAnsi" w:hAnsiTheme="majorHAnsi" w:cs="Arial"/>
                <w:sz w:val="20"/>
                <w:szCs w:val="20"/>
              </w:rPr>
              <w:t>Nr ……………………………………………..………</w:t>
            </w:r>
          </w:p>
          <w:p w:rsidR="00677AEC" w:rsidRPr="00A07B0C" w:rsidRDefault="00677AEC" w:rsidP="00677AEC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A07B0C">
              <w:rPr>
                <w:rFonts w:asciiTheme="majorHAnsi" w:hAnsiTheme="majorHAnsi" w:cs="Arial"/>
                <w:sz w:val="20"/>
                <w:szCs w:val="20"/>
              </w:rPr>
              <w:t>w</w:t>
            </w:r>
            <w:proofErr w:type="gramEnd"/>
            <w:r w:rsidRPr="00A07B0C">
              <w:rPr>
                <w:rFonts w:asciiTheme="majorHAnsi" w:hAnsiTheme="majorHAnsi" w:cs="Arial"/>
                <w:sz w:val="20"/>
                <w:szCs w:val="20"/>
              </w:rPr>
              <w:t xml:space="preserve"> specjalności ………………………………………………………</w:t>
            </w:r>
          </w:p>
          <w:p w:rsidR="00677AEC" w:rsidRPr="00A07B0C" w:rsidRDefault="00677AEC" w:rsidP="00677AEC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A07B0C">
              <w:rPr>
                <w:rFonts w:asciiTheme="majorHAnsi" w:hAnsiTheme="majorHAnsi" w:cs="Arial"/>
                <w:sz w:val="20"/>
                <w:szCs w:val="20"/>
              </w:rPr>
              <w:t>w</w:t>
            </w:r>
            <w:proofErr w:type="gramEnd"/>
            <w:r w:rsidRPr="00A07B0C">
              <w:rPr>
                <w:rFonts w:asciiTheme="majorHAnsi" w:hAnsiTheme="majorHAnsi" w:cs="Arial"/>
                <w:sz w:val="20"/>
                <w:szCs w:val="20"/>
              </w:rPr>
              <w:t xml:space="preserve"> zakresie ………………………………………………………</w:t>
            </w:r>
          </w:p>
          <w:p w:rsidR="00677AEC" w:rsidRPr="00A07B0C" w:rsidRDefault="00F90B11" w:rsidP="00677AEC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Data uzyskania uprawnień</w:t>
            </w:r>
            <w:r w:rsidR="00677AEC" w:rsidRPr="00A07B0C">
              <w:rPr>
                <w:rFonts w:asciiTheme="majorHAnsi" w:hAnsiTheme="majorHAnsi" w:cs="Arial"/>
                <w:sz w:val="20"/>
                <w:szCs w:val="20"/>
              </w:rPr>
              <w:t>:</w:t>
            </w:r>
          </w:p>
          <w:p w:rsidR="00677AEC" w:rsidRPr="00A07B0C" w:rsidRDefault="00677AEC" w:rsidP="00677AEC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07B0C">
              <w:rPr>
                <w:rFonts w:asciiTheme="majorHAnsi" w:hAnsiTheme="majorHAnsi" w:cs="Arial"/>
                <w:sz w:val="20"/>
                <w:szCs w:val="20"/>
              </w:rPr>
              <w:t>………………………………………………………</w:t>
            </w:r>
          </w:p>
          <w:p w:rsidR="00677AEC" w:rsidRPr="00A07B0C" w:rsidRDefault="00677AEC" w:rsidP="00677AEC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677AEC" w:rsidRPr="00A07B0C" w:rsidRDefault="00677AEC" w:rsidP="00677AEC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07B0C">
              <w:rPr>
                <w:rFonts w:asciiTheme="majorHAnsi" w:hAnsiTheme="majorHAnsi" w:cs="Arial"/>
                <w:sz w:val="20"/>
                <w:szCs w:val="20"/>
              </w:rPr>
              <w:t>(dzień-miesiąc-rok)</w:t>
            </w:r>
          </w:p>
          <w:p w:rsidR="00677AEC" w:rsidRPr="00A07B0C" w:rsidRDefault="00677AEC" w:rsidP="00677AEC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07B0C">
              <w:rPr>
                <w:rFonts w:asciiTheme="majorHAnsi" w:hAnsiTheme="majorHAnsi" w:cs="Arial"/>
                <w:sz w:val="20"/>
                <w:szCs w:val="20"/>
              </w:rPr>
              <w:t xml:space="preserve">Podstawa uzyskania uprawnień: </w:t>
            </w:r>
          </w:p>
          <w:p w:rsidR="00677AEC" w:rsidRPr="00A07B0C" w:rsidRDefault="00677AEC" w:rsidP="00677AEC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677AEC" w:rsidRPr="00A07B0C" w:rsidRDefault="00677AEC" w:rsidP="00677AEC">
            <w:pPr>
              <w:spacing w:after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07B0C">
              <w:rPr>
                <w:rFonts w:asciiTheme="majorHAnsi" w:hAnsiTheme="majorHAnsi" w:cs="Arial"/>
                <w:sz w:val="20"/>
                <w:szCs w:val="20"/>
              </w:rPr>
              <w:t>………………………………………………………</w:t>
            </w:r>
          </w:p>
          <w:p w:rsidR="00677AEC" w:rsidRPr="00A07B0C" w:rsidRDefault="00677AEC" w:rsidP="00677AEC">
            <w:pPr>
              <w:spacing w:after="0"/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A07B0C">
              <w:rPr>
                <w:rFonts w:asciiTheme="majorHAnsi" w:hAnsiTheme="majorHAnsi" w:cs="Arial"/>
                <w:sz w:val="20"/>
                <w:szCs w:val="20"/>
              </w:rPr>
              <w:t>(podać akt prawny, datę wydania)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C" w:rsidRPr="00A07B0C" w:rsidRDefault="00677AEC" w:rsidP="00677AE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07B0C">
              <w:rPr>
                <w:rFonts w:asciiTheme="majorHAnsi" w:hAnsiTheme="majorHAnsi" w:cs="Arial"/>
                <w:b/>
                <w:sz w:val="20"/>
                <w:szCs w:val="20"/>
              </w:rPr>
              <w:t>Kierownik robót branży elektrycznej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C" w:rsidRPr="00A07B0C" w:rsidRDefault="00677AEC" w:rsidP="00677AEC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</w:p>
        </w:tc>
      </w:tr>
    </w:tbl>
    <w:p w:rsidR="00E44483" w:rsidRPr="00390933" w:rsidRDefault="00E44483" w:rsidP="00FE42ED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E44483" w:rsidRDefault="00E44483" w:rsidP="00E44483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F90B11" w:rsidRPr="00390933" w:rsidRDefault="00F90B11" w:rsidP="00E44483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4536"/>
      </w:tblGrid>
      <w:tr w:rsidR="00E44483" w:rsidRPr="00390933" w:rsidTr="00677AEC">
        <w:trPr>
          <w:trHeight w:val="193"/>
        </w:trPr>
        <w:tc>
          <w:tcPr>
            <w:tcW w:w="4426" w:type="dxa"/>
          </w:tcPr>
          <w:p w:rsidR="00E44483" w:rsidRPr="00390933" w:rsidRDefault="00E44483" w:rsidP="002B6F95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…………………………………………</w:t>
            </w:r>
          </w:p>
          <w:p w:rsidR="00E44483" w:rsidRPr="00390933" w:rsidRDefault="00E44483" w:rsidP="002B6F95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(miejscowość i data)</w:t>
            </w:r>
          </w:p>
        </w:tc>
        <w:tc>
          <w:tcPr>
            <w:tcW w:w="4536" w:type="dxa"/>
          </w:tcPr>
          <w:p w:rsidR="00E44483" w:rsidRPr="00390933" w:rsidRDefault="00E44483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……………………………………………</w:t>
            </w:r>
          </w:p>
          <w:p w:rsidR="00E44483" w:rsidRPr="00390933" w:rsidRDefault="00E44483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(podpis osób(-y) uprawnionej</w:t>
            </w:r>
          </w:p>
          <w:p w:rsidR="00E44483" w:rsidRPr="00390933" w:rsidRDefault="00E44483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</w:pPr>
            <w:proofErr w:type="gramStart"/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do</w:t>
            </w:r>
            <w:proofErr w:type="gramEnd"/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 xml:space="preserve"> składania oświadczenia</w:t>
            </w:r>
          </w:p>
          <w:p w:rsidR="00E44483" w:rsidRPr="00390933" w:rsidRDefault="00E44483" w:rsidP="002B6F95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woli</w:t>
            </w:r>
            <w:proofErr w:type="gramEnd"/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 xml:space="preserve"> w imieniu wykonawcy)</w:t>
            </w:r>
          </w:p>
        </w:tc>
      </w:tr>
    </w:tbl>
    <w:p w:rsidR="00491113" w:rsidRDefault="00491113" w:rsidP="00491113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asciiTheme="majorHAnsi" w:eastAsiaTheme="minorHAnsi" w:hAnsiTheme="majorHAnsi" w:cs="Times New Roman"/>
          <w:b/>
          <w:bCs/>
          <w:sz w:val="24"/>
          <w:szCs w:val="24"/>
          <w:lang w:eastAsia="en-US"/>
        </w:rPr>
      </w:pPr>
    </w:p>
    <w:p w:rsidR="00491113" w:rsidRDefault="00491113" w:rsidP="00491113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asciiTheme="majorHAnsi" w:eastAsiaTheme="minorHAnsi" w:hAnsiTheme="majorHAnsi" w:cs="Times New Roman"/>
          <w:b/>
          <w:bCs/>
          <w:sz w:val="24"/>
          <w:szCs w:val="24"/>
          <w:lang w:eastAsia="en-US"/>
        </w:rPr>
      </w:pPr>
    </w:p>
    <w:p w:rsidR="00491113" w:rsidRDefault="00491113" w:rsidP="00491113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asciiTheme="majorHAnsi" w:eastAsiaTheme="minorHAnsi" w:hAnsiTheme="majorHAnsi" w:cs="Times New Roman"/>
          <w:b/>
          <w:bCs/>
          <w:sz w:val="24"/>
          <w:szCs w:val="24"/>
          <w:lang w:eastAsia="en-US"/>
        </w:rPr>
      </w:pPr>
    </w:p>
    <w:p w:rsidR="00491113" w:rsidRPr="00390933" w:rsidRDefault="00491113" w:rsidP="00491113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390933">
        <w:rPr>
          <w:rFonts w:asciiTheme="majorHAnsi" w:eastAsiaTheme="minorHAnsi" w:hAnsiTheme="majorHAnsi" w:cs="Times New Roman"/>
          <w:b/>
          <w:bCs/>
          <w:sz w:val="24"/>
          <w:szCs w:val="24"/>
          <w:lang w:eastAsia="en-US"/>
        </w:rPr>
        <w:t>Oświadczam, że osoby, które będą uczestniczyć w wykonywaniu zamówienia posiadają wymagane uprawnienia</w:t>
      </w:r>
      <w:r w:rsidRPr="00390933">
        <w:rPr>
          <w:rFonts w:asciiTheme="majorHAnsi" w:hAnsiTheme="majorHAnsi"/>
          <w:b/>
          <w:sz w:val="24"/>
          <w:szCs w:val="24"/>
        </w:rPr>
        <w:t xml:space="preserve"> w pkt 5.2.2. SIWZ.</w:t>
      </w:r>
    </w:p>
    <w:p w:rsidR="001407C1" w:rsidRDefault="001407C1" w:rsidP="00FE42ED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491113" w:rsidRPr="00390933" w:rsidRDefault="00491113" w:rsidP="00FE42ED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4536"/>
      </w:tblGrid>
      <w:tr w:rsidR="001407C1" w:rsidRPr="00390933" w:rsidTr="00677AEC">
        <w:trPr>
          <w:trHeight w:val="193"/>
        </w:trPr>
        <w:tc>
          <w:tcPr>
            <w:tcW w:w="4426" w:type="dxa"/>
          </w:tcPr>
          <w:p w:rsidR="001407C1" w:rsidRPr="00390933" w:rsidRDefault="001407C1" w:rsidP="00EE106E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…………………………………………</w:t>
            </w:r>
          </w:p>
          <w:p w:rsidR="001407C1" w:rsidRPr="00390933" w:rsidRDefault="001407C1" w:rsidP="00EE106E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(miejscowość i data)</w:t>
            </w:r>
          </w:p>
        </w:tc>
        <w:tc>
          <w:tcPr>
            <w:tcW w:w="4536" w:type="dxa"/>
          </w:tcPr>
          <w:p w:rsidR="001407C1" w:rsidRPr="00390933" w:rsidRDefault="001407C1" w:rsidP="00EE106E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……………………………………………</w:t>
            </w:r>
          </w:p>
          <w:p w:rsidR="001407C1" w:rsidRPr="00390933" w:rsidRDefault="001407C1" w:rsidP="00EE106E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(podpis osób(-y) uprawnionej</w:t>
            </w:r>
          </w:p>
          <w:p w:rsidR="001407C1" w:rsidRPr="00390933" w:rsidRDefault="001407C1" w:rsidP="00EE106E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</w:pPr>
            <w:proofErr w:type="gramStart"/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do</w:t>
            </w:r>
            <w:proofErr w:type="gramEnd"/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 xml:space="preserve"> składania oświadczenia</w:t>
            </w:r>
          </w:p>
          <w:p w:rsidR="001407C1" w:rsidRPr="00390933" w:rsidRDefault="001407C1" w:rsidP="00EE106E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woli</w:t>
            </w:r>
            <w:proofErr w:type="gramEnd"/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 xml:space="preserve"> w imieniu wykonawcy)</w:t>
            </w:r>
          </w:p>
        </w:tc>
      </w:tr>
    </w:tbl>
    <w:p w:rsidR="001407C1" w:rsidRPr="00390933" w:rsidRDefault="001407C1" w:rsidP="001407C1">
      <w:pPr>
        <w:pStyle w:val="Bezodstpw"/>
        <w:jc w:val="both"/>
        <w:rPr>
          <w:rFonts w:asciiTheme="majorHAnsi" w:hAnsiTheme="majorHAnsi"/>
          <w:i/>
          <w:spacing w:val="-1"/>
          <w:sz w:val="24"/>
          <w:szCs w:val="24"/>
        </w:rPr>
      </w:pPr>
      <w:r w:rsidRPr="00390933">
        <w:rPr>
          <w:rFonts w:asciiTheme="majorHAnsi" w:hAnsiTheme="majorHAnsi"/>
          <w:i/>
          <w:spacing w:val="-1"/>
          <w:sz w:val="24"/>
          <w:szCs w:val="24"/>
        </w:rPr>
        <w:t>*- niepotrzebne skreślić</w:t>
      </w:r>
    </w:p>
    <w:p w:rsidR="00A07B0C" w:rsidRDefault="00A07B0C" w:rsidP="00FE42ED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Theme="majorHAnsi" w:eastAsia="TimesNewRomanPSMT" w:hAnsiTheme="majorHAnsi" w:cs="Times New Roman"/>
          <w:b/>
          <w:sz w:val="24"/>
          <w:szCs w:val="24"/>
          <w:lang w:eastAsia="en-US"/>
        </w:rPr>
      </w:pPr>
    </w:p>
    <w:p w:rsidR="00FE42ED" w:rsidRPr="00390933" w:rsidRDefault="00FE42ED" w:rsidP="00FE42ED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Theme="majorHAnsi" w:eastAsia="TimesNewRomanPSMT" w:hAnsiTheme="majorHAnsi" w:cs="Times New Roman"/>
          <w:b/>
          <w:sz w:val="24"/>
          <w:szCs w:val="24"/>
          <w:lang w:eastAsia="en-US"/>
        </w:rPr>
      </w:pPr>
      <w:r w:rsidRPr="00390933">
        <w:rPr>
          <w:rFonts w:asciiTheme="majorHAnsi" w:eastAsia="TimesNewRomanPSMT" w:hAnsiTheme="majorHAnsi" w:cs="Times New Roman"/>
          <w:b/>
          <w:sz w:val="24"/>
          <w:szCs w:val="24"/>
          <w:lang w:eastAsia="en-US"/>
        </w:rPr>
        <w:lastRenderedPageBreak/>
        <w:t>Załącznik nr 5 do SIWZ</w:t>
      </w:r>
    </w:p>
    <w:p w:rsidR="00FE42ED" w:rsidRPr="00390933" w:rsidRDefault="00FE42ED" w:rsidP="00FE42ED">
      <w:pPr>
        <w:pStyle w:val="Akapitzlist"/>
        <w:widowControl/>
        <w:shd w:val="clear" w:color="auto" w:fill="FFFFFF"/>
        <w:tabs>
          <w:tab w:val="left" w:pos="902"/>
        </w:tabs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Theme="majorHAnsi" w:eastAsiaTheme="minorHAnsi" w:hAnsiTheme="majorHAnsi" w:cs="Times New Roman"/>
          <w:sz w:val="24"/>
          <w:szCs w:val="24"/>
          <w:lang w:eastAsia="en-US"/>
        </w:rPr>
      </w:pPr>
      <w:r w:rsidRPr="00390933">
        <w:rPr>
          <w:rFonts w:asciiTheme="majorHAnsi" w:eastAsia="TimesNewRomanPSMT" w:hAnsiTheme="majorHAnsi" w:cs="Times New Roman"/>
          <w:i/>
          <w:iCs/>
          <w:sz w:val="24"/>
          <w:szCs w:val="24"/>
          <w:lang w:eastAsia="en-US"/>
        </w:rPr>
        <w:t xml:space="preserve">Załącznik </w:t>
      </w:r>
      <w:proofErr w:type="gramStart"/>
      <w:r w:rsidRPr="00390933">
        <w:rPr>
          <w:rFonts w:asciiTheme="majorHAnsi" w:eastAsia="TimesNewRomanPSMT" w:hAnsiTheme="majorHAnsi" w:cs="Times New Roman"/>
          <w:i/>
          <w:iCs/>
          <w:sz w:val="24"/>
          <w:szCs w:val="24"/>
          <w:lang w:eastAsia="en-US"/>
        </w:rPr>
        <w:t xml:space="preserve">nr .......... </w:t>
      </w:r>
      <w:proofErr w:type="gramEnd"/>
      <w:r w:rsidRPr="00390933">
        <w:rPr>
          <w:rFonts w:asciiTheme="majorHAnsi" w:eastAsia="TimesNewRomanPSMT" w:hAnsiTheme="majorHAnsi" w:cs="Times New Roman"/>
          <w:i/>
          <w:iCs/>
          <w:sz w:val="24"/>
          <w:szCs w:val="24"/>
          <w:lang w:eastAsia="en-US"/>
        </w:rPr>
        <w:t>do oferty</w:t>
      </w:r>
    </w:p>
    <w:p w:rsidR="00FE42ED" w:rsidRPr="00390933" w:rsidRDefault="00FE42ED" w:rsidP="00FE42E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FE42ED" w:rsidRPr="00390933" w:rsidTr="002B6F95">
        <w:tc>
          <w:tcPr>
            <w:tcW w:w="9210" w:type="dxa"/>
            <w:gridSpan w:val="2"/>
          </w:tcPr>
          <w:p w:rsidR="00FE42ED" w:rsidRPr="00390933" w:rsidRDefault="00FE42ED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  <w:t>......................................................................</w:t>
            </w:r>
          </w:p>
          <w:p w:rsidR="00FE42ED" w:rsidRPr="00390933" w:rsidRDefault="00FE42ED" w:rsidP="002B6F95">
            <w:pPr>
              <w:autoSpaceDE w:val="0"/>
              <w:autoSpaceDN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90933"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  <w:t>(nazwa wykonawcy)</w:t>
            </w:r>
          </w:p>
        </w:tc>
      </w:tr>
      <w:tr w:rsidR="00FE42ED" w:rsidRPr="00390933" w:rsidTr="002B6F95">
        <w:tc>
          <w:tcPr>
            <w:tcW w:w="9210" w:type="dxa"/>
            <w:gridSpan w:val="2"/>
          </w:tcPr>
          <w:p w:rsidR="00FE42ED" w:rsidRPr="00390933" w:rsidRDefault="00FE42ED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</w:pPr>
          </w:p>
          <w:p w:rsidR="00FE42ED" w:rsidRPr="00390933" w:rsidRDefault="00FE42ED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</w:pPr>
          </w:p>
          <w:p w:rsidR="00FE42ED" w:rsidRPr="00390933" w:rsidRDefault="00FE42ED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  <w:t>......................................................................</w:t>
            </w:r>
          </w:p>
          <w:p w:rsidR="00FE42ED" w:rsidRPr="00390933" w:rsidRDefault="00FE42ED" w:rsidP="002B6F95">
            <w:pPr>
              <w:autoSpaceDE w:val="0"/>
              <w:autoSpaceDN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90933"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  <w:t>(adres)</w:t>
            </w:r>
          </w:p>
        </w:tc>
      </w:tr>
      <w:tr w:rsidR="00FE42ED" w:rsidRPr="00390933" w:rsidTr="002B6F95">
        <w:tc>
          <w:tcPr>
            <w:tcW w:w="4605" w:type="dxa"/>
          </w:tcPr>
          <w:p w:rsidR="00FE42ED" w:rsidRPr="00390933" w:rsidRDefault="00FE42ED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</w:pPr>
          </w:p>
          <w:p w:rsidR="00FE42ED" w:rsidRPr="00390933" w:rsidRDefault="00FE42ED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  <w:t>......................................................................</w:t>
            </w:r>
          </w:p>
          <w:p w:rsidR="00FE42ED" w:rsidRPr="00390933" w:rsidRDefault="00FE42ED" w:rsidP="002B6F95">
            <w:pPr>
              <w:autoSpaceDE w:val="0"/>
              <w:autoSpaceDN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 xml:space="preserve">( numer </w:t>
            </w:r>
            <w:proofErr w:type="spellStart"/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tel</w:t>
            </w:r>
            <w:proofErr w:type="spellEnd"/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05" w:type="dxa"/>
          </w:tcPr>
          <w:p w:rsidR="00FE42ED" w:rsidRPr="00390933" w:rsidRDefault="00FE42ED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</w:pPr>
          </w:p>
          <w:p w:rsidR="00FE42ED" w:rsidRPr="00390933" w:rsidRDefault="00FE42ED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  <w:t>......................................................................</w:t>
            </w:r>
          </w:p>
          <w:p w:rsidR="00FE42ED" w:rsidRPr="00390933" w:rsidRDefault="00FE42ED" w:rsidP="002B6F95">
            <w:pPr>
              <w:autoSpaceDE w:val="0"/>
              <w:autoSpaceDN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90933"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  <w:t>(fax)</w:t>
            </w:r>
          </w:p>
        </w:tc>
      </w:tr>
    </w:tbl>
    <w:p w:rsidR="00FE42ED" w:rsidRPr="00390933" w:rsidRDefault="00FE42ED" w:rsidP="00FE42E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FE42ED" w:rsidRPr="00390933" w:rsidRDefault="00FE42ED" w:rsidP="00FE42E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FE42ED" w:rsidRPr="00390933" w:rsidRDefault="00FE42ED" w:rsidP="00FE42ED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asciiTheme="majorHAnsi" w:eastAsiaTheme="minorHAnsi" w:hAnsiTheme="majorHAnsi" w:cs="Times New Roman"/>
          <w:b/>
          <w:bCs/>
          <w:sz w:val="24"/>
          <w:szCs w:val="24"/>
          <w:lang w:eastAsia="en-US"/>
        </w:rPr>
      </w:pPr>
      <w:r w:rsidRPr="00390933">
        <w:rPr>
          <w:rFonts w:asciiTheme="majorHAnsi" w:eastAsiaTheme="minorHAnsi" w:hAnsiTheme="majorHAnsi" w:cs="Times New Roman"/>
          <w:b/>
          <w:bCs/>
          <w:sz w:val="24"/>
          <w:szCs w:val="24"/>
          <w:lang w:eastAsia="en-US"/>
        </w:rPr>
        <w:t xml:space="preserve">OŚWIADCZENIE O BRAKU PODSTAW DO WYKLUCZENIA </w:t>
      </w:r>
      <w:r w:rsidRPr="00390933">
        <w:rPr>
          <w:rFonts w:asciiTheme="majorHAnsi" w:eastAsiaTheme="minorHAnsi" w:hAnsiTheme="majorHAnsi" w:cs="Times New Roman"/>
          <w:b/>
          <w:bCs/>
          <w:sz w:val="24"/>
          <w:szCs w:val="24"/>
          <w:lang w:eastAsia="en-US"/>
        </w:rPr>
        <w:br/>
        <w:t>Z POSTĘPOWANIA</w:t>
      </w:r>
    </w:p>
    <w:p w:rsidR="00FE42ED" w:rsidRPr="00390933" w:rsidRDefault="00FE42ED" w:rsidP="00FE42ED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asciiTheme="majorHAnsi" w:eastAsiaTheme="minorHAnsi" w:hAnsiTheme="majorHAnsi" w:cs="Times New Roman"/>
          <w:b/>
          <w:bCs/>
          <w:sz w:val="24"/>
          <w:szCs w:val="24"/>
          <w:lang w:eastAsia="en-US"/>
        </w:rPr>
      </w:pPr>
    </w:p>
    <w:p w:rsidR="00FE42ED" w:rsidRPr="00390933" w:rsidRDefault="00FE42ED" w:rsidP="00FE42ED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asciiTheme="majorHAnsi" w:eastAsia="TimesNewRomanPSMT" w:hAnsiTheme="majorHAnsi" w:cs="Times New Roman"/>
          <w:sz w:val="24"/>
          <w:szCs w:val="24"/>
          <w:lang w:eastAsia="en-US"/>
        </w:rPr>
      </w:pPr>
      <w:r w:rsidRPr="00390933">
        <w:rPr>
          <w:rFonts w:asciiTheme="majorHAnsi" w:eastAsia="TimesNewRomanPSMT" w:hAnsiTheme="majorHAnsi" w:cs="Times New Roman"/>
          <w:sz w:val="24"/>
          <w:szCs w:val="24"/>
          <w:lang w:eastAsia="en-US"/>
        </w:rPr>
        <w:t>Przystępując do postępowania o udzielenie zamówienia publicznego prowadzonego pod nazwą:</w:t>
      </w:r>
    </w:p>
    <w:p w:rsidR="00FE42ED" w:rsidRPr="00390933" w:rsidRDefault="00FE42ED" w:rsidP="00FE42ED">
      <w:pPr>
        <w:widowControl/>
        <w:suppressAutoHyphens w:val="0"/>
        <w:autoSpaceDE w:val="0"/>
        <w:autoSpaceDN w:val="0"/>
        <w:spacing w:after="0" w:line="240" w:lineRule="auto"/>
        <w:jc w:val="left"/>
        <w:textAlignment w:val="auto"/>
        <w:rPr>
          <w:rFonts w:asciiTheme="majorHAnsi" w:eastAsiaTheme="minorHAnsi" w:hAnsiTheme="majorHAnsi" w:cs="Times New Roman"/>
          <w:b/>
          <w:bCs/>
          <w:sz w:val="24"/>
          <w:szCs w:val="24"/>
          <w:lang w:eastAsia="en-US"/>
        </w:rPr>
      </w:pPr>
    </w:p>
    <w:p w:rsidR="00FE42ED" w:rsidRPr="00390933" w:rsidRDefault="00FE42ED" w:rsidP="00FE42ED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asciiTheme="majorHAnsi" w:eastAsiaTheme="minorHAnsi" w:hAnsiTheme="majorHAnsi" w:cs="Times New Roman"/>
          <w:b/>
          <w:bCs/>
          <w:sz w:val="24"/>
          <w:szCs w:val="24"/>
          <w:lang w:eastAsia="en-US"/>
        </w:rPr>
      </w:pPr>
      <w:r w:rsidRPr="00390933">
        <w:rPr>
          <w:rFonts w:asciiTheme="majorHAnsi" w:eastAsiaTheme="minorHAnsi" w:hAnsiTheme="majorHAnsi" w:cs="Times New Roman"/>
          <w:b/>
          <w:bCs/>
          <w:sz w:val="24"/>
          <w:szCs w:val="24"/>
          <w:lang w:eastAsia="en-US"/>
        </w:rPr>
        <w:t xml:space="preserve">„Przebudowa drogi gminnej nr 656001Z zlokalizowanej na ul. Energetyków </w:t>
      </w:r>
      <w:r w:rsidRPr="00390933">
        <w:rPr>
          <w:rFonts w:asciiTheme="majorHAnsi" w:eastAsiaTheme="minorHAnsi" w:hAnsiTheme="majorHAnsi" w:cs="Times New Roman"/>
          <w:b/>
          <w:bCs/>
          <w:sz w:val="24"/>
          <w:szCs w:val="24"/>
          <w:lang w:eastAsia="en-US"/>
        </w:rPr>
        <w:br/>
        <w:t>w Drawnie”</w:t>
      </w:r>
    </w:p>
    <w:p w:rsidR="00FE42ED" w:rsidRPr="00390933" w:rsidRDefault="00FE42ED" w:rsidP="00FE42ED">
      <w:pPr>
        <w:widowControl/>
        <w:suppressAutoHyphens w:val="0"/>
        <w:autoSpaceDE w:val="0"/>
        <w:autoSpaceDN w:val="0"/>
        <w:spacing w:after="0" w:line="240" w:lineRule="auto"/>
        <w:jc w:val="left"/>
        <w:textAlignment w:val="auto"/>
        <w:rPr>
          <w:rFonts w:asciiTheme="majorHAnsi" w:eastAsiaTheme="minorHAnsi" w:hAnsiTheme="majorHAnsi" w:cs="Times New Roman"/>
          <w:b/>
          <w:bCs/>
          <w:sz w:val="24"/>
          <w:szCs w:val="24"/>
          <w:lang w:eastAsia="en-US"/>
        </w:rPr>
      </w:pPr>
    </w:p>
    <w:p w:rsidR="00FE42ED" w:rsidRPr="00390933" w:rsidRDefault="00FE42ED" w:rsidP="00FE42ED">
      <w:pPr>
        <w:widowControl/>
        <w:suppressAutoHyphens w:val="0"/>
        <w:autoSpaceDE w:val="0"/>
        <w:autoSpaceDN w:val="0"/>
        <w:spacing w:after="0"/>
        <w:textAlignment w:val="auto"/>
        <w:rPr>
          <w:rFonts w:asciiTheme="majorHAnsi" w:eastAsia="TimesNewRomanPSMT" w:hAnsiTheme="majorHAnsi" w:cs="Times New Roman"/>
          <w:sz w:val="24"/>
          <w:szCs w:val="24"/>
          <w:lang w:eastAsia="en-US"/>
        </w:rPr>
      </w:pPr>
    </w:p>
    <w:p w:rsidR="00FE42ED" w:rsidRPr="00390933" w:rsidRDefault="00FE42ED" w:rsidP="00FE42ED">
      <w:pPr>
        <w:widowControl/>
        <w:suppressAutoHyphens w:val="0"/>
        <w:autoSpaceDE w:val="0"/>
        <w:autoSpaceDN w:val="0"/>
        <w:spacing w:after="0"/>
        <w:textAlignment w:val="auto"/>
        <w:rPr>
          <w:rFonts w:asciiTheme="majorHAnsi" w:eastAsia="TimesNewRomanPSMT" w:hAnsiTheme="majorHAnsi" w:cs="Times New Roman"/>
          <w:sz w:val="24"/>
          <w:szCs w:val="24"/>
          <w:lang w:eastAsia="en-US"/>
        </w:rPr>
      </w:pPr>
      <w:proofErr w:type="gramStart"/>
      <w:r w:rsidRPr="00390933">
        <w:rPr>
          <w:rFonts w:asciiTheme="majorHAnsi" w:eastAsia="TimesNewRomanPSMT" w:hAnsiTheme="majorHAnsi" w:cs="Times New Roman"/>
          <w:sz w:val="24"/>
          <w:szCs w:val="24"/>
          <w:lang w:eastAsia="en-US"/>
        </w:rPr>
        <w:t>ja</w:t>
      </w:r>
      <w:proofErr w:type="gramEnd"/>
      <w:r w:rsidRPr="00390933">
        <w:rPr>
          <w:rFonts w:asciiTheme="majorHAnsi" w:eastAsia="TimesNewRomanPSMT" w:hAnsiTheme="majorHAnsi" w:cs="Times New Roman"/>
          <w:sz w:val="24"/>
          <w:szCs w:val="24"/>
          <w:lang w:eastAsia="en-US"/>
        </w:rPr>
        <w:t xml:space="preserve"> niżej podpisany, reprezentując Wykonawcę, którego nazwa jest wpisana powyżej, jako upoważniony na piśmie lub wpisany w odpowiednich dokumentach rejestrowych, w imieniu reprezentowanego przeze mnie Wykonawcy oświadczam, że nie podlegam(y) wykluczeniu z postępowania o udzielenie zamówienia na podstawie art. 24 ust. 1 ustawy z dnia 29 stycznia 2004 r. – Prawo zamówień publicznych (t. j. Dz. U. </w:t>
      </w:r>
      <w:proofErr w:type="gramStart"/>
      <w:r w:rsidRPr="00390933">
        <w:rPr>
          <w:rFonts w:asciiTheme="majorHAnsi" w:eastAsia="TimesNewRomanPSMT" w:hAnsiTheme="majorHAnsi" w:cs="Times New Roman"/>
          <w:sz w:val="24"/>
          <w:szCs w:val="24"/>
          <w:lang w:eastAsia="en-US"/>
        </w:rPr>
        <w:t>z</w:t>
      </w:r>
      <w:proofErr w:type="gramEnd"/>
      <w:r w:rsidRPr="00390933">
        <w:rPr>
          <w:rFonts w:asciiTheme="majorHAnsi" w:eastAsia="TimesNewRomanPSMT" w:hAnsiTheme="majorHAnsi" w:cs="Times New Roman"/>
          <w:sz w:val="24"/>
          <w:szCs w:val="24"/>
          <w:lang w:eastAsia="en-US"/>
        </w:rPr>
        <w:t xml:space="preserve"> 2015 r., poz. 2164.).</w:t>
      </w:r>
    </w:p>
    <w:p w:rsidR="00FE42ED" w:rsidRPr="00390933" w:rsidRDefault="00FE42ED" w:rsidP="00FE42ED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FE42ED" w:rsidRPr="00390933" w:rsidRDefault="00FE42ED" w:rsidP="00FE42ED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FE42ED" w:rsidRPr="00390933" w:rsidRDefault="00FE42ED" w:rsidP="00FE42ED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FE42ED" w:rsidRPr="00390933" w:rsidRDefault="00FE42ED" w:rsidP="00FE42ED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FE42ED" w:rsidRPr="00390933" w:rsidRDefault="00FE42ED" w:rsidP="00FE42ED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FE42ED" w:rsidRPr="00390933" w:rsidRDefault="00FE42ED" w:rsidP="00FE42ED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FE42ED" w:rsidRPr="00390933" w:rsidTr="002B6F95">
        <w:trPr>
          <w:trHeight w:val="74"/>
        </w:trPr>
        <w:tc>
          <w:tcPr>
            <w:tcW w:w="4497" w:type="dxa"/>
          </w:tcPr>
          <w:p w:rsidR="00FE42ED" w:rsidRPr="00390933" w:rsidRDefault="00FE42ED" w:rsidP="002B6F95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…………………………………………</w:t>
            </w:r>
          </w:p>
          <w:p w:rsidR="00FE42ED" w:rsidRPr="00390933" w:rsidRDefault="00FE42ED" w:rsidP="002B6F95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:rsidR="00FE42ED" w:rsidRPr="00390933" w:rsidRDefault="00FE42ED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……………………………………………</w:t>
            </w:r>
          </w:p>
          <w:p w:rsidR="00FE42ED" w:rsidRPr="00390933" w:rsidRDefault="00FE42ED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(podpis osób(-y) uprawnionej</w:t>
            </w:r>
          </w:p>
          <w:p w:rsidR="00FE42ED" w:rsidRPr="00390933" w:rsidRDefault="00FE42ED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</w:pPr>
            <w:proofErr w:type="gramStart"/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do</w:t>
            </w:r>
            <w:proofErr w:type="gramEnd"/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 xml:space="preserve"> składania oświadczenia</w:t>
            </w:r>
          </w:p>
          <w:p w:rsidR="00FE42ED" w:rsidRPr="00390933" w:rsidRDefault="00FE42ED" w:rsidP="002B6F95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woli</w:t>
            </w:r>
            <w:proofErr w:type="gramEnd"/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 xml:space="preserve"> w imieniu wykonawcy)</w:t>
            </w:r>
          </w:p>
        </w:tc>
      </w:tr>
    </w:tbl>
    <w:p w:rsidR="00FE42ED" w:rsidRPr="00390933" w:rsidRDefault="00FE42ED" w:rsidP="00FE42ED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FE42ED" w:rsidRPr="00390933" w:rsidRDefault="00FE42ED" w:rsidP="00FE42ED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FE42ED" w:rsidRPr="00390933" w:rsidRDefault="00FE42ED" w:rsidP="00637906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E44483" w:rsidRPr="00390933" w:rsidRDefault="00E44483" w:rsidP="00637906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E44483" w:rsidRPr="00390933" w:rsidRDefault="00E44483" w:rsidP="00637906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E44483" w:rsidRPr="00390933" w:rsidRDefault="00E44483" w:rsidP="00637906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E44483" w:rsidRPr="00390933" w:rsidRDefault="00E44483" w:rsidP="00E44483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Theme="majorHAnsi" w:eastAsia="TimesNewRomanPSMT" w:hAnsiTheme="majorHAnsi" w:cs="Times New Roman"/>
          <w:b/>
          <w:sz w:val="24"/>
          <w:szCs w:val="24"/>
          <w:lang w:eastAsia="en-US"/>
        </w:rPr>
      </w:pPr>
      <w:r w:rsidRPr="00390933">
        <w:rPr>
          <w:rFonts w:asciiTheme="majorHAnsi" w:eastAsia="TimesNewRomanPSMT" w:hAnsiTheme="majorHAnsi" w:cs="Times New Roman"/>
          <w:b/>
          <w:sz w:val="24"/>
          <w:szCs w:val="24"/>
          <w:lang w:eastAsia="en-US"/>
        </w:rPr>
        <w:lastRenderedPageBreak/>
        <w:t>Załącznik nr 6 do SIWZ</w:t>
      </w:r>
    </w:p>
    <w:p w:rsidR="00E44483" w:rsidRPr="00390933" w:rsidRDefault="00E44483" w:rsidP="00E44483">
      <w:pPr>
        <w:pStyle w:val="Akapitzlist"/>
        <w:widowControl/>
        <w:shd w:val="clear" w:color="auto" w:fill="FFFFFF"/>
        <w:tabs>
          <w:tab w:val="left" w:pos="902"/>
        </w:tabs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Theme="majorHAnsi" w:eastAsiaTheme="minorHAnsi" w:hAnsiTheme="majorHAnsi" w:cs="Times New Roman"/>
          <w:sz w:val="24"/>
          <w:szCs w:val="24"/>
          <w:lang w:eastAsia="en-US"/>
        </w:rPr>
      </w:pPr>
      <w:r w:rsidRPr="00390933">
        <w:rPr>
          <w:rFonts w:asciiTheme="majorHAnsi" w:eastAsia="TimesNewRomanPSMT" w:hAnsiTheme="majorHAnsi" w:cs="Times New Roman"/>
          <w:i/>
          <w:iCs/>
          <w:sz w:val="24"/>
          <w:szCs w:val="24"/>
          <w:lang w:eastAsia="en-US"/>
        </w:rPr>
        <w:t xml:space="preserve">Załącznik </w:t>
      </w:r>
      <w:proofErr w:type="gramStart"/>
      <w:r w:rsidRPr="00390933">
        <w:rPr>
          <w:rFonts w:asciiTheme="majorHAnsi" w:eastAsia="TimesNewRomanPSMT" w:hAnsiTheme="majorHAnsi" w:cs="Times New Roman"/>
          <w:i/>
          <w:iCs/>
          <w:sz w:val="24"/>
          <w:szCs w:val="24"/>
          <w:lang w:eastAsia="en-US"/>
        </w:rPr>
        <w:t xml:space="preserve">nr .......... </w:t>
      </w:r>
      <w:proofErr w:type="gramEnd"/>
      <w:r w:rsidRPr="00390933">
        <w:rPr>
          <w:rFonts w:asciiTheme="majorHAnsi" w:eastAsia="TimesNewRomanPSMT" w:hAnsiTheme="majorHAnsi" w:cs="Times New Roman"/>
          <w:i/>
          <w:iCs/>
          <w:sz w:val="24"/>
          <w:szCs w:val="24"/>
          <w:lang w:eastAsia="en-US"/>
        </w:rPr>
        <w:t>do oferty</w:t>
      </w:r>
    </w:p>
    <w:p w:rsidR="00E44483" w:rsidRPr="00390933" w:rsidRDefault="00E44483" w:rsidP="00E44483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E44483" w:rsidRPr="00390933" w:rsidTr="002B6F95">
        <w:tc>
          <w:tcPr>
            <w:tcW w:w="9210" w:type="dxa"/>
            <w:gridSpan w:val="2"/>
          </w:tcPr>
          <w:p w:rsidR="00E44483" w:rsidRPr="00390933" w:rsidRDefault="00E44483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  <w:t>......................................................................</w:t>
            </w:r>
          </w:p>
          <w:p w:rsidR="00E44483" w:rsidRPr="00390933" w:rsidRDefault="00E44483" w:rsidP="002B6F95">
            <w:pPr>
              <w:autoSpaceDE w:val="0"/>
              <w:autoSpaceDN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90933"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  <w:t>(nazwa wykonawcy)</w:t>
            </w:r>
          </w:p>
        </w:tc>
      </w:tr>
      <w:tr w:rsidR="00E44483" w:rsidRPr="00390933" w:rsidTr="002B6F95">
        <w:tc>
          <w:tcPr>
            <w:tcW w:w="9210" w:type="dxa"/>
            <w:gridSpan w:val="2"/>
          </w:tcPr>
          <w:p w:rsidR="00E44483" w:rsidRPr="00390933" w:rsidRDefault="00E44483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</w:pPr>
          </w:p>
          <w:p w:rsidR="00E44483" w:rsidRPr="00390933" w:rsidRDefault="00E44483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</w:pPr>
          </w:p>
          <w:p w:rsidR="00E44483" w:rsidRPr="00390933" w:rsidRDefault="00E44483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  <w:t>......................................................................</w:t>
            </w:r>
          </w:p>
          <w:p w:rsidR="00E44483" w:rsidRPr="00390933" w:rsidRDefault="00E44483" w:rsidP="002B6F95">
            <w:pPr>
              <w:autoSpaceDE w:val="0"/>
              <w:autoSpaceDN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90933"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  <w:t>(adres)</w:t>
            </w:r>
          </w:p>
        </w:tc>
      </w:tr>
      <w:tr w:rsidR="00E44483" w:rsidRPr="00390933" w:rsidTr="002B6F95">
        <w:tc>
          <w:tcPr>
            <w:tcW w:w="4605" w:type="dxa"/>
          </w:tcPr>
          <w:p w:rsidR="00E44483" w:rsidRPr="00390933" w:rsidRDefault="00E44483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</w:pPr>
          </w:p>
          <w:p w:rsidR="00E44483" w:rsidRPr="00390933" w:rsidRDefault="00E44483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  <w:t>......................................................................</w:t>
            </w:r>
          </w:p>
          <w:p w:rsidR="00E44483" w:rsidRPr="00390933" w:rsidRDefault="00E44483" w:rsidP="002B6F95">
            <w:pPr>
              <w:autoSpaceDE w:val="0"/>
              <w:autoSpaceDN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 xml:space="preserve">( numer </w:t>
            </w:r>
            <w:proofErr w:type="spellStart"/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tel</w:t>
            </w:r>
            <w:proofErr w:type="spellEnd"/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05" w:type="dxa"/>
          </w:tcPr>
          <w:p w:rsidR="00E44483" w:rsidRPr="00390933" w:rsidRDefault="00E44483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</w:pPr>
          </w:p>
          <w:p w:rsidR="00E44483" w:rsidRPr="00390933" w:rsidRDefault="00E44483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  <w:t>......................................................................</w:t>
            </w:r>
          </w:p>
          <w:p w:rsidR="00E44483" w:rsidRPr="00390933" w:rsidRDefault="00E44483" w:rsidP="002B6F95">
            <w:pPr>
              <w:autoSpaceDE w:val="0"/>
              <w:autoSpaceDN w:val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90933">
              <w:rPr>
                <w:rFonts w:asciiTheme="majorHAnsi" w:eastAsia="TimesNewRomanPSMT" w:hAnsiTheme="majorHAnsi" w:cs="Times New Roman"/>
                <w:i/>
                <w:iCs/>
                <w:sz w:val="24"/>
                <w:szCs w:val="24"/>
                <w:lang w:eastAsia="en-US"/>
              </w:rPr>
              <w:t>(fax)</w:t>
            </w:r>
          </w:p>
        </w:tc>
      </w:tr>
    </w:tbl>
    <w:p w:rsidR="00E44483" w:rsidRPr="00390933" w:rsidRDefault="00E44483" w:rsidP="00E44483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2B6F95" w:rsidRPr="00390933" w:rsidRDefault="002B6F95" w:rsidP="002B6F95">
      <w:pPr>
        <w:spacing w:after="0" w:line="240" w:lineRule="auto"/>
        <w:jc w:val="center"/>
        <w:rPr>
          <w:rFonts w:asciiTheme="majorHAnsi" w:hAnsiTheme="majorHAnsi" w:cs="Arial"/>
          <w:b/>
          <w:spacing w:val="30"/>
          <w:sz w:val="24"/>
          <w:szCs w:val="24"/>
        </w:rPr>
      </w:pPr>
      <w:r w:rsidRPr="00390933">
        <w:rPr>
          <w:rFonts w:asciiTheme="majorHAnsi" w:hAnsiTheme="majorHAnsi" w:cs="Arial"/>
          <w:b/>
          <w:spacing w:val="30"/>
          <w:sz w:val="24"/>
          <w:szCs w:val="24"/>
        </w:rPr>
        <w:t xml:space="preserve">INFORMACJA DOTYCZĄCA PRZYNALEŻNOŚCI </w:t>
      </w:r>
      <w:r w:rsidRPr="00390933">
        <w:rPr>
          <w:rFonts w:asciiTheme="majorHAnsi" w:hAnsiTheme="majorHAnsi" w:cs="Arial"/>
          <w:b/>
          <w:spacing w:val="30"/>
          <w:sz w:val="24"/>
          <w:szCs w:val="24"/>
        </w:rPr>
        <w:br/>
        <w:t>DO GRUPY KAPITAŁOWEJ</w:t>
      </w:r>
    </w:p>
    <w:p w:rsidR="002B6F95" w:rsidRPr="00390933" w:rsidRDefault="002B6F95" w:rsidP="00E44483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asciiTheme="majorHAnsi" w:eastAsia="TimesNewRomanPSMT" w:hAnsiTheme="majorHAnsi" w:cs="Times New Roman"/>
          <w:sz w:val="24"/>
          <w:szCs w:val="24"/>
          <w:lang w:eastAsia="en-US"/>
        </w:rPr>
      </w:pPr>
    </w:p>
    <w:p w:rsidR="002B6F95" w:rsidRPr="00A07B0C" w:rsidRDefault="00E44483" w:rsidP="002B6F95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asciiTheme="majorHAnsi" w:eastAsiaTheme="minorHAnsi" w:hAnsiTheme="majorHAnsi" w:cs="Times New Roman"/>
          <w:bCs/>
          <w:sz w:val="20"/>
          <w:szCs w:val="20"/>
          <w:lang w:eastAsia="en-US"/>
        </w:rPr>
      </w:pPr>
      <w:r w:rsidRPr="00A07B0C">
        <w:rPr>
          <w:rFonts w:asciiTheme="majorHAnsi" w:eastAsia="TimesNewRomanPSMT" w:hAnsiTheme="majorHAnsi" w:cs="Times New Roman"/>
          <w:sz w:val="20"/>
          <w:szCs w:val="20"/>
          <w:lang w:eastAsia="en-US"/>
        </w:rPr>
        <w:t>Przystępując do postępowania o udzielenie zamówienia publicznego prowadzonego pod nazwą:</w:t>
      </w:r>
      <w:r w:rsidR="00A07B0C" w:rsidRPr="00A07B0C">
        <w:rPr>
          <w:rFonts w:asciiTheme="majorHAnsi" w:eastAsia="TimesNewRomanPSMT" w:hAnsiTheme="majorHAnsi" w:cs="Times New Roman"/>
          <w:sz w:val="20"/>
          <w:szCs w:val="20"/>
          <w:lang w:eastAsia="en-US"/>
        </w:rPr>
        <w:t xml:space="preserve"> </w:t>
      </w:r>
      <w:r w:rsidRPr="00A07B0C">
        <w:rPr>
          <w:rFonts w:asciiTheme="majorHAnsi" w:eastAsiaTheme="minorHAnsi" w:hAnsiTheme="majorHAnsi" w:cs="Times New Roman"/>
          <w:b/>
          <w:bCs/>
          <w:sz w:val="20"/>
          <w:szCs w:val="20"/>
          <w:lang w:eastAsia="en-US"/>
        </w:rPr>
        <w:t>„Przebudowa drogi gminnej nr 656001Z zlokalizowanej na ul. Energetyków w Drawnie”</w:t>
      </w:r>
      <w:r w:rsidR="00A07B0C" w:rsidRPr="00A07B0C">
        <w:rPr>
          <w:rFonts w:asciiTheme="majorHAnsi" w:eastAsiaTheme="minorHAnsi" w:hAnsiTheme="majorHAnsi" w:cs="Times New Roman"/>
          <w:b/>
          <w:bCs/>
          <w:sz w:val="20"/>
          <w:szCs w:val="20"/>
          <w:lang w:eastAsia="en-US"/>
        </w:rPr>
        <w:t xml:space="preserve"> </w:t>
      </w:r>
      <w:r w:rsidR="002B6F95" w:rsidRPr="00A07B0C">
        <w:rPr>
          <w:rFonts w:asciiTheme="majorHAnsi" w:eastAsiaTheme="minorHAnsi" w:hAnsiTheme="majorHAnsi" w:cs="Times New Roman"/>
          <w:bCs/>
          <w:sz w:val="20"/>
          <w:szCs w:val="20"/>
          <w:lang w:eastAsia="en-US"/>
        </w:rPr>
        <w:t xml:space="preserve">ja niżej podpisany, reprezentując Wykonawcę, którego nazwa jest wpisana powyżej, jako upoważniony na piśmie lub wpisany w odpowiednich dokumentach rejestrowych, w imieniu reprezentowanego przeze mnie Wykonawcy oświadczam, że </w:t>
      </w:r>
    </w:p>
    <w:p w:rsidR="002B6F95" w:rsidRPr="00390933" w:rsidRDefault="002B6F95" w:rsidP="002B6F95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asciiTheme="majorHAnsi" w:eastAsiaTheme="minorHAnsi" w:hAnsiTheme="majorHAnsi" w:cs="Times New Roman"/>
          <w:b/>
          <w:bCs/>
          <w:sz w:val="24"/>
          <w:szCs w:val="24"/>
          <w:lang w:eastAsia="en-US"/>
        </w:rPr>
      </w:pPr>
    </w:p>
    <w:p w:rsidR="002B6F95" w:rsidRPr="00A07B0C" w:rsidRDefault="002B6F95" w:rsidP="00C47EF2">
      <w:pPr>
        <w:pStyle w:val="Akapitzlist"/>
        <w:widowControl/>
        <w:numPr>
          <w:ilvl w:val="0"/>
          <w:numId w:val="19"/>
        </w:numPr>
        <w:suppressAutoHyphens w:val="0"/>
        <w:autoSpaceDE w:val="0"/>
        <w:autoSpaceDN w:val="0"/>
        <w:spacing w:after="0" w:line="240" w:lineRule="auto"/>
        <w:ind w:left="284" w:hanging="284"/>
        <w:textAlignment w:val="auto"/>
        <w:rPr>
          <w:rFonts w:asciiTheme="majorHAnsi" w:eastAsiaTheme="minorHAnsi" w:hAnsiTheme="majorHAnsi" w:cs="Times New Roman"/>
          <w:bCs/>
          <w:sz w:val="20"/>
          <w:szCs w:val="20"/>
          <w:lang w:eastAsia="en-US"/>
        </w:rPr>
      </w:pPr>
      <w:proofErr w:type="gramStart"/>
      <w:r w:rsidRPr="00A07B0C">
        <w:rPr>
          <w:rFonts w:asciiTheme="majorHAnsi" w:eastAsiaTheme="minorHAnsi" w:hAnsiTheme="majorHAnsi" w:cs="Times New Roman"/>
          <w:b/>
          <w:bCs/>
          <w:sz w:val="20"/>
          <w:szCs w:val="20"/>
          <w:lang w:eastAsia="en-US"/>
        </w:rPr>
        <w:t>nie</w:t>
      </w:r>
      <w:proofErr w:type="gramEnd"/>
      <w:r w:rsidRPr="00A07B0C">
        <w:rPr>
          <w:rFonts w:asciiTheme="majorHAnsi" w:eastAsiaTheme="minorHAnsi" w:hAnsiTheme="majorHAnsi" w:cs="Times New Roman"/>
          <w:b/>
          <w:bCs/>
          <w:sz w:val="20"/>
          <w:szCs w:val="20"/>
          <w:lang w:eastAsia="en-US"/>
        </w:rPr>
        <w:t xml:space="preserve"> należę </w:t>
      </w:r>
      <w:r w:rsidRPr="00A07B0C">
        <w:rPr>
          <w:rFonts w:asciiTheme="majorHAnsi" w:eastAsiaTheme="minorHAnsi" w:hAnsiTheme="majorHAnsi" w:cs="Times New Roman"/>
          <w:bCs/>
          <w:sz w:val="20"/>
          <w:szCs w:val="20"/>
          <w:lang w:eastAsia="en-US"/>
        </w:rPr>
        <w:t xml:space="preserve">do grupy kapitałowej, w rozumieniu ustawy z dnia 16 lutego 2007r. o ochronie konkurencji i konsumentów (Dz. U. </w:t>
      </w:r>
      <w:proofErr w:type="gramStart"/>
      <w:r w:rsidRPr="00A07B0C">
        <w:rPr>
          <w:rFonts w:asciiTheme="majorHAnsi" w:eastAsiaTheme="minorHAnsi" w:hAnsiTheme="majorHAnsi" w:cs="Times New Roman"/>
          <w:bCs/>
          <w:sz w:val="20"/>
          <w:szCs w:val="20"/>
          <w:lang w:eastAsia="en-US"/>
        </w:rPr>
        <w:t>z</w:t>
      </w:r>
      <w:proofErr w:type="gramEnd"/>
      <w:r w:rsidRPr="00A07B0C">
        <w:rPr>
          <w:rFonts w:asciiTheme="majorHAnsi" w:eastAsiaTheme="minorHAnsi" w:hAnsiTheme="majorHAnsi" w:cs="Times New Roman"/>
          <w:bCs/>
          <w:sz w:val="20"/>
          <w:szCs w:val="20"/>
          <w:lang w:eastAsia="en-US"/>
        </w:rPr>
        <w:t xml:space="preserve"> 2015 r., poz. 184)</w:t>
      </w:r>
    </w:p>
    <w:p w:rsidR="002B6F95" w:rsidRPr="00A07B0C" w:rsidRDefault="002B6F95" w:rsidP="002B6F95">
      <w:pPr>
        <w:autoSpaceDE w:val="0"/>
        <w:autoSpaceDN w:val="0"/>
        <w:spacing w:after="0" w:line="240" w:lineRule="auto"/>
        <w:ind w:right="-70"/>
        <w:jc w:val="center"/>
        <w:rPr>
          <w:rFonts w:asciiTheme="majorHAnsi" w:hAnsiTheme="majorHAnsi" w:cs="Arial"/>
          <w:b/>
          <w:bCs/>
          <w:spacing w:val="2"/>
          <w:position w:val="-1"/>
          <w:sz w:val="20"/>
          <w:szCs w:val="20"/>
        </w:rPr>
      </w:pPr>
    </w:p>
    <w:p w:rsidR="002B6F95" w:rsidRPr="00A07B0C" w:rsidRDefault="002B6F95" w:rsidP="002B6F95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asciiTheme="majorHAnsi" w:hAnsiTheme="majorHAnsi" w:cs="Times New Roman"/>
          <w:b/>
          <w:bCs/>
          <w:color w:val="000000"/>
          <w:sz w:val="20"/>
          <w:szCs w:val="2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2B6F95" w:rsidRPr="00A07B0C" w:rsidTr="002B6F95">
        <w:trPr>
          <w:trHeight w:val="74"/>
        </w:trPr>
        <w:tc>
          <w:tcPr>
            <w:tcW w:w="4497" w:type="dxa"/>
          </w:tcPr>
          <w:p w:rsidR="002B6F95" w:rsidRPr="00A07B0C" w:rsidRDefault="002B6F95" w:rsidP="002B6F95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Theme="minorHAnsi" w:hAnsiTheme="majorHAnsi" w:cs="Times New Roman"/>
                <w:i/>
                <w:iCs/>
                <w:lang w:eastAsia="en-US"/>
              </w:rPr>
            </w:pPr>
            <w:r w:rsidRPr="00A07B0C">
              <w:rPr>
                <w:rFonts w:asciiTheme="majorHAnsi" w:eastAsiaTheme="minorHAnsi" w:hAnsiTheme="majorHAnsi" w:cs="Times New Roman"/>
                <w:i/>
                <w:iCs/>
                <w:lang w:eastAsia="en-US"/>
              </w:rPr>
              <w:t>…………………………………………</w:t>
            </w:r>
          </w:p>
          <w:p w:rsidR="002B6F95" w:rsidRPr="00A07B0C" w:rsidRDefault="002B6F95" w:rsidP="002B6F95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hAnsiTheme="majorHAnsi" w:cs="Times New Roman"/>
                <w:b/>
                <w:bCs/>
                <w:color w:val="000000"/>
              </w:rPr>
            </w:pPr>
            <w:r w:rsidRPr="00A07B0C">
              <w:rPr>
                <w:rFonts w:asciiTheme="majorHAnsi" w:eastAsiaTheme="minorHAnsi" w:hAnsiTheme="majorHAnsi" w:cs="Times New Roman"/>
                <w:i/>
                <w:iCs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:rsidR="002B6F95" w:rsidRPr="00A07B0C" w:rsidRDefault="002B6F95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Theme="minorHAnsi" w:hAnsiTheme="majorHAnsi" w:cs="Times New Roman"/>
                <w:i/>
                <w:iCs/>
                <w:lang w:eastAsia="en-US"/>
              </w:rPr>
            </w:pPr>
            <w:r w:rsidRPr="00A07B0C">
              <w:rPr>
                <w:rFonts w:asciiTheme="majorHAnsi" w:eastAsiaTheme="minorHAnsi" w:hAnsiTheme="majorHAnsi" w:cs="Times New Roman"/>
                <w:i/>
                <w:iCs/>
                <w:lang w:eastAsia="en-US"/>
              </w:rPr>
              <w:t>……………………………………………</w:t>
            </w:r>
          </w:p>
          <w:p w:rsidR="002B6F95" w:rsidRPr="00A07B0C" w:rsidRDefault="002B6F95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Theme="minorHAnsi" w:hAnsiTheme="majorHAnsi" w:cs="Times New Roman"/>
                <w:i/>
                <w:iCs/>
                <w:lang w:eastAsia="en-US"/>
              </w:rPr>
            </w:pPr>
            <w:r w:rsidRPr="00A07B0C">
              <w:rPr>
                <w:rFonts w:asciiTheme="majorHAnsi" w:eastAsiaTheme="minorHAnsi" w:hAnsiTheme="majorHAnsi" w:cs="Times New Roman"/>
                <w:i/>
                <w:iCs/>
                <w:lang w:eastAsia="en-US"/>
              </w:rPr>
              <w:t>(podpis osób(-y) uprawnionej</w:t>
            </w:r>
          </w:p>
          <w:p w:rsidR="002B6F95" w:rsidRPr="00A07B0C" w:rsidRDefault="002B6F95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Theme="minorHAnsi" w:hAnsiTheme="majorHAnsi" w:cs="Times New Roman"/>
                <w:i/>
                <w:iCs/>
                <w:lang w:eastAsia="en-US"/>
              </w:rPr>
            </w:pPr>
            <w:proofErr w:type="gramStart"/>
            <w:r w:rsidRPr="00A07B0C">
              <w:rPr>
                <w:rFonts w:asciiTheme="majorHAnsi" w:eastAsiaTheme="minorHAnsi" w:hAnsiTheme="majorHAnsi" w:cs="Times New Roman"/>
                <w:i/>
                <w:iCs/>
                <w:lang w:eastAsia="en-US"/>
              </w:rPr>
              <w:t>do</w:t>
            </w:r>
            <w:proofErr w:type="gramEnd"/>
            <w:r w:rsidRPr="00A07B0C">
              <w:rPr>
                <w:rFonts w:asciiTheme="majorHAnsi" w:eastAsiaTheme="minorHAnsi" w:hAnsiTheme="majorHAnsi" w:cs="Times New Roman"/>
                <w:i/>
                <w:iCs/>
                <w:lang w:eastAsia="en-US"/>
              </w:rPr>
              <w:t xml:space="preserve"> składania oświadczenia</w:t>
            </w:r>
          </w:p>
          <w:p w:rsidR="002B6F95" w:rsidRPr="00A07B0C" w:rsidRDefault="002B6F95" w:rsidP="002B6F95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hAnsiTheme="majorHAnsi" w:cs="Times New Roman"/>
                <w:b/>
                <w:bCs/>
                <w:color w:val="000000"/>
              </w:rPr>
            </w:pPr>
            <w:proofErr w:type="gramStart"/>
            <w:r w:rsidRPr="00A07B0C">
              <w:rPr>
                <w:rFonts w:asciiTheme="majorHAnsi" w:eastAsiaTheme="minorHAnsi" w:hAnsiTheme="majorHAnsi" w:cs="Times New Roman"/>
                <w:i/>
                <w:iCs/>
                <w:lang w:eastAsia="en-US"/>
              </w:rPr>
              <w:t>woli</w:t>
            </w:r>
            <w:proofErr w:type="gramEnd"/>
            <w:r w:rsidRPr="00A07B0C">
              <w:rPr>
                <w:rFonts w:asciiTheme="majorHAnsi" w:eastAsiaTheme="minorHAnsi" w:hAnsiTheme="majorHAnsi" w:cs="Times New Roman"/>
                <w:i/>
                <w:iCs/>
                <w:lang w:eastAsia="en-US"/>
              </w:rPr>
              <w:t xml:space="preserve"> w imieniu wykonawcy)</w:t>
            </w:r>
          </w:p>
        </w:tc>
      </w:tr>
    </w:tbl>
    <w:p w:rsidR="00A07B0C" w:rsidRDefault="00A07B0C" w:rsidP="002B6F95">
      <w:pPr>
        <w:autoSpaceDE w:val="0"/>
        <w:autoSpaceDN w:val="0"/>
        <w:spacing w:after="0" w:line="240" w:lineRule="auto"/>
        <w:ind w:right="-70"/>
        <w:jc w:val="left"/>
        <w:rPr>
          <w:rFonts w:asciiTheme="majorHAnsi" w:hAnsiTheme="majorHAnsi" w:cs="Arial"/>
          <w:b/>
          <w:bCs/>
          <w:spacing w:val="2"/>
          <w:position w:val="-1"/>
          <w:sz w:val="20"/>
          <w:szCs w:val="20"/>
        </w:rPr>
      </w:pPr>
    </w:p>
    <w:p w:rsidR="002B6F95" w:rsidRPr="00A07B0C" w:rsidRDefault="002B6F95" w:rsidP="002B6F95">
      <w:pPr>
        <w:autoSpaceDE w:val="0"/>
        <w:autoSpaceDN w:val="0"/>
        <w:spacing w:after="0" w:line="240" w:lineRule="auto"/>
        <w:ind w:right="-70"/>
        <w:jc w:val="left"/>
        <w:rPr>
          <w:rFonts w:asciiTheme="majorHAnsi" w:hAnsiTheme="majorHAnsi" w:cs="Arial"/>
          <w:b/>
          <w:bCs/>
          <w:spacing w:val="2"/>
          <w:position w:val="-1"/>
          <w:sz w:val="20"/>
          <w:szCs w:val="20"/>
        </w:rPr>
      </w:pPr>
      <w:proofErr w:type="gramStart"/>
      <w:r w:rsidRPr="00A07B0C">
        <w:rPr>
          <w:rFonts w:asciiTheme="majorHAnsi" w:hAnsiTheme="majorHAnsi" w:cs="Arial"/>
          <w:b/>
          <w:bCs/>
          <w:spacing w:val="2"/>
          <w:position w:val="-1"/>
          <w:sz w:val="20"/>
          <w:szCs w:val="20"/>
        </w:rPr>
        <w:t>albo</w:t>
      </w:r>
      <w:proofErr w:type="gramEnd"/>
    </w:p>
    <w:p w:rsidR="002B6F95" w:rsidRPr="00A07B0C" w:rsidRDefault="002B6F95" w:rsidP="002B6F95">
      <w:pPr>
        <w:autoSpaceDE w:val="0"/>
        <w:autoSpaceDN w:val="0"/>
        <w:spacing w:after="0"/>
        <w:ind w:left="360"/>
        <w:rPr>
          <w:rFonts w:asciiTheme="majorHAnsi" w:hAnsiTheme="majorHAnsi" w:cs="Tahoma"/>
          <w:sz w:val="20"/>
          <w:szCs w:val="20"/>
          <w:lang w:eastAsia="pl-PL"/>
        </w:rPr>
      </w:pPr>
    </w:p>
    <w:p w:rsidR="002B6F95" w:rsidRPr="00A07B0C" w:rsidRDefault="002B6F95" w:rsidP="00C47EF2">
      <w:pPr>
        <w:pStyle w:val="Akapitzlist"/>
        <w:numPr>
          <w:ilvl w:val="0"/>
          <w:numId w:val="19"/>
        </w:numPr>
        <w:autoSpaceDE w:val="0"/>
        <w:autoSpaceDN w:val="0"/>
        <w:spacing w:after="0"/>
        <w:rPr>
          <w:rFonts w:asciiTheme="majorHAnsi" w:hAnsiTheme="majorHAnsi" w:cs="Times New Roman"/>
          <w:sz w:val="20"/>
          <w:szCs w:val="20"/>
          <w:lang w:eastAsia="pl-PL"/>
        </w:rPr>
      </w:pPr>
      <w:proofErr w:type="gramStart"/>
      <w:r w:rsidRPr="00A07B0C">
        <w:rPr>
          <w:rFonts w:asciiTheme="majorHAnsi" w:hAnsiTheme="majorHAnsi" w:cs="Times New Roman"/>
          <w:sz w:val="20"/>
          <w:szCs w:val="20"/>
          <w:lang w:eastAsia="pl-PL"/>
        </w:rPr>
        <w:t>należę</w:t>
      </w:r>
      <w:proofErr w:type="gramEnd"/>
      <w:r w:rsidRPr="00A07B0C">
        <w:rPr>
          <w:rFonts w:asciiTheme="majorHAnsi" w:hAnsiTheme="majorHAnsi" w:cs="Times New Roman"/>
          <w:sz w:val="20"/>
          <w:szCs w:val="20"/>
          <w:lang w:eastAsia="pl-PL"/>
        </w:rPr>
        <w:t xml:space="preserve"> do grupy kapitałowej, w rozumieniu ustawy z dnia 16 lutego 2007 r. o ochronie konkurencji i konsumentów (Dz. U. Nr 50, poz. 331 ze zm.) oraz przedstawiam listę podmiotów należących do tej samej grupy kapitałowej *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111"/>
        <w:gridCol w:w="4424"/>
      </w:tblGrid>
      <w:tr w:rsidR="002B6F95" w:rsidRPr="00A07B0C" w:rsidTr="002B6F95">
        <w:tc>
          <w:tcPr>
            <w:tcW w:w="9102" w:type="dxa"/>
            <w:gridSpan w:val="3"/>
          </w:tcPr>
          <w:p w:rsidR="002B6F95" w:rsidRPr="00A07B0C" w:rsidRDefault="002B6F95" w:rsidP="002B6F95">
            <w:pPr>
              <w:autoSpaceDE w:val="0"/>
              <w:autoSpaceDN w:val="0"/>
              <w:jc w:val="center"/>
              <w:rPr>
                <w:rFonts w:asciiTheme="majorHAnsi" w:hAnsiTheme="majorHAnsi" w:cs="Arial"/>
                <w:b/>
                <w:color w:val="000000"/>
                <w:lang w:eastAsia="pl-PL"/>
              </w:rPr>
            </w:pPr>
            <w:r w:rsidRPr="00A07B0C">
              <w:rPr>
                <w:rFonts w:asciiTheme="majorHAnsi" w:hAnsiTheme="majorHAnsi" w:cs="Arial"/>
                <w:b/>
                <w:color w:val="000000"/>
                <w:lang w:eastAsia="pl-PL"/>
              </w:rPr>
              <w:t>Lista podmiotów należących do tej samej grupy kapitałowej,</w:t>
            </w:r>
          </w:p>
          <w:p w:rsidR="002B6F95" w:rsidRPr="00A07B0C" w:rsidRDefault="002B6F95" w:rsidP="002B6F95">
            <w:pPr>
              <w:autoSpaceDE w:val="0"/>
              <w:autoSpaceDN w:val="0"/>
              <w:jc w:val="center"/>
              <w:rPr>
                <w:rFonts w:asciiTheme="majorHAnsi" w:hAnsiTheme="majorHAnsi" w:cs="Arial"/>
                <w:color w:val="000000"/>
                <w:lang w:eastAsia="pl-PL"/>
              </w:rPr>
            </w:pPr>
            <w:proofErr w:type="gramStart"/>
            <w:r w:rsidRPr="00A07B0C">
              <w:rPr>
                <w:rFonts w:asciiTheme="majorHAnsi" w:hAnsiTheme="majorHAnsi" w:cs="Arial"/>
                <w:b/>
                <w:color w:val="000000"/>
                <w:lang w:eastAsia="pl-PL"/>
              </w:rPr>
              <w:t>o</w:t>
            </w:r>
            <w:proofErr w:type="gramEnd"/>
            <w:r w:rsidRPr="00A07B0C">
              <w:rPr>
                <w:rFonts w:asciiTheme="majorHAnsi" w:hAnsiTheme="majorHAnsi" w:cs="Arial"/>
                <w:b/>
                <w:color w:val="000000"/>
                <w:lang w:eastAsia="pl-PL"/>
              </w:rPr>
              <w:t xml:space="preserve"> której mowa w art. 24 ust. 2 pkt 5 ustawy prawo zamówień publicznych</w:t>
            </w:r>
          </w:p>
        </w:tc>
      </w:tr>
      <w:tr w:rsidR="002B6F95" w:rsidRPr="00A07B0C" w:rsidTr="002B6F95">
        <w:tc>
          <w:tcPr>
            <w:tcW w:w="567" w:type="dxa"/>
          </w:tcPr>
          <w:p w:rsidR="002B6F95" w:rsidRPr="00A07B0C" w:rsidRDefault="002B6F95" w:rsidP="002B6F95">
            <w:pPr>
              <w:autoSpaceDE w:val="0"/>
              <w:autoSpaceDN w:val="0"/>
              <w:rPr>
                <w:rFonts w:asciiTheme="majorHAnsi" w:hAnsiTheme="majorHAnsi" w:cs="Arial"/>
                <w:color w:val="000000"/>
                <w:lang w:eastAsia="pl-PL"/>
              </w:rPr>
            </w:pPr>
            <w:r w:rsidRPr="00A07B0C">
              <w:rPr>
                <w:rFonts w:asciiTheme="majorHAnsi" w:hAnsiTheme="majorHAnsi" w:cs="Arial"/>
                <w:color w:val="000000"/>
                <w:lang w:eastAsia="pl-PL"/>
              </w:rPr>
              <w:t>Lp.</w:t>
            </w:r>
          </w:p>
        </w:tc>
        <w:tc>
          <w:tcPr>
            <w:tcW w:w="4111" w:type="dxa"/>
          </w:tcPr>
          <w:p w:rsidR="002B6F95" w:rsidRPr="00A07B0C" w:rsidRDefault="002B6F95" w:rsidP="002B6F95">
            <w:pPr>
              <w:autoSpaceDE w:val="0"/>
              <w:autoSpaceDN w:val="0"/>
              <w:rPr>
                <w:rFonts w:asciiTheme="majorHAnsi" w:hAnsiTheme="majorHAnsi" w:cs="Arial"/>
                <w:color w:val="000000"/>
                <w:lang w:eastAsia="pl-PL"/>
              </w:rPr>
            </w:pPr>
            <w:r w:rsidRPr="00A07B0C">
              <w:rPr>
                <w:rFonts w:asciiTheme="majorHAnsi" w:hAnsiTheme="majorHAnsi" w:cs="Arial"/>
                <w:color w:val="000000"/>
                <w:lang w:eastAsia="pl-PL"/>
              </w:rPr>
              <w:t>Nazwa podmiotu należącego do tej samej grupy kapitałowej</w:t>
            </w:r>
          </w:p>
        </w:tc>
        <w:tc>
          <w:tcPr>
            <w:tcW w:w="4424" w:type="dxa"/>
          </w:tcPr>
          <w:p w:rsidR="002B6F95" w:rsidRPr="00A07B0C" w:rsidRDefault="002B6F95" w:rsidP="002B6F95">
            <w:pPr>
              <w:autoSpaceDE w:val="0"/>
              <w:autoSpaceDN w:val="0"/>
              <w:rPr>
                <w:rFonts w:asciiTheme="majorHAnsi" w:hAnsiTheme="majorHAnsi" w:cs="Arial"/>
                <w:color w:val="000000"/>
                <w:lang w:eastAsia="pl-PL"/>
              </w:rPr>
            </w:pPr>
            <w:r w:rsidRPr="00A07B0C">
              <w:rPr>
                <w:rFonts w:asciiTheme="majorHAnsi" w:hAnsiTheme="majorHAnsi" w:cs="Arial"/>
                <w:color w:val="000000"/>
                <w:lang w:eastAsia="pl-PL"/>
              </w:rPr>
              <w:t>Adres (siedziba) podmiotu należącego do tej samej grupy kapitałowej</w:t>
            </w:r>
          </w:p>
        </w:tc>
      </w:tr>
      <w:tr w:rsidR="002B6F95" w:rsidRPr="00A07B0C" w:rsidTr="002B6F95">
        <w:tc>
          <w:tcPr>
            <w:tcW w:w="567" w:type="dxa"/>
          </w:tcPr>
          <w:p w:rsidR="002B6F95" w:rsidRPr="00A07B0C" w:rsidRDefault="002B6F95" w:rsidP="002B6F95">
            <w:pPr>
              <w:autoSpaceDE w:val="0"/>
              <w:autoSpaceDN w:val="0"/>
              <w:rPr>
                <w:rFonts w:asciiTheme="majorHAnsi" w:hAnsiTheme="majorHAnsi" w:cs="Arial"/>
                <w:color w:val="000000"/>
                <w:lang w:eastAsia="pl-PL"/>
              </w:rPr>
            </w:pPr>
          </w:p>
        </w:tc>
        <w:tc>
          <w:tcPr>
            <w:tcW w:w="4111" w:type="dxa"/>
          </w:tcPr>
          <w:p w:rsidR="002B6F95" w:rsidRPr="00A07B0C" w:rsidRDefault="002B6F95" w:rsidP="002B6F95">
            <w:pPr>
              <w:autoSpaceDE w:val="0"/>
              <w:autoSpaceDN w:val="0"/>
              <w:rPr>
                <w:rFonts w:asciiTheme="majorHAnsi" w:hAnsiTheme="majorHAnsi" w:cs="Arial"/>
                <w:color w:val="000000"/>
                <w:lang w:eastAsia="pl-PL"/>
              </w:rPr>
            </w:pPr>
          </w:p>
          <w:p w:rsidR="002B6F95" w:rsidRPr="00A07B0C" w:rsidRDefault="002B6F95" w:rsidP="002B6F95">
            <w:pPr>
              <w:autoSpaceDE w:val="0"/>
              <w:autoSpaceDN w:val="0"/>
              <w:rPr>
                <w:rFonts w:asciiTheme="majorHAnsi" w:hAnsiTheme="majorHAnsi" w:cs="Arial"/>
                <w:color w:val="000000"/>
                <w:lang w:eastAsia="pl-PL"/>
              </w:rPr>
            </w:pPr>
          </w:p>
        </w:tc>
        <w:tc>
          <w:tcPr>
            <w:tcW w:w="4424" w:type="dxa"/>
          </w:tcPr>
          <w:p w:rsidR="002B6F95" w:rsidRPr="00A07B0C" w:rsidRDefault="002B6F95" w:rsidP="002B6F95">
            <w:pPr>
              <w:autoSpaceDE w:val="0"/>
              <w:autoSpaceDN w:val="0"/>
              <w:rPr>
                <w:rFonts w:asciiTheme="majorHAnsi" w:hAnsiTheme="majorHAnsi" w:cs="Arial"/>
                <w:color w:val="000000"/>
                <w:lang w:eastAsia="pl-PL"/>
              </w:rPr>
            </w:pPr>
          </w:p>
        </w:tc>
      </w:tr>
      <w:tr w:rsidR="002B6F95" w:rsidRPr="00A07B0C" w:rsidTr="002B6F95">
        <w:tc>
          <w:tcPr>
            <w:tcW w:w="567" w:type="dxa"/>
          </w:tcPr>
          <w:p w:rsidR="002B6F95" w:rsidRPr="00A07B0C" w:rsidRDefault="002B6F95" w:rsidP="002B6F95">
            <w:pPr>
              <w:autoSpaceDE w:val="0"/>
              <w:autoSpaceDN w:val="0"/>
              <w:rPr>
                <w:rFonts w:asciiTheme="majorHAnsi" w:hAnsiTheme="majorHAnsi" w:cs="Arial"/>
                <w:color w:val="000000"/>
                <w:lang w:eastAsia="pl-PL"/>
              </w:rPr>
            </w:pPr>
          </w:p>
        </w:tc>
        <w:tc>
          <w:tcPr>
            <w:tcW w:w="4111" w:type="dxa"/>
          </w:tcPr>
          <w:p w:rsidR="002B6F95" w:rsidRPr="00A07B0C" w:rsidRDefault="002B6F95" w:rsidP="002B6F95">
            <w:pPr>
              <w:autoSpaceDE w:val="0"/>
              <w:autoSpaceDN w:val="0"/>
              <w:rPr>
                <w:rFonts w:asciiTheme="majorHAnsi" w:hAnsiTheme="majorHAnsi" w:cs="Arial"/>
                <w:color w:val="000000"/>
                <w:lang w:eastAsia="pl-PL"/>
              </w:rPr>
            </w:pPr>
          </w:p>
          <w:p w:rsidR="002B6F95" w:rsidRPr="00A07B0C" w:rsidRDefault="002B6F95" w:rsidP="002B6F95">
            <w:pPr>
              <w:autoSpaceDE w:val="0"/>
              <w:autoSpaceDN w:val="0"/>
              <w:rPr>
                <w:rFonts w:asciiTheme="majorHAnsi" w:hAnsiTheme="majorHAnsi" w:cs="Arial"/>
                <w:color w:val="000000"/>
                <w:lang w:eastAsia="pl-PL"/>
              </w:rPr>
            </w:pPr>
          </w:p>
        </w:tc>
        <w:tc>
          <w:tcPr>
            <w:tcW w:w="4424" w:type="dxa"/>
          </w:tcPr>
          <w:p w:rsidR="002B6F95" w:rsidRPr="00A07B0C" w:rsidRDefault="002B6F95" w:rsidP="002B6F95">
            <w:pPr>
              <w:autoSpaceDE w:val="0"/>
              <w:autoSpaceDN w:val="0"/>
              <w:rPr>
                <w:rFonts w:asciiTheme="majorHAnsi" w:hAnsiTheme="majorHAnsi" w:cs="Arial"/>
                <w:color w:val="000000"/>
                <w:lang w:eastAsia="pl-PL"/>
              </w:rPr>
            </w:pPr>
          </w:p>
        </w:tc>
      </w:tr>
    </w:tbl>
    <w:p w:rsidR="002B6F95" w:rsidRPr="00390933" w:rsidRDefault="002B6F95" w:rsidP="002B6F95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asciiTheme="majorHAnsi" w:hAnsiTheme="majorHAnsi" w:cs="Times New Roman"/>
          <w:bCs/>
          <w:i/>
          <w:color w:val="000000"/>
          <w:sz w:val="24"/>
          <w:szCs w:val="24"/>
        </w:rPr>
      </w:pPr>
      <w:r w:rsidRPr="00390933">
        <w:rPr>
          <w:rFonts w:asciiTheme="majorHAnsi" w:hAnsiTheme="majorHAnsi" w:cs="Times New Roman"/>
          <w:bCs/>
          <w:i/>
          <w:color w:val="000000"/>
          <w:sz w:val="24"/>
          <w:szCs w:val="24"/>
        </w:rPr>
        <w:t>Lista może być wydłużona, jeśli zachodzi taka potrzeba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2B6F95" w:rsidRPr="00390933" w:rsidTr="002B6F95">
        <w:trPr>
          <w:trHeight w:val="74"/>
        </w:trPr>
        <w:tc>
          <w:tcPr>
            <w:tcW w:w="4497" w:type="dxa"/>
          </w:tcPr>
          <w:p w:rsidR="002B6F95" w:rsidRPr="00390933" w:rsidRDefault="002B6F95" w:rsidP="002B6F95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…………………………………………</w:t>
            </w:r>
          </w:p>
          <w:p w:rsidR="002B6F95" w:rsidRPr="00390933" w:rsidRDefault="002B6F95" w:rsidP="002B6F95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:rsidR="002B6F95" w:rsidRPr="00390933" w:rsidRDefault="002B6F95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……………………………………………</w:t>
            </w:r>
          </w:p>
          <w:p w:rsidR="002B6F95" w:rsidRPr="00390933" w:rsidRDefault="002B6F95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(podpis osób(-y) uprawnionej</w:t>
            </w:r>
          </w:p>
          <w:p w:rsidR="002B6F95" w:rsidRPr="00390933" w:rsidRDefault="002B6F95" w:rsidP="002B6F95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</w:pPr>
            <w:proofErr w:type="gramStart"/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do</w:t>
            </w:r>
            <w:proofErr w:type="gramEnd"/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 xml:space="preserve"> składania oświadczenia</w:t>
            </w:r>
          </w:p>
          <w:p w:rsidR="002B6F95" w:rsidRPr="00390933" w:rsidRDefault="002B6F95" w:rsidP="002B6F95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woli</w:t>
            </w:r>
            <w:proofErr w:type="gramEnd"/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 xml:space="preserve"> w imieniu wykonawcy)</w:t>
            </w:r>
          </w:p>
        </w:tc>
      </w:tr>
    </w:tbl>
    <w:p w:rsidR="002B6F95" w:rsidRPr="00390933" w:rsidRDefault="002B6F95" w:rsidP="002B6F95">
      <w:pPr>
        <w:autoSpaceDE w:val="0"/>
        <w:autoSpaceDN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eastAsia="pl-PL"/>
        </w:rPr>
      </w:pPr>
      <w:r w:rsidRPr="00390933">
        <w:rPr>
          <w:rFonts w:asciiTheme="majorHAnsi" w:hAnsiTheme="majorHAnsi" w:cs="Arial"/>
          <w:color w:val="000000"/>
          <w:sz w:val="24"/>
          <w:szCs w:val="24"/>
          <w:lang w:eastAsia="pl-PL"/>
        </w:rPr>
        <w:t xml:space="preserve">* niepotrzebne skreślić </w:t>
      </w:r>
    </w:p>
    <w:p w:rsidR="00A07B0C" w:rsidRDefault="00A07B0C" w:rsidP="004A17FF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Theme="majorHAnsi" w:eastAsia="TimesNewRomanPSMT" w:hAnsiTheme="majorHAnsi" w:cs="Times New Roman"/>
          <w:b/>
          <w:sz w:val="24"/>
          <w:szCs w:val="24"/>
          <w:lang w:eastAsia="en-US"/>
        </w:rPr>
      </w:pPr>
    </w:p>
    <w:p w:rsidR="00491113" w:rsidRDefault="00491113" w:rsidP="004A17FF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Theme="majorHAnsi" w:eastAsia="TimesNewRomanPSMT" w:hAnsiTheme="majorHAnsi" w:cs="Times New Roman"/>
          <w:b/>
          <w:sz w:val="24"/>
          <w:szCs w:val="24"/>
          <w:lang w:eastAsia="en-US"/>
        </w:rPr>
      </w:pPr>
    </w:p>
    <w:p w:rsidR="004A17FF" w:rsidRPr="00390933" w:rsidRDefault="004A17FF" w:rsidP="004A17FF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Theme="majorHAnsi" w:eastAsia="TimesNewRomanPSMT" w:hAnsiTheme="majorHAnsi" w:cs="Times New Roman"/>
          <w:b/>
          <w:sz w:val="24"/>
          <w:szCs w:val="24"/>
          <w:lang w:eastAsia="en-US"/>
        </w:rPr>
      </w:pPr>
      <w:r w:rsidRPr="00390933">
        <w:rPr>
          <w:rFonts w:asciiTheme="majorHAnsi" w:eastAsia="TimesNewRomanPSMT" w:hAnsiTheme="majorHAnsi" w:cs="Times New Roman"/>
          <w:b/>
          <w:sz w:val="24"/>
          <w:szCs w:val="24"/>
          <w:lang w:eastAsia="en-US"/>
        </w:rPr>
        <w:lastRenderedPageBreak/>
        <w:t>Załącznik nr 7 do SIWZ</w:t>
      </w:r>
    </w:p>
    <w:p w:rsidR="004A17FF" w:rsidRPr="00390933" w:rsidRDefault="004A17FF" w:rsidP="004A17FF">
      <w:pPr>
        <w:pStyle w:val="Akapitzlist"/>
        <w:widowControl/>
        <w:shd w:val="clear" w:color="auto" w:fill="FFFFFF"/>
        <w:tabs>
          <w:tab w:val="left" w:pos="902"/>
        </w:tabs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Theme="majorHAnsi" w:eastAsia="TimesNewRomanPSMT" w:hAnsiTheme="majorHAnsi" w:cs="Times New Roman"/>
          <w:i/>
          <w:iCs/>
          <w:sz w:val="24"/>
          <w:szCs w:val="24"/>
          <w:lang w:eastAsia="en-US"/>
        </w:rPr>
      </w:pPr>
      <w:r w:rsidRPr="00390933">
        <w:rPr>
          <w:rFonts w:asciiTheme="majorHAnsi" w:eastAsia="TimesNewRomanPSMT" w:hAnsiTheme="majorHAnsi" w:cs="Times New Roman"/>
          <w:i/>
          <w:iCs/>
          <w:sz w:val="24"/>
          <w:szCs w:val="24"/>
          <w:lang w:eastAsia="en-US"/>
        </w:rPr>
        <w:t xml:space="preserve">Załącznik </w:t>
      </w:r>
      <w:proofErr w:type="gramStart"/>
      <w:r w:rsidRPr="00390933">
        <w:rPr>
          <w:rFonts w:asciiTheme="majorHAnsi" w:eastAsia="TimesNewRomanPSMT" w:hAnsiTheme="majorHAnsi" w:cs="Times New Roman"/>
          <w:i/>
          <w:iCs/>
          <w:sz w:val="24"/>
          <w:szCs w:val="24"/>
          <w:lang w:eastAsia="en-US"/>
        </w:rPr>
        <w:t xml:space="preserve">nr .......... </w:t>
      </w:r>
      <w:proofErr w:type="gramEnd"/>
      <w:r w:rsidRPr="00390933">
        <w:rPr>
          <w:rFonts w:asciiTheme="majorHAnsi" w:eastAsia="TimesNewRomanPSMT" w:hAnsiTheme="majorHAnsi" w:cs="Times New Roman"/>
          <w:i/>
          <w:iCs/>
          <w:sz w:val="24"/>
          <w:szCs w:val="24"/>
          <w:lang w:eastAsia="en-US"/>
        </w:rPr>
        <w:t>do oferty</w:t>
      </w:r>
    </w:p>
    <w:p w:rsidR="00677AEC" w:rsidRPr="00390933" w:rsidRDefault="004A17FF" w:rsidP="004A17FF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asciiTheme="majorHAnsi" w:eastAsiaTheme="minorHAnsi" w:hAnsiTheme="majorHAnsi" w:cs="Times New Roman"/>
          <w:b/>
          <w:bCs/>
          <w:sz w:val="24"/>
          <w:szCs w:val="24"/>
          <w:lang w:eastAsia="en-US"/>
        </w:rPr>
      </w:pPr>
      <w:r w:rsidRPr="00390933">
        <w:rPr>
          <w:rFonts w:asciiTheme="majorHAnsi" w:eastAsiaTheme="minorHAnsi" w:hAnsiTheme="majorHAnsi" w:cs="Times New Roman"/>
          <w:b/>
          <w:bCs/>
          <w:sz w:val="24"/>
          <w:szCs w:val="24"/>
          <w:lang w:eastAsia="en-US"/>
        </w:rPr>
        <w:t xml:space="preserve">PISEMNE ZOBOWIĄZANIE  </w:t>
      </w:r>
    </w:p>
    <w:p w:rsidR="004A17FF" w:rsidRPr="00390933" w:rsidRDefault="004A17FF" w:rsidP="004A17FF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asciiTheme="majorHAnsi" w:eastAsiaTheme="minorHAnsi" w:hAnsiTheme="majorHAnsi" w:cs="Times New Roman"/>
          <w:bCs/>
          <w:i/>
          <w:sz w:val="24"/>
          <w:szCs w:val="24"/>
          <w:lang w:eastAsia="en-US"/>
        </w:rPr>
      </w:pPr>
      <w:r w:rsidRPr="00390933">
        <w:rPr>
          <w:rFonts w:asciiTheme="majorHAnsi" w:eastAsiaTheme="minorHAnsi" w:hAnsiTheme="majorHAnsi" w:cs="Times New Roman"/>
          <w:bCs/>
          <w:i/>
          <w:sz w:val="24"/>
          <w:szCs w:val="24"/>
          <w:lang w:eastAsia="en-US"/>
        </w:rPr>
        <w:t>(wzór-przykład)</w:t>
      </w:r>
    </w:p>
    <w:p w:rsidR="00A07B0C" w:rsidRDefault="00A07B0C" w:rsidP="004A17FF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asciiTheme="majorHAnsi" w:eastAsiaTheme="minorHAnsi" w:hAnsiTheme="majorHAnsi" w:cs="Times New Roman"/>
          <w:b/>
          <w:bCs/>
          <w:sz w:val="24"/>
          <w:szCs w:val="24"/>
          <w:lang w:eastAsia="en-US"/>
        </w:rPr>
      </w:pPr>
    </w:p>
    <w:p w:rsidR="004A17FF" w:rsidRPr="00390933" w:rsidRDefault="004A17FF" w:rsidP="004A17FF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asciiTheme="majorHAnsi" w:eastAsiaTheme="minorHAnsi" w:hAnsiTheme="majorHAnsi" w:cs="Times New Roman"/>
          <w:bCs/>
          <w:sz w:val="24"/>
          <w:szCs w:val="24"/>
          <w:lang w:eastAsia="en-US"/>
        </w:rPr>
      </w:pPr>
      <w:proofErr w:type="gramStart"/>
      <w:r w:rsidRPr="00390933">
        <w:rPr>
          <w:rFonts w:asciiTheme="majorHAnsi" w:eastAsiaTheme="minorHAnsi" w:hAnsiTheme="majorHAnsi" w:cs="Times New Roman"/>
          <w:bCs/>
          <w:sz w:val="24"/>
          <w:szCs w:val="24"/>
          <w:lang w:eastAsia="en-US"/>
        </w:rPr>
        <w:t>podmiotu</w:t>
      </w:r>
      <w:proofErr w:type="gramEnd"/>
      <w:r w:rsidRPr="00390933">
        <w:rPr>
          <w:rFonts w:asciiTheme="majorHAnsi" w:eastAsiaTheme="minorHAnsi" w:hAnsiTheme="majorHAnsi" w:cs="Times New Roman"/>
          <w:bCs/>
          <w:sz w:val="24"/>
          <w:szCs w:val="24"/>
          <w:lang w:eastAsia="en-US"/>
        </w:rPr>
        <w:t xml:space="preserve"> do oddania do dyspozycji Wykonawcy niezbędnych zasobów na okres korzystania z nich przy wykonaniu zamówienia zgodnie z art. 26 ust. 2b ustawy </w:t>
      </w:r>
      <w:proofErr w:type="spellStart"/>
      <w:r w:rsidRPr="00390933">
        <w:rPr>
          <w:rFonts w:asciiTheme="majorHAnsi" w:eastAsiaTheme="minorHAnsi" w:hAnsiTheme="majorHAnsi" w:cs="Times New Roman"/>
          <w:bCs/>
          <w:sz w:val="24"/>
          <w:szCs w:val="24"/>
          <w:lang w:eastAsia="en-US"/>
        </w:rPr>
        <w:t>Pzp</w:t>
      </w:r>
      <w:proofErr w:type="spellEnd"/>
      <w:r w:rsidRPr="00390933">
        <w:rPr>
          <w:rFonts w:asciiTheme="majorHAnsi" w:eastAsiaTheme="minorHAnsi" w:hAnsiTheme="majorHAnsi" w:cs="Times New Roman"/>
          <w:bCs/>
          <w:sz w:val="24"/>
          <w:szCs w:val="24"/>
          <w:lang w:eastAsia="en-US"/>
        </w:rPr>
        <w:t>.</w:t>
      </w:r>
    </w:p>
    <w:p w:rsidR="004A17FF" w:rsidRPr="00390933" w:rsidRDefault="004A17FF" w:rsidP="004A17FF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asciiTheme="majorHAnsi" w:eastAsiaTheme="minorHAnsi" w:hAnsiTheme="majorHAnsi" w:cs="Times New Roman"/>
          <w:b/>
          <w:bCs/>
          <w:sz w:val="24"/>
          <w:szCs w:val="24"/>
          <w:lang w:eastAsia="en-US"/>
        </w:rPr>
      </w:pPr>
    </w:p>
    <w:p w:rsidR="004A17FF" w:rsidRPr="00390933" w:rsidRDefault="004A17FF" w:rsidP="004A17FF">
      <w:pPr>
        <w:widowControl/>
        <w:suppressAutoHyphens w:val="0"/>
        <w:adjustRightInd/>
        <w:spacing w:after="0"/>
        <w:jc w:val="left"/>
        <w:textAlignment w:val="auto"/>
        <w:rPr>
          <w:rFonts w:asciiTheme="majorHAnsi" w:hAnsiTheme="majorHAnsi" w:cs="Times New Roman"/>
          <w:sz w:val="24"/>
          <w:szCs w:val="24"/>
          <w:lang w:eastAsia="pl-PL"/>
        </w:rPr>
      </w:pPr>
      <w:r w:rsidRPr="00390933">
        <w:rPr>
          <w:rFonts w:asciiTheme="majorHAnsi" w:hAnsiTheme="majorHAnsi" w:cs="Times New Roman"/>
          <w:sz w:val="24"/>
          <w:szCs w:val="24"/>
          <w:lang w:eastAsia="pl-PL"/>
        </w:rPr>
        <w:t>Ja(my) niżej podpisany(</w:t>
      </w:r>
      <w:proofErr w:type="gramStart"/>
      <w:r w:rsidRPr="00390933">
        <w:rPr>
          <w:rFonts w:asciiTheme="majorHAnsi" w:hAnsiTheme="majorHAnsi" w:cs="Times New Roman"/>
          <w:sz w:val="24"/>
          <w:szCs w:val="24"/>
          <w:lang w:eastAsia="pl-PL"/>
        </w:rPr>
        <w:t>ni) ................................................</w:t>
      </w:r>
      <w:proofErr w:type="gramEnd"/>
      <w:r w:rsidRPr="00390933">
        <w:rPr>
          <w:rFonts w:asciiTheme="majorHAnsi" w:hAnsiTheme="majorHAnsi" w:cs="Times New Roman"/>
          <w:sz w:val="24"/>
          <w:szCs w:val="24"/>
          <w:lang w:eastAsia="pl-PL"/>
        </w:rPr>
        <w:t>..............................................................................................................</w:t>
      </w:r>
    </w:p>
    <w:p w:rsidR="004A17FF" w:rsidRPr="00390933" w:rsidRDefault="004A17FF" w:rsidP="004A17FF">
      <w:pPr>
        <w:widowControl/>
        <w:suppressAutoHyphens w:val="0"/>
        <w:adjustRightInd/>
        <w:spacing w:after="0"/>
        <w:jc w:val="left"/>
        <w:textAlignment w:val="auto"/>
        <w:rPr>
          <w:rFonts w:asciiTheme="majorHAnsi" w:hAnsiTheme="majorHAnsi" w:cs="Times New Roman"/>
          <w:sz w:val="24"/>
          <w:szCs w:val="24"/>
          <w:lang w:eastAsia="pl-PL"/>
        </w:rPr>
      </w:pPr>
    </w:p>
    <w:p w:rsidR="004A17FF" w:rsidRPr="00390933" w:rsidRDefault="004A17FF" w:rsidP="004A17FF">
      <w:pPr>
        <w:widowControl/>
        <w:suppressAutoHyphens w:val="0"/>
        <w:adjustRightInd/>
        <w:spacing w:after="0"/>
        <w:jc w:val="left"/>
        <w:textAlignment w:val="auto"/>
        <w:rPr>
          <w:rFonts w:asciiTheme="majorHAnsi" w:hAnsiTheme="majorHAnsi" w:cs="Times New Roman"/>
          <w:sz w:val="24"/>
          <w:szCs w:val="24"/>
          <w:lang w:eastAsia="pl-PL"/>
        </w:rPr>
      </w:pPr>
      <w:proofErr w:type="gramStart"/>
      <w:r w:rsidRPr="00390933">
        <w:rPr>
          <w:rFonts w:asciiTheme="majorHAnsi" w:hAnsiTheme="majorHAnsi" w:cs="Times New Roman"/>
          <w:sz w:val="24"/>
          <w:szCs w:val="24"/>
          <w:lang w:eastAsia="pl-PL"/>
        </w:rPr>
        <w:t>działając</w:t>
      </w:r>
      <w:proofErr w:type="gramEnd"/>
      <w:r w:rsidRPr="00390933">
        <w:rPr>
          <w:rFonts w:asciiTheme="majorHAnsi" w:hAnsiTheme="majorHAnsi" w:cs="Times New Roman"/>
          <w:sz w:val="24"/>
          <w:szCs w:val="24"/>
          <w:lang w:eastAsia="pl-PL"/>
        </w:rPr>
        <w:t xml:space="preserve"> w imieniu i na rzecz </w:t>
      </w:r>
    </w:p>
    <w:p w:rsidR="004A17FF" w:rsidRPr="00390933" w:rsidRDefault="004A17FF" w:rsidP="004A17FF">
      <w:pPr>
        <w:widowControl/>
        <w:suppressAutoHyphens w:val="0"/>
        <w:adjustRightInd/>
        <w:spacing w:after="0"/>
        <w:jc w:val="left"/>
        <w:textAlignment w:val="auto"/>
        <w:rPr>
          <w:rFonts w:asciiTheme="majorHAnsi" w:hAnsiTheme="majorHAnsi" w:cs="Times New Roman"/>
          <w:sz w:val="24"/>
          <w:szCs w:val="24"/>
          <w:lang w:eastAsia="pl-PL"/>
        </w:rPr>
      </w:pPr>
      <w:r w:rsidRPr="00390933">
        <w:rPr>
          <w:rFonts w:asciiTheme="majorHAnsi" w:hAnsiTheme="majorHAns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4A17FF" w:rsidRPr="00390933" w:rsidRDefault="004A17FF" w:rsidP="004A17FF">
      <w:pPr>
        <w:widowControl/>
        <w:suppressAutoHyphens w:val="0"/>
        <w:adjustRightInd/>
        <w:spacing w:after="0"/>
        <w:jc w:val="left"/>
        <w:textAlignment w:val="auto"/>
        <w:rPr>
          <w:rFonts w:asciiTheme="majorHAnsi" w:hAnsiTheme="majorHAnsi" w:cs="Times New Roman"/>
          <w:i/>
          <w:sz w:val="24"/>
          <w:szCs w:val="24"/>
          <w:lang w:eastAsia="pl-PL"/>
        </w:rPr>
      </w:pPr>
      <w:r w:rsidRPr="00390933">
        <w:rPr>
          <w:rFonts w:asciiTheme="majorHAnsi" w:hAnsiTheme="majorHAnsi" w:cs="Times New Roman"/>
          <w:i/>
          <w:sz w:val="24"/>
          <w:szCs w:val="24"/>
          <w:lang w:eastAsia="pl-PL"/>
        </w:rPr>
        <w:t>(pełna nazwa podmiotu oddającego do dyspozycji swoje zasoby)</w:t>
      </w:r>
    </w:p>
    <w:p w:rsidR="004A17FF" w:rsidRPr="00390933" w:rsidRDefault="004A17FF" w:rsidP="004A17FF">
      <w:pPr>
        <w:widowControl/>
        <w:suppressAutoHyphens w:val="0"/>
        <w:adjustRightInd/>
        <w:spacing w:after="0"/>
        <w:jc w:val="left"/>
        <w:textAlignment w:val="auto"/>
        <w:rPr>
          <w:rFonts w:asciiTheme="majorHAnsi" w:hAnsiTheme="majorHAnsi" w:cs="Times New Roman"/>
          <w:sz w:val="24"/>
          <w:szCs w:val="24"/>
          <w:lang w:eastAsia="pl-PL"/>
        </w:rPr>
      </w:pPr>
    </w:p>
    <w:p w:rsidR="004A17FF" w:rsidRPr="00390933" w:rsidRDefault="004A17FF" w:rsidP="004A17FF">
      <w:pPr>
        <w:widowControl/>
        <w:suppressAutoHyphens w:val="0"/>
        <w:adjustRightInd/>
        <w:spacing w:after="0"/>
        <w:jc w:val="left"/>
        <w:textAlignment w:val="auto"/>
        <w:rPr>
          <w:rFonts w:asciiTheme="majorHAnsi" w:hAnsiTheme="majorHAnsi" w:cs="Times New Roman"/>
          <w:sz w:val="24"/>
          <w:szCs w:val="24"/>
          <w:lang w:eastAsia="pl-PL"/>
        </w:rPr>
      </w:pPr>
      <w:proofErr w:type="gramStart"/>
      <w:r w:rsidRPr="00390933">
        <w:rPr>
          <w:rFonts w:asciiTheme="majorHAnsi" w:hAnsiTheme="majorHAnsi" w:cs="Times New Roman"/>
          <w:sz w:val="24"/>
          <w:szCs w:val="24"/>
          <w:lang w:eastAsia="pl-PL"/>
        </w:rPr>
        <w:t>oświadczam</w:t>
      </w:r>
      <w:proofErr w:type="gramEnd"/>
      <w:r w:rsidRPr="00390933">
        <w:rPr>
          <w:rFonts w:asciiTheme="majorHAnsi" w:hAnsiTheme="majorHAnsi" w:cs="Times New Roman"/>
          <w:sz w:val="24"/>
          <w:szCs w:val="24"/>
          <w:lang w:eastAsia="pl-PL"/>
        </w:rPr>
        <w:t>, że w przetargu nieograniczonym na:</w:t>
      </w:r>
    </w:p>
    <w:p w:rsidR="004A17FF" w:rsidRPr="00390933" w:rsidRDefault="004A17FF" w:rsidP="004A17FF">
      <w:pPr>
        <w:widowControl/>
        <w:suppressAutoHyphens w:val="0"/>
        <w:adjustRightInd/>
        <w:spacing w:after="0"/>
        <w:jc w:val="left"/>
        <w:textAlignment w:val="auto"/>
        <w:rPr>
          <w:rFonts w:asciiTheme="majorHAnsi" w:hAnsiTheme="majorHAnsi" w:cs="Times New Roman"/>
          <w:sz w:val="24"/>
          <w:szCs w:val="24"/>
          <w:lang w:eastAsia="pl-PL"/>
        </w:rPr>
      </w:pPr>
      <w:r w:rsidRPr="00390933">
        <w:rPr>
          <w:rFonts w:asciiTheme="majorHAnsi" w:hAnsiTheme="majorHAnsi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……………………………………………………………………………………………………….., </w:t>
      </w:r>
    </w:p>
    <w:p w:rsidR="004A17FF" w:rsidRPr="00390933" w:rsidRDefault="004A17FF" w:rsidP="004A17FF">
      <w:pPr>
        <w:widowControl/>
        <w:suppressAutoHyphens w:val="0"/>
        <w:adjustRightInd/>
        <w:spacing w:after="0"/>
        <w:jc w:val="left"/>
        <w:textAlignment w:val="auto"/>
        <w:rPr>
          <w:rFonts w:asciiTheme="majorHAnsi" w:hAnsiTheme="majorHAnsi" w:cs="Times New Roman"/>
          <w:sz w:val="24"/>
          <w:szCs w:val="24"/>
          <w:lang w:eastAsia="pl-PL"/>
        </w:rPr>
      </w:pPr>
    </w:p>
    <w:p w:rsidR="004A17FF" w:rsidRPr="00390933" w:rsidRDefault="004A17FF" w:rsidP="004A17FF">
      <w:pPr>
        <w:widowControl/>
        <w:suppressAutoHyphens w:val="0"/>
        <w:adjustRightInd/>
        <w:spacing w:after="0"/>
        <w:jc w:val="left"/>
        <w:textAlignment w:val="auto"/>
        <w:rPr>
          <w:rFonts w:asciiTheme="majorHAnsi" w:hAnsiTheme="majorHAnsi" w:cs="Times New Roman"/>
          <w:sz w:val="24"/>
          <w:szCs w:val="24"/>
          <w:lang w:eastAsia="pl-PL"/>
        </w:rPr>
      </w:pPr>
      <w:proofErr w:type="gramStart"/>
      <w:r w:rsidRPr="00390933">
        <w:rPr>
          <w:rFonts w:asciiTheme="majorHAnsi" w:hAnsiTheme="majorHAnsi" w:cs="Times New Roman"/>
          <w:sz w:val="24"/>
          <w:szCs w:val="24"/>
          <w:lang w:eastAsia="pl-PL"/>
        </w:rPr>
        <w:t>zobowiązuję</w:t>
      </w:r>
      <w:proofErr w:type="gramEnd"/>
      <w:r w:rsidRPr="00390933">
        <w:rPr>
          <w:rFonts w:asciiTheme="majorHAnsi" w:hAnsiTheme="majorHAnsi" w:cs="Times New Roman"/>
          <w:sz w:val="24"/>
          <w:szCs w:val="24"/>
          <w:lang w:eastAsia="pl-PL"/>
        </w:rPr>
        <w:t xml:space="preserve"> się udostępnić swoje zasoby Wykonawcy:</w:t>
      </w:r>
    </w:p>
    <w:p w:rsidR="004A17FF" w:rsidRPr="00390933" w:rsidRDefault="004A17FF" w:rsidP="004A17FF">
      <w:pPr>
        <w:widowControl/>
        <w:suppressAutoHyphens w:val="0"/>
        <w:adjustRightInd/>
        <w:spacing w:after="0"/>
        <w:jc w:val="left"/>
        <w:textAlignment w:val="auto"/>
        <w:rPr>
          <w:rFonts w:asciiTheme="majorHAnsi" w:hAnsiTheme="majorHAnsi" w:cs="Times New Roman"/>
          <w:sz w:val="24"/>
          <w:szCs w:val="24"/>
          <w:lang w:eastAsia="pl-PL"/>
        </w:rPr>
      </w:pPr>
    </w:p>
    <w:p w:rsidR="004A17FF" w:rsidRPr="00390933" w:rsidRDefault="004A17FF" w:rsidP="004A17FF">
      <w:pPr>
        <w:widowControl/>
        <w:suppressAutoHyphens w:val="0"/>
        <w:adjustRightInd/>
        <w:spacing w:after="0"/>
        <w:jc w:val="left"/>
        <w:textAlignment w:val="auto"/>
        <w:rPr>
          <w:rFonts w:asciiTheme="majorHAnsi" w:hAnsiTheme="majorHAnsi" w:cs="Times New Roman"/>
          <w:sz w:val="24"/>
          <w:szCs w:val="24"/>
          <w:lang w:eastAsia="pl-PL"/>
        </w:rPr>
      </w:pPr>
      <w:r w:rsidRPr="00390933">
        <w:rPr>
          <w:rFonts w:asciiTheme="majorHAnsi" w:hAnsiTheme="majorHAnsi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…...........................................................................................................................................................</w:t>
      </w:r>
    </w:p>
    <w:p w:rsidR="004A17FF" w:rsidRPr="00390933" w:rsidRDefault="004A17FF" w:rsidP="004A17FF">
      <w:pPr>
        <w:widowControl/>
        <w:suppressAutoHyphens w:val="0"/>
        <w:adjustRightInd/>
        <w:spacing w:after="0"/>
        <w:jc w:val="left"/>
        <w:textAlignment w:val="auto"/>
        <w:rPr>
          <w:rFonts w:asciiTheme="majorHAnsi" w:hAnsiTheme="majorHAnsi" w:cs="Times New Roman"/>
          <w:sz w:val="24"/>
          <w:szCs w:val="24"/>
          <w:lang w:eastAsia="pl-PL"/>
        </w:rPr>
      </w:pPr>
      <w:r w:rsidRPr="00390933">
        <w:rPr>
          <w:rFonts w:asciiTheme="majorHAnsi" w:hAnsiTheme="majorHAns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4A17FF" w:rsidRPr="00390933" w:rsidRDefault="004A17FF" w:rsidP="004A17FF">
      <w:pPr>
        <w:widowControl/>
        <w:suppressAutoHyphens w:val="0"/>
        <w:adjustRightInd/>
        <w:spacing w:after="0"/>
        <w:jc w:val="left"/>
        <w:textAlignment w:val="auto"/>
        <w:rPr>
          <w:rFonts w:asciiTheme="majorHAnsi" w:hAnsiTheme="majorHAnsi" w:cs="Times New Roman"/>
          <w:i/>
          <w:sz w:val="24"/>
          <w:szCs w:val="24"/>
          <w:lang w:eastAsia="pl-PL"/>
        </w:rPr>
      </w:pPr>
      <w:r w:rsidRPr="00390933">
        <w:rPr>
          <w:rFonts w:asciiTheme="majorHAnsi" w:hAnsiTheme="majorHAnsi" w:cs="Times New Roman"/>
          <w:i/>
          <w:sz w:val="24"/>
          <w:szCs w:val="24"/>
          <w:lang w:eastAsia="pl-PL"/>
        </w:rPr>
        <w:t>(pełna nazwa Wykonawcy i adres/siedziba Wykonawcy)</w:t>
      </w:r>
    </w:p>
    <w:p w:rsidR="004A17FF" w:rsidRPr="00390933" w:rsidRDefault="004A17FF" w:rsidP="004A17FF">
      <w:pPr>
        <w:widowControl/>
        <w:suppressAutoHyphens w:val="0"/>
        <w:adjustRightInd/>
        <w:spacing w:after="0"/>
        <w:jc w:val="left"/>
        <w:textAlignment w:val="auto"/>
        <w:rPr>
          <w:rFonts w:asciiTheme="majorHAnsi" w:hAnsiTheme="majorHAnsi" w:cs="Times New Roman"/>
          <w:sz w:val="24"/>
          <w:szCs w:val="24"/>
          <w:lang w:eastAsia="pl-PL"/>
        </w:rPr>
      </w:pPr>
    </w:p>
    <w:p w:rsidR="004A17FF" w:rsidRPr="00390933" w:rsidRDefault="004A17FF" w:rsidP="004A17FF">
      <w:pPr>
        <w:widowControl/>
        <w:suppressAutoHyphens w:val="0"/>
        <w:adjustRightInd/>
        <w:spacing w:after="0"/>
        <w:textAlignment w:val="auto"/>
        <w:rPr>
          <w:rFonts w:asciiTheme="majorHAnsi" w:hAnsiTheme="majorHAnsi" w:cs="Times New Roman"/>
          <w:sz w:val="24"/>
          <w:szCs w:val="24"/>
          <w:lang w:eastAsia="pl-PL"/>
        </w:rPr>
      </w:pPr>
      <w:r w:rsidRPr="00390933">
        <w:rPr>
          <w:rFonts w:asciiTheme="majorHAnsi" w:hAnsiTheme="majorHAnsi" w:cs="Times New Roman"/>
          <w:sz w:val="24"/>
          <w:szCs w:val="24"/>
          <w:lang w:eastAsia="pl-PL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4A17FF" w:rsidRPr="00390933" w:rsidRDefault="004A17FF" w:rsidP="004A17FF">
      <w:pPr>
        <w:widowControl/>
        <w:suppressAutoHyphens w:val="0"/>
        <w:adjustRightInd/>
        <w:spacing w:after="0"/>
        <w:jc w:val="left"/>
        <w:textAlignment w:val="auto"/>
        <w:rPr>
          <w:rFonts w:asciiTheme="majorHAnsi" w:hAnsiTheme="majorHAnsi" w:cs="Times New Roman"/>
          <w:sz w:val="24"/>
          <w:szCs w:val="24"/>
          <w:lang w:eastAsia="pl-PL"/>
        </w:rPr>
      </w:pPr>
    </w:p>
    <w:p w:rsidR="004A17FF" w:rsidRPr="00390933" w:rsidRDefault="004A17FF" w:rsidP="00C47EF2">
      <w:pPr>
        <w:pStyle w:val="Akapitzlist"/>
        <w:widowControl/>
        <w:numPr>
          <w:ilvl w:val="1"/>
          <w:numId w:val="13"/>
        </w:numPr>
        <w:suppressAutoHyphens w:val="0"/>
        <w:adjustRightInd/>
        <w:spacing w:after="0"/>
        <w:ind w:left="284" w:hanging="284"/>
        <w:jc w:val="left"/>
        <w:textAlignment w:val="auto"/>
        <w:rPr>
          <w:rFonts w:asciiTheme="majorHAnsi" w:hAnsiTheme="majorHAnsi" w:cs="Times New Roman"/>
          <w:sz w:val="24"/>
          <w:szCs w:val="24"/>
          <w:lang w:eastAsia="pl-PL"/>
        </w:rPr>
      </w:pPr>
      <w:r w:rsidRPr="00390933">
        <w:rPr>
          <w:rFonts w:asciiTheme="majorHAnsi" w:hAnsiTheme="majorHAnsi" w:cs="Times New Roman"/>
          <w:sz w:val="24"/>
          <w:szCs w:val="24"/>
          <w:lang w:eastAsia="pl-PL"/>
        </w:rPr>
        <w:t xml:space="preserve">zakres moich zasobów dostępnych </w:t>
      </w:r>
      <w:proofErr w:type="gramStart"/>
      <w:r w:rsidRPr="00390933">
        <w:rPr>
          <w:rFonts w:asciiTheme="majorHAnsi" w:hAnsiTheme="majorHAnsi" w:cs="Times New Roman"/>
          <w:sz w:val="24"/>
          <w:szCs w:val="24"/>
          <w:lang w:eastAsia="pl-PL"/>
        </w:rPr>
        <w:t>Wykonawcy: ................................................</w:t>
      </w:r>
      <w:proofErr w:type="gramEnd"/>
      <w:r w:rsidRPr="00390933">
        <w:rPr>
          <w:rFonts w:asciiTheme="majorHAnsi" w:hAnsiTheme="majorHAnsi" w:cs="Times New Roman"/>
          <w:sz w:val="24"/>
          <w:szCs w:val="24"/>
          <w:lang w:eastAsia="pl-PL"/>
        </w:rPr>
        <w:t>...............................................................................................................</w:t>
      </w:r>
    </w:p>
    <w:p w:rsidR="004A17FF" w:rsidRPr="00390933" w:rsidRDefault="004A17FF" w:rsidP="004A17FF">
      <w:pPr>
        <w:widowControl/>
        <w:suppressAutoHyphens w:val="0"/>
        <w:adjustRightInd/>
        <w:spacing w:after="0"/>
        <w:ind w:left="284"/>
        <w:jc w:val="left"/>
        <w:textAlignment w:val="auto"/>
        <w:rPr>
          <w:rFonts w:asciiTheme="majorHAnsi" w:hAnsiTheme="majorHAnsi" w:cs="Times New Roman"/>
          <w:sz w:val="24"/>
          <w:szCs w:val="24"/>
          <w:lang w:eastAsia="pl-PL"/>
        </w:rPr>
      </w:pPr>
      <w:r w:rsidRPr="00390933">
        <w:rPr>
          <w:rFonts w:asciiTheme="majorHAnsi" w:hAnsiTheme="majorHAns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4A17FF" w:rsidRPr="00390933" w:rsidRDefault="004A17FF" w:rsidP="004A17FF">
      <w:pPr>
        <w:widowControl/>
        <w:suppressAutoHyphens w:val="0"/>
        <w:adjustRightInd/>
        <w:spacing w:after="0"/>
        <w:ind w:left="284"/>
        <w:jc w:val="left"/>
        <w:textAlignment w:val="auto"/>
        <w:rPr>
          <w:rFonts w:asciiTheme="majorHAnsi" w:hAnsiTheme="majorHAnsi" w:cs="Times New Roman"/>
          <w:sz w:val="24"/>
          <w:szCs w:val="24"/>
          <w:lang w:eastAsia="pl-PL"/>
        </w:rPr>
      </w:pPr>
      <w:r w:rsidRPr="00390933">
        <w:rPr>
          <w:rFonts w:asciiTheme="majorHAnsi" w:hAnsiTheme="majorHAns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4A17FF" w:rsidRPr="00390933" w:rsidRDefault="004A17FF" w:rsidP="004A17FF">
      <w:pPr>
        <w:widowControl/>
        <w:suppressAutoHyphens w:val="0"/>
        <w:adjustRightInd/>
        <w:spacing w:after="0"/>
        <w:jc w:val="left"/>
        <w:textAlignment w:val="auto"/>
        <w:rPr>
          <w:rFonts w:asciiTheme="majorHAnsi" w:hAnsiTheme="majorHAnsi" w:cs="Times New Roman"/>
          <w:sz w:val="24"/>
          <w:szCs w:val="24"/>
          <w:lang w:eastAsia="pl-PL"/>
        </w:rPr>
      </w:pPr>
    </w:p>
    <w:p w:rsidR="004A17FF" w:rsidRPr="00390933" w:rsidRDefault="004A17FF" w:rsidP="00C47EF2">
      <w:pPr>
        <w:pStyle w:val="Akapitzlist"/>
        <w:widowControl/>
        <w:numPr>
          <w:ilvl w:val="1"/>
          <w:numId w:val="13"/>
        </w:numPr>
        <w:tabs>
          <w:tab w:val="left" w:pos="284"/>
        </w:tabs>
        <w:suppressAutoHyphens w:val="0"/>
        <w:adjustRightInd/>
        <w:spacing w:after="0"/>
        <w:ind w:hanging="2716"/>
        <w:jc w:val="left"/>
        <w:textAlignment w:val="auto"/>
        <w:rPr>
          <w:rFonts w:asciiTheme="majorHAnsi" w:hAnsiTheme="majorHAnsi" w:cs="Times New Roman"/>
          <w:sz w:val="24"/>
          <w:szCs w:val="24"/>
          <w:lang w:eastAsia="pl-PL"/>
        </w:rPr>
      </w:pPr>
      <w:proofErr w:type="gramStart"/>
      <w:r w:rsidRPr="00390933">
        <w:rPr>
          <w:rFonts w:asciiTheme="majorHAnsi" w:hAnsiTheme="majorHAnsi" w:cs="Times New Roman"/>
          <w:sz w:val="24"/>
          <w:szCs w:val="24"/>
          <w:lang w:eastAsia="pl-PL"/>
        </w:rPr>
        <w:t>sposób</w:t>
      </w:r>
      <w:proofErr w:type="gramEnd"/>
      <w:r w:rsidRPr="00390933">
        <w:rPr>
          <w:rFonts w:asciiTheme="majorHAnsi" w:hAnsiTheme="majorHAnsi" w:cs="Times New Roman"/>
          <w:sz w:val="24"/>
          <w:szCs w:val="24"/>
          <w:lang w:eastAsia="pl-PL"/>
        </w:rPr>
        <w:t xml:space="preserve"> wykorzystania moich zasobów przez Wykonawcę przy wykonywaniu zamówienia:</w:t>
      </w:r>
    </w:p>
    <w:p w:rsidR="004A17FF" w:rsidRPr="00390933" w:rsidRDefault="004A17FF" w:rsidP="004A17FF">
      <w:pPr>
        <w:widowControl/>
        <w:suppressAutoHyphens w:val="0"/>
        <w:adjustRightInd/>
        <w:spacing w:after="0"/>
        <w:ind w:left="709" w:hanging="425"/>
        <w:jc w:val="left"/>
        <w:textAlignment w:val="auto"/>
        <w:rPr>
          <w:rFonts w:asciiTheme="majorHAnsi" w:hAnsiTheme="majorHAnsi" w:cs="Times New Roman"/>
          <w:sz w:val="24"/>
          <w:szCs w:val="24"/>
          <w:lang w:eastAsia="pl-PL"/>
        </w:rPr>
      </w:pPr>
      <w:r w:rsidRPr="00390933">
        <w:rPr>
          <w:rFonts w:asciiTheme="majorHAnsi" w:hAnsiTheme="majorHAns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4A17FF" w:rsidRPr="00390933" w:rsidRDefault="004A17FF" w:rsidP="004A17FF">
      <w:pPr>
        <w:widowControl/>
        <w:suppressAutoHyphens w:val="0"/>
        <w:adjustRightInd/>
        <w:spacing w:after="0"/>
        <w:ind w:left="709" w:hanging="425"/>
        <w:jc w:val="left"/>
        <w:textAlignment w:val="auto"/>
        <w:rPr>
          <w:rFonts w:asciiTheme="majorHAnsi" w:hAnsiTheme="majorHAnsi" w:cs="Times New Roman"/>
          <w:sz w:val="24"/>
          <w:szCs w:val="24"/>
          <w:lang w:eastAsia="pl-PL"/>
        </w:rPr>
      </w:pPr>
      <w:r w:rsidRPr="00390933">
        <w:rPr>
          <w:rFonts w:asciiTheme="majorHAnsi" w:hAnsiTheme="majorHAns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4A17FF" w:rsidRPr="00390933" w:rsidRDefault="004A17FF" w:rsidP="004A17FF">
      <w:pPr>
        <w:widowControl/>
        <w:suppressAutoHyphens w:val="0"/>
        <w:adjustRightInd/>
        <w:spacing w:after="0"/>
        <w:jc w:val="left"/>
        <w:textAlignment w:val="auto"/>
        <w:rPr>
          <w:rFonts w:asciiTheme="majorHAnsi" w:hAnsiTheme="majorHAnsi" w:cs="Times New Roman"/>
          <w:sz w:val="24"/>
          <w:szCs w:val="24"/>
          <w:lang w:eastAsia="pl-PL"/>
        </w:rPr>
      </w:pPr>
    </w:p>
    <w:p w:rsidR="004A17FF" w:rsidRPr="00390933" w:rsidRDefault="004A17FF" w:rsidP="00C47EF2">
      <w:pPr>
        <w:pStyle w:val="Akapitzlist"/>
        <w:widowControl/>
        <w:numPr>
          <w:ilvl w:val="0"/>
          <w:numId w:val="19"/>
        </w:numPr>
        <w:suppressAutoHyphens w:val="0"/>
        <w:adjustRightInd/>
        <w:spacing w:after="0"/>
        <w:jc w:val="left"/>
        <w:textAlignment w:val="auto"/>
        <w:rPr>
          <w:rFonts w:asciiTheme="majorHAnsi" w:hAnsiTheme="majorHAnsi" w:cs="Times New Roman"/>
          <w:sz w:val="24"/>
          <w:szCs w:val="24"/>
          <w:lang w:eastAsia="pl-PL"/>
        </w:rPr>
      </w:pPr>
      <w:r w:rsidRPr="00390933">
        <w:rPr>
          <w:rFonts w:asciiTheme="majorHAnsi" w:hAnsiTheme="majorHAnsi" w:cs="Times New Roman"/>
          <w:sz w:val="24"/>
          <w:szCs w:val="24"/>
          <w:lang w:eastAsia="pl-PL"/>
        </w:rPr>
        <w:t xml:space="preserve">charakteru stosunku, jaki będzie mnie łączył z </w:t>
      </w:r>
      <w:proofErr w:type="gramStart"/>
      <w:r w:rsidRPr="00390933">
        <w:rPr>
          <w:rFonts w:asciiTheme="majorHAnsi" w:hAnsiTheme="majorHAnsi" w:cs="Times New Roman"/>
          <w:sz w:val="24"/>
          <w:szCs w:val="24"/>
          <w:lang w:eastAsia="pl-PL"/>
        </w:rPr>
        <w:t>Wykonawcą: ................................................</w:t>
      </w:r>
      <w:proofErr w:type="gramEnd"/>
      <w:r w:rsidRPr="00390933">
        <w:rPr>
          <w:rFonts w:asciiTheme="majorHAnsi" w:hAnsiTheme="majorHAns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17FF" w:rsidRPr="00390933" w:rsidRDefault="004A17FF" w:rsidP="004A17FF">
      <w:pPr>
        <w:widowControl/>
        <w:suppressAutoHyphens w:val="0"/>
        <w:adjustRightInd/>
        <w:spacing w:after="0"/>
        <w:jc w:val="left"/>
        <w:textAlignment w:val="auto"/>
        <w:rPr>
          <w:rFonts w:asciiTheme="majorHAnsi" w:hAnsiTheme="majorHAnsi" w:cs="Times New Roman"/>
          <w:sz w:val="24"/>
          <w:szCs w:val="24"/>
          <w:lang w:eastAsia="pl-PL"/>
        </w:rPr>
      </w:pPr>
    </w:p>
    <w:p w:rsidR="004A17FF" w:rsidRPr="00390933" w:rsidRDefault="004A17FF" w:rsidP="00C47EF2">
      <w:pPr>
        <w:pStyle w:val="Akapitzlist"/>
        <w:widowControl/>
        <w:numPr>
          <w:ilvl w:val="0"/>
          <w:numId w:val="19"/>
        </w:numPr>
        <w:suppressAutoHyphens w:val="0"/>
        <w:adjustRightInd/>
        <w:spacing w:after="0"/>
        <w:jc w:val="left"/>
        <w:textAlignment w:val="auto"/>
        <w:rPr>
          <w:rFonts w:asciiTheme="majorHAnsi" w:hAnsiTheme="majorHAnsi" w:cs="Times New Roman"/>
          <w:sz w:val="24"/>
          <w:szCs w:val="24"/>
          <w:lang w:eastAsia="pl-PL"/>
        </w:rPr>
      </w:pPr>
      <w:r w:rsidRPr="00390933">
        <w:rPr>
          <w:rFonts w:asciiTheme="majorHAnsi" w:hAnsiTheme="majorHAnsi" w:cs="Times New Roman"/>
          <w:sz w:val="24"/>
          <w:szCs w:val="24"/>
          <w:lang w:eastAsia="pl-PL"/>
        </w:rPr>
        <w:lastRenderedPageBreak/>
        <w:t xml:space="preserve">zakres i okres mojego udziału przy wykonywaniu </w:t>
      </w:r>
      <w:proofErr w:type="gramStart"/>
      <w:r w:rsidRPr="00390933">
        <w:rPr>
          <w:rFonts w:asciiTheme="majorHAnsi" w:hAnsiTheme="majorHAnsi" w:cs="Times New Roman"/>
          <w:sz w:val="24"/>
          <w:szCs w:val="24"/>
          <w:lang w:eastAsia="pl-PL"/>
        </w:rPr>
        <w:t>zamówienia: ................................................</w:t>
      </w:r>
      <w:proofErr w:type="gramEnd"/>
      <w:r w:rsidRPr="00390933">
        <w:rPr>
          <w:rFonts w:asciiTheme="majorHAnsi" w:hAnsiTheme="majorHAnsi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17FF" w:rsidRPr="00390933" w:rsidRDefault="004A17FF" w:rsidP="004A17FF">
      <w:pPr>
        <w:pStyle w:val="Akapitzlist"/>
        <w:widowControl/>
        <w:suppressAutoHyphens w:val="0"/>
        <w:adjustRightInd/>
        <w:spacing w:after="0"/>
        <w:ind w:left="360"/>
        <w:jc w:val="left"/>
        <w:textAlignment w:val="auto"/>
        <w:rPr>
          <w:rFonts w:asciiTheme="majorHAnsi" w:hAnsiTheme="majorHAnsi" w:cs="Times New Roman"/>
          <w:sz w:val="24"/>
          <w:szCs w:val="24"/>
          <w:lang w:eastAsia="pl-PL"/>
        </w:rPr>
      </w:pPr>
    </w:p>
    <w:p w:rsidR="004A17FF" w:rsidRPr="00390933" w:rsidRDefault="004A17FF" w:rsidP="004A17FF">
      <w:pPr>
        <w:pStyle w:val="Akapitzlist"/>
        <w:widowControl/>
        <w:suppressAutoHyphens w:val="0"/>
        <w:adjustRightInd/>
        <w:spacing w:after="0"/>
        <w:ind w:left="360"/>
        <w:jc w:val="left"/>
        <w:textAlignment w:val="auto"/>
        <w:rPr>
          <w:rFonts w:asciiTheme="majorHAnsi" w:hAnsiTheme="majorHAnsi" w:cs="Times New Roman"/>
          <w:sz w:val="24"/>
          <w:szCs w:val="24"/>
          <w:lang w:eastAsia="pl-PL"/>
        </w:rPr>
      </w:pPr>
    </w:p>
    <w:p w:rsidR="004A17FF" w:rsidRPr="00390933" w:rsidRDefault="004A17FF" w:rsidP="004A17FF">
      <w:pPr>
        <w:pStyle w:val="Akapitzlist"/>
        <w:widowControl/>
        <w:suppressAutoHyphens w:val="0"/>
        <w:adjustRightInd/>
        <w:spacing w:after="0"/>
        <w:ind w:left="360"/>
        <w:jc w:val="left"/>
        <w:textAlignment w:val="auto"/>
        <w:rPr>
          <w:rFonts w:asciiTheme="majorHAnsi" w:hAnsiTheme="majorHAnsi" w:cs="Times New Roman"/>
          <w:sz w:val="24"/>
          <w:szCs w:val="24"/>
          <w:lang w:eastAsia="pl-PL"/>
        </w:rPr>
      </w:pPr>
    </w:p>
    <w:p w:rsidR="004A17FF" w:rsidRPr="00390933" w:rsidRDefault="004A17FF" w:rsidP="004A17FF">
      <w:pPr>
        <w:widowControl/>
        <w:suppressAutoHyphens w:val="0"/>
        <w:adjustRightInd/>
        <w:spacing w:after="0"/>
        <w:textAlignment w:val="auto"/>
        <w:rPr>
          <w:rFonts w:asciiTheme="majorHAnsi" w:hAnsiTheme="majorHAnsi" w:cs="Times New Roman"/>
          <w:color w:val="000000"/>
          <w:sz w:val="24"/>
          <w:szCs w:val="24"/>
          <w:lang w:eastAsia="pl-PL"/>
        </w:rPr>
      </w:pPr>
      <w:r w:rsidRPr="00390933">
        <w:rPr>
          <w:rFonts w:asciiTheme="majorHAnsi" w:hAnsiTheme="majorHAnsi" w:cs="Times New Roman"/>
          <w:b/>
          <w:color w:val="000000"/>
          <w:sz w:val="24"/>
          <w:szCs w:val="24"/>
          <w:lang w:eastAsia="pl-PL"/>
        </w:rPr>
        <w:t>UWAGA:</w:t>
      </w:r>
      <w:r w:rsidRPr="00390933">
        <w:rPr>
          <w:rFonts w:asciiTheme="majorHAnsi" w:hAnsiTheme="majorHAnsi" w:cs="Times New Roman"/>
          <w:color w:val="000000"/>
          <w:sz w:val="24"/>
          <w:szCs w:val="24"/>
          <w:lang w:eastAsia="pl-PL"/>
        </w:rPr>
        <w:t xml:space="preserve"> </w:t>
      </w:r>
    </w:p>
    <w:p w:rsidR="004A17FF" w:rsidRPr="00390933" w:rsidRDefault="004A17FF" w:rsidP="004A17FF">
      <w:pPr>
        <w:widowControl/>
        <w:suppressAutoHyphens w:val="0"/>
        <w:adjustRightInd/>
        <w:spacing w:after="0"/>
        <w:textAlignment w:val="auto"/>
        <w:rPr>
          <w:rFonts w:asciiTheme="majorHAnsi" w:hAnsiTheme="majorHAnsi" w:cs="Times New Roman"/>
          <w:color w:val="000000"/>
          <w:sz w:val="24"/>
          <w:szCs w:val="24"/>
          <w:lang w:eastAsia="pl-PL"/>
        </w:rPr>
      </w:pPr>
      <w:r w:rsidRPr="00390933">
        <w:rPr>
          <w:rFonts w:asciiTheme="majorHAnsi" w:hAnsiTheme="majorHAnsi" w:cs="Times New Roman"/>
          <w:color w:val="000000"/>
          <w:sz w:val="24"/>
          <w:szCs w:val="24"/>
          <w:lang w:eastAsia="pl-PL"/>
        </w:rPr>
        <w:t>Podmiot, który zobowiązał się do</w:t>
      </w:r>
      <w:r w:rsidR="00677AEC" w:rsidRPr="00390933">
        <w:rPr>
          <w:rFonts w:asciiTheme="majorHAnsi" w:hAnsiTheme="majorHAnsi" w:cs="Times New Roman"/>
          <w:color w:val="000000"/>
          <w:sz w:val="24"/>
          <w:szCs w:val="24"/>
          <w:lang w:eastAsia="pl-PL"/>
        </w:rPr>
        <w:t xml:space="preserve"> udostępnienia zasobów zgodnie </w:t>
      </w:r>
      <w:r w:rsidRPr="00390933">
        <w:rPr>
          <w:rFonts w:asciiTheme="majorHAnsi" w:hAnsiTheme="majorHAnsi" w:cs="Times New Roman"/>
          <w:color w:val="000000"/>
          <w:sz w:val="24"/>
          <w:szCs w:val="24"/>
          <w:lang w:eastAsia="pl-PL"/>
        </w:rPr>
        <w:t>z ust. 2</w:t>
      </w:r>
      <w:proofErr w:type="gramStart"/>
      <w:r w:rsidRPr="00390933">
        <w:rPr>
          <w:rFonts w:asciiTheme="majorHAnsi" w:hAnsiTheme="majorHAnsi" w:cs="Times New Roman"/>
          <w:color w:val="000000"/>
          <w:sz w:val="24"/>
          <w:szCs w:val="24"/>
          <w:lang w:eastAsia="pl-PL"/>
        </w:rPr>
        <w:t>b  art</w:t>
      </w:r>
      <w:proofErr w:type="gramEnd"/>
      <w:r w:rsidRPr="00390933">
        <w:rPr>
          <w:rFonts w:asciiTheme="majorHAnsi" w:hAnsiTheme="majorHAnsi" w:cs="Times New Roman"/>
          <w:color w:val="000000"/>
          <w:sz w:val="24"/>
          <w:szCs w:val="24"/>
          <w:lang w:eastAsia="pl-PL"/>
        </w:rPr>
        <w:t xml:space="preserve">. 26 ustawy </w:t>
      </w:r>
      <w:proofErr w:type="spellStart"/>
      <w:r w:rsidRPr="00390933">
        <w:rPr>
          <w:rFonts w:asciiTheme="majorHAnsi" w:hAnsiTheme="majorHAnsi" w:cs="Times New Roman"/>
          <w:color w:val="000000"/>
          <w:sz w:val="24"/>
          <w:szCs w:val="24"/>
          <w:lang w:eastAsia="pl-PL"/>
        </w:rPr>
        <w:t>Pzp</w:t>
      </w:r>
      <w:proofErr w:type="spellEnd"/>
      <w:r w:rsidRPr="00390933">
        <w:rPr>
          <w:rFonts w:asciiTheme="majorHAnsi" w:hAnsiTheme="majorHAnsi" w:cs="Times New Roman"/>
          <w:color w:val="000000"/>
          <w:sz w:val="24"/>
          <w:szCs w:val="24"/>
          <w:lang w:eastAsia="pl-PL"/>
        </w:rPr>
        <w:t xml:space="preserve">. </w:t>
      </w:r>
      <w:proofErr w:type="gramStart"/>
      <w:r w:rsidR="00677AEC" w:rsidRPr="00390933">
        <w:rPr>
          <w:rFonts w:asciiTheme="majorHAnsi" w:hAnsiTheme="majorHAnsi" w:cs="Times New Roman"/>
          <w:color w:val="000000"/>
          <w:sz w:val="24"/>
          <w:szCs w:val="24"/>
          <w:u w:val="single"/>
          <w:lang w:eastAsia="pl-PL"/>
        </w:rPr>
        <w:t>o</w:t>
      </w:r>
      <w:r w:rsidRPr="00390933">
        <w:rPr>
          <w:rFonts w:asciiTheme="majorHAnsi" w:hAnsiTheme="majorHAnsi" w:cs="Times New Roman"/>
          <w:color w:val="000000"/>
          <w:sz w:val="24"/>
          <w:szCs w:val="24"/>
          <w:u w:val="single"/>
          <w:lang w:eastAsia="pl-PL"/>
        </w:rPr>
        <w:t>d</w:t>
      </w:r>
      <w:r w:rsidR="00677AEC" w:rsidRPr="00390933">
        <w:rPr>
          <w:rFonts w:asciiTheme="majorHAnsi" w:hAnsiTheme="majorHAnsi" w:cs="Times New Roman"/>
          <w:color w:val="000000"/>
          <w:sz w:val="24"/>
          <w:szCs w:val="24"/>
          <w:u w:val="single"/>
          <w:lang w:eastAsia="pl-PL"/>
        </w:rPr>
        <w:t>powiada</w:t>
      </w:r>
      <w:proofErr w:type="gramEnd"/>
      <w:r w:rsidR="00677AEC" w:rsidRPr="00390933">
        <w:rPr>
          <w:rFonts w:asciiTheme="majorHAnsi" w:hAnsiTheme="majorHAnsi" w:cs="Times New Roman"/>
          <w:color w:val="000000"/>
          <w:sz w:val="24"/>
          <w:szCs w:val="24"/>
          <w:u w:val="single"/>
          <w:lang w:eastAsia="pl-PL"/>
        </w:rPr>
        <w:t xml:space="preserve"> </w:t>
      </w:r>
      <w:r w:rsidRPr="00390933">
        <w:rPr>
          <w:rFonts w:asciiTheme="majorHAnsi" w:hAnsiTheme="majorHAnsi" w:cs="Times New Roman"/>
          <w:color w:val="000000"/>
          <w:sz w:val="24"/>
          <w:szCs w:val="24"/>
          <w:u w:val="single"/>
          <w:lang w:eastAsia="pl-PL"/>
        </w:rPr>
        <w:t>solidarnie z Wykonawcą</w:t>
      </w:r>
      <w:r w:rsidRPr="00390933">
        <w:rPr>
          <w:rFonts w:asciiTheme="majorHAnsi" w:hAnsiTheme="majorHAnsi" w:cs="Times New Roman"/>
          <w:color w:val="000000"/>
          <w:sz w:val="24"/>
          <w:szCs w:val="24"/>
          <w:lang w:eastAsia="pl-PL"/>
        </w:rPr>
        <w:t xml:space="preserve"> za szkodę Zamawiającego powstałą wskutek nieudostępnienia tych zasobów</w:t>
      </w:r>
      <w:r w:rsidR="00677AEC" w:rsidRPr="00390933">
        <w:rPr>
          <w:rFonts w:asciiTheme="majorHAnsi" w:hAnsiTheme="majorHAnsi" w:cs="Times New Roman"/>
          <w:color w:val="000000"/>
          <w:sz w:val="24"/>
          <w:szCs w:val="24"/>
          <w:lang w:eastAsia="pl-PL"/>
        </w:rPr>
        <w:t xml:space="preserve">, chyba że za nieudostępnienie </w:t>
      </w:r>
      <w:r w:rsidRPr="00390933">
        <w:rPr>
          <w:rFonts w:asciiTheme="majorHAnsi" w:hAnsiTheme="majorHAnsi" w:cs="Times New Roman"/>
          <w:color w:val="000000"/>
          <w:sz w:val="24"/>
          <w:szCs w:val="24"/>
          <w:lang w:eastAsia="pl-PL"/>
        </w:rPr>
        <w:t xml:space="preserve">zasobów nie ponosi winy. </w:t>
      </w:r>
    </w:p>
    <w:p w:rsidR="004A17FF" w:rsidRPr="00390933" w:rsidRDefault="004A17FF" w:rsidP="004A17FF">
      <w:pPr>
        <w:widowControl/>
        <w:suppressAutoHyphens w:val="0"/>
        <w:adjustRightInd/>
        <w:spacing w:after="0"/>
        <w:textAlignment w:val="auto"/>
        <w:rPr>
          <w:rFonts w:asciiTheme="majorHAnsi" w:hAnsiTheme="majorHAnsi" w:cs="Times New Roman"/>
          <w:color w:val="000000"/>
          <w:sz w:val="24"/>
          <w:szCs w:val="24"/>
          <w:lang w:eastAsia="pl-PL"/>
        </w:rPr>
      </w:pPr>
    </w:p>
    <w:p w:rsidR="004A17FF" w:rsidRPr="00390933" w:rsidRDefault="004A17FF" w:rsidP="004A17FF">
      <w:pPr>
        <w:widowControl/>
        <w:suppressAutoHyphens w:val="0"/>
        <w:adjustRightInd/>
        <w:spacing w:after="0"/>
        <w:ind w:left="-480"/>
        <w:jc w:val="left"/>
        <w:textAlignment w:val="auto"/>
        <w:rPr>
          <w:rFonts w:asciiTheme="majorHAnsi" w:hAnsiTheme="majorHAnsi" w:cs="Times New Roman"/>
          <w:sz w:val="24"/>
          <w:szCs w:val="24"/>
          <w:lang w:eastAsia="pl-PL"/>
        </w:rPr>
      </w:pPr>
    </w:p>
    <w:p w:rsidR="004A17FF" w:rsidRPr="00390933" w:rsidRDefault="004A17FF" w:rsidP="002B6F95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Theme="majorHAnsi" w:eastAsia="TimesNewRomanPSMT" w:hAnsiTheme="majorHAnsi" w:cs="Times New Roman"/>
          <w:b/>
          <w:sz w:val="24"/>
          <w:szCs w:val="24"/>
          <w:lang w:eastAsia="en-US"/>
        </w:rPr>
      </w:pPr>
    </w:p>
    <w:p w:rsidR="004A17FF" w:rsidRPr="00390933" w:rsidRDefault="004A17FF" w:rsidP="004A17FF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asciiTheme="majorHAnsi" w:hAnsiTheme="majorHAnsi" w:cs="Times New Roman"/>
          <w:bCs/>
          <w:i/>
          <w:color w:val="000000"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4A17FF" w:rsidRPr="00390933" w:rsidTr="0035211D">
        <w:trPr>
          <w:trHeight w:val="74"/>
        </w:trPr>
        <w:tc>
          <w:tcPr>
            <w:tcW w:w="4497" w:type="dxa"/>
          </w:tcPr>
          <w:p w:rsidR="004A17FF" w:rsidRPr="00390933" w:rsidRDefault="004A17FF" w:rsidP="0035211D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…………………………………………</w:t>
            </w:r>
          </w:p>
          <w:p w:rsidR="004A17FF" w:rsidRPr="00390933" w:rsidRDefault="004A17FF" w:rsidP="0035211D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:rsidR="004A17FF" w:rsidRPr="00390933" w:rsidRDefault="004A17FF" w:rsidP="0035211D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……………………………………………</w:t>
            </w:r>
          </w:p>
          <w:p w:rsidR="004A17FF" w:rsidRPr="00390933" w:rsidRDefault="004A17FF" w:rsidP="0035211D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</w:pPr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(podpis osób(-y) uprawnionej</w:t>
            </w:r>
          </w:p>
          <w:p w:rsidR="004A17FF" w:rsidRPr="00390933" w:rsidRDefault="004A17FF" w:rsidP="0035211D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</w:pPr>
            <w:proofErr w:type="gramStart"/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do</w:t>
            </w:r>
            <w:proofErr w:type="gramEnd"/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 xml:space="preserve"> składania oświadczenia</w:t>
            </w:r>
          </w:p>
          <w:p w:rsidR="004A17FF" w:rsidRPr="00390933" w:rsidRDefault="004A17FF" w:rsidP="0035211D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>woli</w:t>
            </w:r>
            <w:proofErr w:type="gramEnd"/>
            <w:r w:rsidRPr="00390933">
              <w:rPr>
                <w:rFonts w:asciiTheme="majorHAnsi" w:eastAsiaTheme="minorHAnsi" w:hAnsiTheme="majorHAnsi" w:cs="Times New Roman"/>
                <w:i/>
                <w:iCs/>
                <w:sz w:val="24"/>
                <w:szCs w:val="24"/>
                <w:lang w:eastAsia="en-US"/>
              </w:rPr>
              <w:t xml:space="preserve"> w imieniu wykonawcy)</w:t>
            </w:r>
          </w:p>
        </w:tc>
      </w:tr>
    </w:tbl>
    <w:p w:rsidR="004A17FF" w:rsidRPr="00390933" w:rsidRDefault="004A17FF" w:rsidP="002B6F95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Theme="majorHAnsi" w:eastAsia="TimesNewRomanPSMT" w:hAnsiTheme="majorHAnsi" w:cs="Times New Roman"/>
          <w:b/>
          <w:sz w:val="24"/>
          <w:szCs w:val="24"/>
          <w:lang w:eastAsia="en-US"/>
        </w:rPr>
      </w:pPr>
    </w:p>
    <w:p w:rsidR="004A17FF" w:rsidRPr="00390933" w:rsidRDefault="004A17FF" w:rsidP="002B6F95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Theme="majorHAnsi" w:eastAsia="TimesNewRomanPSMT" w:hAnsiTheme="majorHAnsi" w:cs="Times New Roman"/>
          <w:b/>
          <w:sz w:val="24"/>
          <w:szCs w:val="24"/>
          <w:lang w:eastAsia="en-US"/>
        </w:rPr>
      </w:pPr>
    </w:p>
    <w:p w:rsidR="004A17FF" w:rsidRPr="00390933" w:rsidRDefault="004A17FF" w:rsidP="002B6F95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Theme="majorHAnsi" w:eastAsia="TimesNewRomanPSMT" w:hAnsiTheme="majorHAnsi" w:cs="Times New Roman"/>
          <w:b/>
          <w:sz w:val="24"/>
          <w:szCs w:val="24"/>
          <w:lang w:eastAsia="en-US"/>
        </w:rPr>
      </w:pPr>
    </w:p>
    <w:p w:rsidR="004A17FF" w:rsidRPr="00390933" w:rsidRDefault="004A17FF" w:rsidP="002B6F95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Theme="majorHAnsi" w:eastAsia="TimesNewRomanPSMT" w:hAnsiTheme="majorHAnsi" w:cs="Times New Roman"/>
          <w:b/>
          <w:sz w:val="24"/>
          <w:szCs w:val="24"/>
          <w:lang w:eastAsia="en-US"/>
        </w:rPr>
      </w:pPr>
    </w:p>
    <w:p w:rsidR="004A17FF" w:rsidRPr="00390933" w:rsidRDefault="004A17FF" w:rsidP="002B6F95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Theme="majorHAnsi" w:eastAsia="TimesNewRomanPSMT" w:hAnsiTheme="majorHAnsi" w:cs="Times New Roman"/>
          <w:b/>
          <w:sz w:val="24"/>
          <w:szCs w:val="24"/>
          <w:lang w:eastAsia="en-US"/>
        </w:rPr>
      </w:pPr>
    </w:p>
    <w:p w:rsidR="004A17FF" w:rsidRPr="00390933" w:rsidRDefault="004A17FF" w:rsidP="002B6F95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Theme="majorHAnsi" w:eastAsia="TimesNewRomanPSMT" w:hAnsiTheme="majorHAnsi" w:cs="Times New Roman"/>
          <w:b/>
          <w:sz w:val="24"/>
          <w:szCs w:val="24"/>
          <w:lang w:eastAsia="en-US"/>
        </w:rPr>
      </w:pPr>
    </w:p>
    <w:p w:rsidR="004A17FF" w:rsidRPr="00390933" w:rsidRDefault="004A17FF" w:rsidP="002B6F95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Theme="majorHAnsi" w:eastAsia="TimesNewRomanPSMT" w:hAnsiTheme="majorHAnsi" w:cs="Times New Roman"/>
          <w:b/>
          <w:sz w:val="24"/>
          <w:szCs w:val="24"/>
          <w:lang w:eastAsia="en-US"/>
        </w:rPr>
      </w:pPr>
    </w:p>
    <w:p w:rsidR="004A17FF" w:rsidRPr="00390933" w:rsidRDefault="004A17FF" w:rsidP="002B6F95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Theme="majorHAnsi" w:eastAsia="TimesNewRomanPSMT" w:hAnsiTheme="majorHAnsi" w:cs="Times New Roman"/>
          <w:b/>
          <w:sz w:val="24"/>
          <w:szCs w:val="24"/>
          <w:lang w:eastAsia="en-US"/>
        </w:rPr>
      </w:pPr>
    </w:p>
    <w:p w:rsidR="004A17FF" w:rsidRPr="00390933" w:rsidRDefault="004A17FF" w:rsidP="002B6F95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Theme="majorHAnsi" w:eastAsia="TimesNewRomanPSMT" w:hAnsiTheme="majorHAnsi" w:cs="Times New Roman"/>
          <w:b/>
          <w:sz w:val="24"/>
          <w:szCs w:val="24"/>
          <w:lang w:eastAsia="en-US"/>
        </w:rPr>
      </w:pPr>
    </w:p>
    <w:p w:rsidR="004A17FF" w:rsidRPr="00390933" w:rsidRDefault="004A17FF" w:rsidP="002B6F95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Theme="majorHAnsi" w:eastAsia="TimesNewRomanPSMT" w:hAnsiTheme="majorHAnsi" w:cs="Times New Roman"/>
          <w:b/>
          <w:sz w:val="24"/>
          <w:szCs w:val="24"/>
          <w:lang w:eastAsia="en-US"/>
        </w:rPr>
      </w:pPr>
    </w:p>
    <w:p w:rsidR="004A17FF" w:rsidRPr="00390933" w:rsidRDefault="004A17FF" w:rsidP="002B6F95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Theme="majorHAnsi" w:eastAsia="TimesNewRomanPSMT" w:hAnsiTheme="majorHAnsi" w:cs="Times New Roman"/>
          <w:b/>
          <w:sz w:val="24"/>
          <w:szCs w:val="24"/>
          <w:lang w:eastAsia="en-US"/>
        </w:rPr>
      </w:pPr>
    </w:p>
    <w:p w:rsidR="004A17FF" w:rsidRPr="00390933" w:rsidRDefault="004A17FF" w:rsidP="002B6F95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Theme="majorHAnsi" w:eastAsia="TimesNewRomanPSMT" w:hAnsiTheme="majorHAnsi" w:cs="Times New Roman"/>
          <w:b/>
          <w:sz w:val="24"/>
          <w:szCs w:val="24"/>
          <w:lang w:eastAsia="en-US"/>
        </w:rPr>
      </w:pPr>
    </w:p>
    <w:p w:rsidR="004A17FF" w:rsidRPr="00390933" w:rsidRDefault="004A17FF" w:rsidP="002B6F95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Theme="majorHAnsi" w:eastAsia="TimesNewRomanPSMT" w:hAnsiTheme="majorHAnsi" w:cs="Times New Roman"/>
          <w:b/>
          <w:sz w:val="24"/>
          <w:szCs w:val="24"/>
          <w:lang w:eastAsia="en-US"/>
        </w:rPr>
      </w:pPr>
    </w:p>
    <w:p w:rsidR="004A17FF" w:rsidRPr="00390933" w:rsidRDefault="004A17FF" w:rsidP="002B6F95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Theme="majorHAnsi" w:eastAsia="TimesNewRomanPSMT" w:hAnsiTheme="majorHAnsi" w:cs="Times New Roman"/>
          <w:b/>
          <w:sz w:val="24"/>
          <w:szCs w:val="24"/>
          <w:lang w:eastAsia="en-US"/>
        </w:rPr>
      </w:pPr>
    </w:p>
    <w:p w:rsidR="004A17FF" w:rsidRPr="00390933" w:rsidRDefault="004A17FF" w:rsidP="002B6F95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Theme="majorHAnsi" w:eastAsia="TimesNewRomanPSMT" w:hAnsiTheme="majorHAnsi" w:cs="Times New Roman"/>
          <w:b/>
          <w:sz w:val="24"/>
          <w:szCs w:val="24"/>
          <w:lang w:eastAsia="en-US"/>
        </w:rPr>
      </w:pPr>
    </w:p>
    <w:p w:rsidR="004A17FF" w:rsidRPr="00390933" w:rsidRDefault="004A17FF" w:rsidP="002B6F95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Theme="majorHAnsi" w:eastAsia="TimesNewRomanPSMT" w:hAnsiTheme="majorHAnsi" w:cs="Times New Roman"/>
          <w:b/>
          <w:sz w:val="24"/>
          <w:szCs w:val="24"/>
          <w:lang w:eastAsia="en-US"/>
        </w:rPr>
      </w:pPr>
    </w:p>
    <w:p w:rsidR="004A17FF" w:rsidRPr="00390933" w:rsidRDefault="004A17FF" w:rsidP="002B6F95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Theme="majorHAnsi" w:eastAsia="TimesNewRomanPSMT" w:hAnsiTheme="majorHAnsi" w:cs="Times New Roman"/>
          <w:b/>
          <w:sz w:val="24"/>
          <w:szCs w:val="24"/>
          <w:lang w:eastAsia="en-US"/>
        </w:rPr>
      </w:pPr>
    </w:p>
    <w:p w:rsidR="004A17FF" w:rsidRPr="00390933" w:rsidRDefault="004A17FF" w:rsidP="002B6F95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Theme="majorHAnsi" w:eastAsia="TimesNewRomanPSMT" w:hAnsiTheme="majorHAnsi" w:cs="Times New Roman"/>
          <w:b/>
          <w:sz w:val="24"/>
          <w:szCs w:val="24"/>
          <w:lang w:eastAsia="en-US"/>
        </w:rPr>
      </w:pPr>
    </w:p>
    <w:p w:rsidR="004A17FF" w:rsidRPr="00390933" w:rsidRDefault="004A17FF" w:rsidP="002B6F95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Theme="majorHAnsi" w:eastAsia="TimesNewRomanPSMT" w:hAnsiTheme="majorHAnsi" w:cs="Times New Roman"/>
          <w:b/>
          <w:sz w:val="24"/>
          <w:szCs w:val="24"/>
          <w:lang w:eastAsia="en-US"/>
        </w:rPr>
      </w:pPr>
      <w:bookmarkStart w:id="0" w:name="_GoBack"/>
      <w:bookmarkEnd w:id="0"/>
    </w:p>
    <w:sectPr w:rsidR="004A17FF" w:rsidRPr="00390933" w:rsidSect="00E4448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253" w:right="1418" w:bottom="993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3E0" w:rsidRDefault="000853E0" w:rsidP="00AF1EE4">
      <w:pPr>
        <w:spacing w:after="0" w:line="240" w:lineRule="auto"/>
      </w:pPr>
      <w:r>
        <w:separator/>
      </w:r>
    </w:p>
  </w:endnote>
  <w:endnote w:type="continuationSeparator" w:id="0">
    <w:p w:rsidR="000853E0" w:rsidRDefault="000853E0" w:rsidP="00AF1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40" w:name="OLE_LINK86" w:displacedByCustomXml="next"/>
  <w:bookmarkStart w:id="41" w:name="OLE_LINK45" w:displacedByCustomXml="next"/>
  <w:sdt>
    <w:sdtPr>
      <w:rPr>
        <w:rFonts w:cs="Times New Roman"/>
      </w:rPr>
      <w:id w:val="-190659924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cs="Times New Roman"/>
            <w:sz w:val="18"/>
            <w:szCs w:val="18"/>
          </w:rPr>
          <w:id w:val="-1862649857"/>
          <w:docPartObj>
            <w:docPartGallery w:val="Page Numbers (Top of Page)"/>
            <w:docPartUnique/>
          </w:docPartObj>
        </w:sdtPr>
        <w:sdtEndPr/>
        <w:sdtContent>
          <w:p w:rsidR="00B3754A" w:rsidRPr="00D96467" w:rsidRDefault="00B3754A" w:rsidP="00AF1EE4">
            <w:pPr>
              <w:pStyle w:val="Stopka"/>
              <w:jc w:val="left"/>
              <w:rPr>
                <w:rFonts w:cs="Times New Roman"/>
                <w:sz w:val="18"/>
                <w:szCs w:val="18"/>
              </w:rPr>
            </w:pPr>
          </w:p>
          <w:p w:rsidR="00B3754A" w:rsidRDefault="00B3754A" w:rsidP="00AF1EE4">
            <w:pPr>
              <w:pStyle w:val="Stopka"/>
              <w:jc w:val="left"/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</w:pPr>
            <w:r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t>Znak sprawy: PIOŚ.271.2016.</w:t>
            </w:r>
            <w:proofErr w:type="gramStart"/>
            <w:r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t>GW</w:t>
            </w:r>
            <w:r w:rsidRPr="00D96467">
              <w:rPr>
                <w:rFonts w:cs="Times New Roman"/>
                <w:sz w:val="20"/>
                <w:szCs w:val="20"/>
                <w:bdr w:val="single" w:sz="4" w:space="0" w:color="auto"/>
              </w:rPr>
              <w:tab/>
            </w:r>
            <w:r>
              <w:rPr>
                <w:rFonts w:cs="Times New Roman"/>
                <w:sz w:val="20"/>
                <w:szCs w:val="20"/>
                <w:bdr w:val="single" w:sz="4" w:space="0" w:color="auto"/>
              </w:rPr>
              <w:t xml:space="preserve">            </w:t>
            </w:r>
            <w:r w:rsidRPr="00D96467">
              <w:rPr>
                <w:rFonts w:cs="Times New Roman"/>
                <w:sz w:val="20"/>
                <w:szCs w:val="20"/>
                <w:bdr w:val="single" w:sz="4" w:space="0" w:color="auto"/>
              </w:rPr>
              <w:t>Specyfikacja</w:t>
            </w:r>
            <w:proofErr w:type="gramEnd"/>
            <w:r w:rsidRPr="00D96467">
              <w:rPr>
                <w:rFonts w:cs="Times New Roman"/>
                <w:sz w:val="20"/>
                <w:szCs w:val="20"/>
                <w:bdr w:val="single" w:sz="4" w:space="0" w:color="auto"/>
              </w:rPr>
              <w:t xml:space="preserve"> Istotnych Warunków Zamówienia</w:t>
            </w:r>
            <w:r w:rsidRPr="00D96467">
              <w:rPr>
                <w:rFonts w:cs="Times New Roman"/>
                <w:sz w:val="20"/>
                <w:szCs w:val="20"/>
                <w:bdr w:val="single" w:sz="4" w:space="0" w:color="auto"/>
              </w:rPr>
              <w:tab/>
              <w:t xml:space="preserve">Strona </w:t>
            </w:r>
            <w:r w:rsidRPr="00D96467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fldChar w:fldCharType="begin"/>
            </w:r>
            <w:r w:rsidRPr="00D96467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instrText>PAGE</w:instrText>
            </w:r>
            <w:r w:rsidRPr="00D96467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fldChar w:fldCharType="separate"/>
            </w:r>
            <w:r w:rsidR="001C5F56">
              <w:rPr>
                <w:rFonts w:cs="Times New Roman"/>
                <w:b/>
                <w:noProof/>
                <w:sz w:val="20"/>
                <w:szCs w:val="20"/>
                <w:bdr w:val="single" w:sz="4" w:space="0" w:color="auto"/>
              </w:rPr>
              <w:t>1</w:t>
            </w:r>
            <w:r w:rsidRPr="00D96467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fldChar w:fldCharType="end"/>
            </w:r>
            <w:r w:rsidRPr="00D96467">
              <w:rPr>
                <w:rFonts w:cs="Times New Roman"/>
                <w:sz w:val="20"/>
                <w:szCs w:val="20"/>
                <w:bdr w:val="single" w:sz="4" w:space="0" w:color="auto"/>
              </w:rPr>
              <w:t xml:space="preserve"> z </w:t>
            </w:r>
            <w:r w:rsidRPr="00D96467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fldChar w:fldCharType="begin"/>
            </w:r>
            <w:r w:rsidRPr="00D96467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instrText>NUMPAGES</w:instrText>
            </w:r>
            <w:r w:rsidRPr="00D96467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fldChar w:fldCharType="separate"/>
            </w:r>
            <w:r w:rsidR="001C5F56">
              <w:rPr>
                <w:rFonts w:cs="Times New Roman"/>
                <w:b/>
                <w:noProof/>
                <w:sz w:val="20"/>
                <w:szCs w:val="20"/>
                <w:bdr w:val="single" w:sz="4" w:space="0" w:color="auto"/>
              </w:rPr>
              <w:t>11</w:t>
            </w:r>
            <w:r w:rsidRPr="00D96467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fldChar w:fldCharType="end"/>
            </w:r>
          </w:p>
          <w:p w:rsidR="00B3754A" w:rsidRDefault="00B3754A" w:rsidP="00AF1EE4">
            <w:pPr>
              <w:pStyle w:val="Stopka"/>
              <w:jc w:val="left"/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</w:pPr>
          </w:p>
          <w:p w:rsidR="00B3754A" w:rsidRPr="00D96467" w:rsidRDefault="000853E0" w:rsidP="00C55B05">
            <w:pPr>
              <w:pStyle w:val="Stopka"/>
              <w:jc w:val="center"/>
              <w:rPr>
                <w:rFonts w:cs="Times New Roman"/>
                <w:sz w:val="18"/>
                <w:szCs w:val="18"/>
              </w:rPr>
            </w:pPr>
          </w:p>
        </w:sdtContent>
      </w:sdt>
    </w:sdtContent>
  </w:sdt>
  <w:bookmarkEnd w:id="40" w:displacedByCustomXml="prev"/>
  <w:bookmarkEnd w:id="41" w:displacedByCustomXml="prev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3E0" w:rsidRDefault="000853E0" w:rsidP="00AF1EE4">
      <w:pPr>
        <w:spacing w:after="0" w:line="240" w:lineRule="auto"/>
      </w:pPr>
      <w:r>
        <w:separator/>
      </w:r>
    </w:p>
  </w:footnote>
  <w:footnote w:type="continuationSeparator" w:id="0">
    <w:p w:rsidR="000853E0" w:rsidRDefault="000853E0" w:rsidP="00AF1EE4">
      <w:pPr>
        <w:spacing w:after="0" w:line="240" w:lineRule="auto"/>
      </w:pPr>
      <w:r>
        <w:continuationSeparator/>
      </w:r>
    </w:p>
  </w:footnote>
  <w:footnote w:id="1">
    <w:p w:rsidR="00B3754A" w:rsidRPr="00390EFD" w:rsidRDefault="00B3754A">
      <w:pPr>
        <w:pStyle w:val="Tekstprzypisudolnego"/>
        <w:rPr>
          <w:sz w:val="18"/>
          <w:szCs w:val="18"/>
        </w:rPr>
      </w:pPr>
      <w:r w:rsidRPr="00390EFD">
        <w:rPr>
          <w:rStyle w:val="Odwoanieprzypisudolnego"/>
        </w:rPr>
        <w:footnoteRef/>
      </w:r>
      <w:r w:rsidRPr="00390EFD">
        <w:t xml:space="preserve"> </w:t>
      </w:r>
      <w:r w:rsidRPr="00390EFD">
        <w:rPr>
          <w:sz w:val="18"/>
          <w:szCs w:val="18"/>
        </w:rPr>
        <w:t>Szczegółowe wymagania w zakresie dowodów określa pkt 6.5 - 6.6 SIWZ;</w:t>
      </w:r>
    </w:p>
  </w:footnote>
  <w:footnote w:id="2">
    <w:p w:rsidR="00B3754A" w:rsidRPr="00390EFD" w:rsidRDefault="00B3754A" w:rsidP="003378EF">
      <w:pPr>
        <w:pStyle w:val="Tekstprzypisudolnego"/>
        <w:rPr>
          <w:sz w:val="18"/>
          <w:szCs w:val="18"/>
        </w:rPr>
      </w:pPr>
      <w:r w:rsidRPr="00390EFD">
        <w:rPr>
          <w:rStyle w:val="Odwoanieprzypisudolnego"/>
          <w:sz w:val="18"/>
          <w:szCs w:val="18"/>
        </w:rPr>
        <w:footnoteRef/>
      </w:r>
      <w:r w:rsidRPr="00390EFD">
        <w:rPr>
          <w:sz w:val="18"/>
          <w:szCs w:val="18"/>
        </w:rPr>
        <w:t xml:space="preserve"> Szczegółowy opis zakresu zrealizowanych zadań, potwierdzający wymagania postawione w pkt 5.1.1. SIWZ;</w:t>
      </w:r>
    </w:p>
  </w:footnote>
  <w:footnote w:id="3">
    <w:p w:rsidR="00B3754A" w:rsidRDefault="00B3754A" w:rsidP="00E44483">
      <w:pPr>
        <w:pStyle w:val="Tekstprzypisudolnego"/>
        <w:jc w:val="both"/>
      </w:pPr>
      <w:r w:rsidRPr="00390EFD">
        <w:rPr>
          <w:rStyle w:val="Odwoanieprzypisudolnego"/>
          <w:sz w:val="18"/>
          <w:szCs w:val="18"/>
        </w:rPr>
        <w:footnoteRef/>
      </w:r>
      <w:r w:rsidRPr="00390EFD">
        <w:rPr>
          <w:sz w:val="18"/>
          <w:szCs w:val="18"/>
        </w:rPr>
        <w:t xml:space="preserve"> W przypadku, gdy wykonawca polega na wiedzy i doświadczeniu podmiotów lub osób trzecich należy wpisać „zobowiązanie do współpracy” i jednocześnie załączyć do oferty zobowiązanie</w:t>
      </w:r>
      <w:r>
        <w:rPr>
          <w:sz w:val="18"/>
          <w:szCs w:val="18"/>
        </w:rPr>
        <w:t xml:space="preserve"> (wg załącznika nr 7 do SIWZ)</w:t>
      </w:r>
      <w:r w:rsidRPr="00390EFD">
        <w:rPr>
          <w:sz w:val="18"/>
          <w:szCs w:val="18"/>
        </w:rPr>
        <w:t xml:space="preserve"> tego podmiotu lub osoby do oddania wykonawcy do dyspozycji niezbędnych zasobów na okres korzystania z nich przy wykonaniu zamówienia, spełniające wymagania pkt 5.2. SIWZ.</w:t>
      </w:r>
    </w:p>
  </w:footnote>
  <w:footnote w:id="4">
    <w:p w:rsidR="00B3754A" w:rsidRPr="00FE6447" w:rsidRDefault="00B3754A" w:rsidP="00E44483">
      <w:pPr>
        <w:pStyle w:val="Tekstprzypisudolnego"/>
        <w:jc w:val="both"/>
        <w:rPr>
          <w:sz w:val="18"/>
          <w:szCs w:val="18"/>
        </w:rPr>
      </w:pPr>
      <w:r w:rsidRPr="00FE6447">
        <w:rPr>
          <w:rStyle w:val="Odwoanieprzypisudolnego"/>
          <w:sz w:val="18"/>
          <w:szCs w:val="18"/>
        </w:rPr>
        <w:footnoteRef/>
      </w:r>
      <w:r w:rsidRPr="00FE6447">
        <w:rPr>
          <w:sz w:val="18"/>
          <w:szCs w:val="18"/>
        </w:rPr>
        <w:t xml:space="preserve"> Szczegółowy opis zakresu posiadanych uprawnień budowlanych, potwierdzający wymagania postawione </w:t>
      </w:r>
      <w:r>
        <w:rPr>
          <w:sz w:val="18"/>
          <w:szCs w:val="18"/>
        </w:rPr>
        <w:br/>
      </w:r>
      <w:r w:rsidRPr="00FE6447">
        <w:rPr>
          <w:sz w:val="18"/>
          <w:szCs w:val="18"/>
        </w:rPr>
        <w:t>w pkt 5.2.2. SIWZ</w:t>
      </w:r>
    </w:p>
  </w:footnote>
  <w:footnote w:id="5">
    <w:p w:rsidR="00B3754A" w:rsidRPr="00843A21" w:rsidRDefault="00B3754A" w:rsidP="00E4448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E6447">
        <w:rPr>
          <w:rStyle w:val="Odwoanieprzypisudolnego"/>
          <w:sz w:val="18"/>
          <w:szCs w:val="18"/>
        </w:rPr>
        <w:footnoteRef/>
      </w:r>
      <w:r w:rsidRPr="00FE6447">
        <w:rPr>
          <w:sz w:val="18"/>
          <w:szCs w:val="18"/>
        </w:rPr>
        <w:t xml:space="preserve"> W przypadku, gdy wykonawca dysponuje wskazaną osobą na podstawie stosunku prawnego łączącego go bezpośrednio </w:t>
      </w:r>
      <w:r w:rsidRPr="00FE6447">
        <w:rPr>
          <w:sz w:val="18"/>
          <w:szCs w:val="18"/>
        </w:rPr>
        <w:br/>
        <w:t>z tą osobą należy wpisać „</w:t>
      </w:r>
      <w:r w:rsidRPr="00FE6447">
        <w:rPr>
          <w:sz w:val="18"/>
          <w:szCs w:val="18"/>
          <w:u w:val="single"/>
        </w:rPr>
        <w:t>dysponowanie bezpośrednie</w:t>
      </w:r>
      <w:r w:rsidRPr="00FE6447">
        <w:rPr>
          <w:sz w:val="18"/>
          <w:szCs w:val="18"/>
        </w:rPr>
        <w:t>”. Natomiast w przypadku, gdy wskazana osoba jest udostępniana przez inny podmiot (podmiot trzeci) należy wpisać „</w:t>
      </w:r>
      <w:r w:rsidRPr="00FE6447">
        <w:rPr>
          <w:sz w:val="18"/>
          <w:szCs w:val="18"/>
          <w:u w:val="single"/>
        </w:rPr>
        <w:t>dysponowanie pośrednie</w:t>
      </w:r>
      <w:r w:rsidRPr="00FE6447">
        <w:rPr>
          <w:sz w:val="18"/>
          <w:szCs w:val="18"/>
        </w:rPr>
        <w:t xml:space="preserve">” i jednocześnie załączyć do oferty </w:t>
      </w:r>
      <w:r w:rsidRPr="00FE6447">
        <w:rPr>
          <w:b/>
          <w:sz w:val="18"/>
          <w:szCs w:val="18"/>
        </w:rPr>
        <w:t>zobowiązanie (oryginał)</w:t>
      </w:r>
      <w:r w:rsidRPr="00FE6447">
        <w:rPr>
          <w:sz w:val="18"/>
          <w:szCs w:val="18"/>
        </w:rPr>
        <w:t xml:space="preserve"> tego podmiotu (podmiotu trzeciego) do oddania wykonawcy do dyspozycji niezbędnych zasobów na okres korzystania z nich przy wykonaniu zamówienia, spełniające wymagania pkt 5.5. SIWZ.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54A" w:rsidRDefault="000853E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1141" o:spid="_x0000_s2060" type="#_x0000_t75" style="position:absolute;left:0;text-align:left;margin-left:0;margin-top:0;width:412.5pt;height:6in;z-index:-251657216;mso-position-horizontal:center;mso-position-horizontal-relative:margin;mso-position-vertical:center;mso-position-vertical-relative:margin" o:allowincell="f">
          <v:imagedata r:id="rId1" o:title="080365-logo-achro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54A" w:rsidRDefault="00B3754A" w:rsidP="00421743">
    <w:pPr>
      <w:spacing w:after="0" w:line="240" w:lineRule="auto"/>
      <w:jc w:val="center"/>
      <w:rPr>
        <w:noProof/>
        <w:lang w:eastAsia="pl-PL"/>
      </w:rPr>
    </w:pPr>
    <w:bookmarkStart w:id="1" w:name="OLE_LINK39"/>
    <w:bookmarkStart w:id="2" w:name="OLE_LINK40"/>
    <w:bookmarkStart w:id="3" w:name="_Hlk454710996"/>
    <w:bookmarkStart w:id="4" w:name="OLE_LINK41"/>
    <w:bookmarkStart w:id="5" w:name="OLE_LINK42"/>
    <w:bookmarkStart w:id="6" w:name="_Hlk454710998"/>
    <w:bookmarkStart w:id="7" w:name="OLE_LINK43"/>
    <w:bookmarkStart w:id="8" w:name="OLE_LINK44"/>
    <w:bookmarkStart w:id="9" w:name="_Hlk454711001"/>
    <w:bookmarkStart w:id="10" w:name="OLE_LINK1"/>
    <w:bookmarkStart w:id="11" w:name="OLE_LINK2"/>
    <w:bookmarkStart w:id="12" w:name="_Hlk454732817"/>
    <w:bookmarkStart w:id="13" w:name="OLE_LINK3"/>
    <w:bookmarkStart w:id="14" w:name="OLE_LINK4"/>
    <w:bookmarkStart w:id="15" w:name="_Hlk454732829"/>
    <w:bookmarkStart w:id="16" w:name="OLE_LINK46"/>
    <w:bookmarkStart w:id="17" w:name="OLE_LINK47"/>
    <w:bookmarkStart w:id="18" w:name="_Hlk454733218"/>
    <w:bookmarkStart w:id="19" w:name="OLE_LINK48"/>
    <w:bookmarkStart w:id="20" w:name="OLE_LINK49"/>
    <w:bookmarkStart w:id="21" w:name="_Hlk454733221"/>
    <w:bookmarkStart w:id="22" w:name="OLE_LINK57"/>
    <w:bookmarkStart w:id="23" w:name="OLE_LINK58"/>
    <w:bookmarkStart w:id="24" w:name="_Hlk454733588"/>
    <w:bookmarkStart w:id="25" w:name="OLE_LINK59"/>
    <w:bookmarkStart w:id="26" w:name="OLE_LINK60"/>
    <w:bookmarkStart w:id="27" w:name="_Hlk454733593"/>
    <w:bookmarkStart w:id="28" w:name="OLE_LINK68"/>
    <w:bookmarkStart w:id="29" w:name="OLE_LINK69"/>
    <w:bookmarkStart w:id="30" w:name="_Hlk454733799"/>
    <w:bookmarkStart w:id="31" w:name="OLE_LINK70"/>
    <w:bookmarkStart w:id="32" w:name="OLE_LINK71"/>
    <w:bookmarkStart w:id="33" w:name="_Hlk454733802"/>
    <w:bookmarkStart w:id="34" w:name="OLE_LINK77"/>
    <w:bookmarkStart w:id="35" w:name="OLE_LINK78"/>
    <w:bookmarkStart w:id="36" w:name="_Hlk454733893"/>
    <w:bookmarkStart w:id="37" w:name="OLE_LINK79"/>
    <w:bookmarkStart w:id="38" w:name="OLE_LINK80"/>
    <w:bookmarkStart w:id="39" w:name="_Hlk454733898"/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1F45763F" wp14:editId="46D6024A">
          <wp:simplePos x="0" y="0"/>
          <wp:positionH relativeFrom="column">
            <wp:posOffset>4626899</wp:posOffset>
          </wp:positionH>
          <wp:positionV relativeFrom="paragraph">
            <wp:posOffset>-90170</wp:posOffset>
          </wp:positionV>
          <wp:extent cx="1115291" cy="727874"/>
          <wp:effectExtent l="0" t="0" r="8890" b="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Documents and Settings\rslowikowski\Pulpit\logo_prow%202007-201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5291" cy="727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B229B97" wp14:editId="19B7A701">
          <wp:simplePos x="0" y="0"/>
          <wp:positionH relativeFrom="column">
            <wp:posOffset>199390</wp:posOffset>
          </wp:positionH>
          <wp:positionV relativeFrom="paragraph">
            <wp:posOffset>12065</wp:posOffset>
          </wp:positionV>
          <wp:extent cx="936625" cy="623570"/>
          <wp:effectExtent l="0" t="0" r="0" b="0"/>
          <wp:wrapNone/>
          <wp:docPr id="44" name="Obraz 44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8495F">
      <w:rPr>
        <w:noProof/>
        <w:lang w:eastAsia="pl-PL"/>
      </w:rPr>
      <w:t xml:space="preserve"> </w:t>
    </w:r>
    <w:r w:rsidRPr="00640352">
      <w:rPr>
        <w:noProof/>
        <w:lang w:eastAsia="pl-PL"/>
      </w:rPr>
      <w:drawing>
        <wp:inline distT="0" distB="0" distL="0" distR="0" wp14:anchorId="358E9F37" wp14:editId="3B7ED041">
          <wp:extent cx="568036" cy="555125"/>
          <wp:effectExtent l="0" t="0" r="0" b="0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0455" cy="557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754A" w:rsidRDefault="00B3754A" w:rsidP="00421743">
    <w:pPr>
      <w:spacing w:after="0" w:line="240" w:lineRule="auto"/>
      <w:jc w:val="center"/>
      <w:rPr>
        <w:b/>
      </w:rPr>
    </w:pP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54A" w:rsidRDefault="000853E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1140" o:spid="_x0000_s2059" type="#_x0000_t75" style="position:absolute;left:0;text-align:left;margin-left:0;margin-top:0;width:412.5pt;height:6in;z-index:-251658240;mso-position-horizontal:center;mso-position-horizontal-relative:margin;mso-position-vertical:center;mso-position-vertical-relative:margin" o:allowincell="f">
          <v:imagedata r:id="rId1" o:title="080365-logo-achro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DE723F1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24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24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0000000A"/>
    <w:multiLevelType w:val="singleLevel"/>
    <w:tmpl w:val="0C72E636"/>
    <w:name w:val="WW8Num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C"/>
    <w:multiLevelType w:val="singleLevel"/>
    <w:tmpl w:val="F1A0471E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</w:abstractNum>
  <w:abstractNum w:abstractNumId="11">
    <w:nsid w:val="0000000E"/>
    <w:multiLevelType w:val="multilevel"/>
    <w:tmpl w:val="2EB2E44A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firstLine="0"/>
      </w:pPr>
      <w:rPr>
        <w:rFonts w:hint="default"/>
        <w:b w:val="0"/>
        <w:spacing w:val="-3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pacing w:val="-3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24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Cs/>
        <w:sz w:val="22"/>
        <w:szCs w:val="22"/>
      </w:rPr>
    </w:lvl>
  </w:abstractNum>
  <w:abstractNum w:abstractNumId="16">
    <w:nsid w:val="00000014"/>
    <w:multiLevelType w:val="singleLevel"/>
    <w:tmpl w:val="5EA8E1C8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</w:abstractNum>
  <w:abstractNum w:abstractNumId="17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/>
        <w:i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00000016"/>
    <w:multiLevelType w:val="multilevel"/>
    <w:tmpl w:val="DFC2B65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1"/>
      <w:numFmt w:val="decimal"/>
      <w:lvlText w:val="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4"/>
        <w:szCs w:val="24"/>
      </w:rPr>
    </w:lvl>
  </w:abstractNum>
  <w:abstractNum w:abstractNumId="21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0000001A"/>
    <w:multiLevelType w:val="singleLevel"/>
    <w:tmpl w:val="0000001A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</w:abstractNum>
  <w:abstractNum w:abstractNumId="23">
    <w:nsid w:val="0000001B"/>
    <w:multiLevelType w:val="multilevel"/>
    <w:tmpl w:val="0000001B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000001C"/>
    <w:multiLevelType w:val="singleLevel"/>
    <w:tmpl w:val="291C7916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25">
    <w:nsid w:val="0000001D"/>
    <w:multiLevelType w:val="singleLevel"/>
    <w:tmpl w:val="1B76F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26">
    <w:nsid w:val="0000001E"/>
    <w:multiLevelType w:val="singleLevel"/>
    <w:tmpl w:val="0000001E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Cs/>
        <w:sz w:val="24"/>
        <w:szCs w:val="24"/>
      </w:rPr>
    </w:lvl>
  </w:abstractNum>
  <w:abstractNum w:abstractNumId="27">
    <w:nsid w:val="0000001F"/>
    <w:multiLevelType w:val="singleLevel"/>
    <w:tmpl w:val="0000001F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1800" w:hanging="360"/>
      </w:pPr>
      <w:rPr>
        <w:rFonts w:hint="default"/>
        <w:sz w:val="24"/>
        <w:szCs w:val="24"/>
      </w:rPr>
    </w:lvl>
  </w:abstractNum>
  <w:abstractNum w:abstractNumId="28">
    <w:nsid w:val="00000020"/>
    <w:multiLevelType w:val="multilevel"/>
    <w:tmpl w:val="00000020"/>
    <w:name w:val="WW8Num3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440"/>
        </w:tabs>
        <w:ind w:left="7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0000021"/>
    <w:multiLevelType w:val="singleLevel"/>
    <w:tmpl w:val="A8D8EBCC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0">
    <w:nsid w:val="00000022"/>
    <w:multiLevelType w:val="singleLevel"/>
    <w:tmpl w:val="00000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</w:abstractNum>
  <w:abstractNum w:abstractNumId="31">
    <w:nsid w:val="00000023"/>
    <w:multiLevelType w:val="singleLevel"/>
    <w:tmpl w:val="76340466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2">
    <w:nsid w:val="00000024"/>
    <w:multiLevelType w:val="singleLevel"/>
    <w:tmpl w:val="00000024"/>
    <w:name w:val="WW8Num4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spacing w:val="-3"/>
        <w:sz w:val="24"/>
        <w:szCs w:val="24"/>
      </w:rPr>
    </w:lvl>
  </w:abstractNum>
  <w:abstractNum w:abstractNumId="33">
    <w:nsid w:val="00000025"/>
    <w:multiLevelType w:val="multilevel"/>
    <w:tmpl w:val="00000025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4">
    <w:nsid w:val="00000026"/>
    <w:multiLevelType w:val="multilevel"/>
    <w:tmpl w:val="9D74DB7E"/>
    <w:name w:val="WW8Num43"/>
    <w:lvl w:ilvl="0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00000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0000027"/>
    <w:multiLevelType w:val="single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>
    <w:nsid w:val="00000028"/>
    <w:multiLevelType w:val="singleLevel"/>
    <w:tmpl w:val="028AB330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37">
    <w:nsid w:val="00000029"/>
    <w:multiLevelType w:val="singleLevel"/>
    <w:tmpl w:val="00000029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38">
    <w:nsid w:val="01BE17B9"/>
    <w:multiLevelType w:val="multilevel"/>
    <w:tmpl w:val="9B48A15A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9">
    <w:nsid w:val="04097A18"/>
    <w:multiLevelType w:val="multilevel"/>
    <w:tmpl w:val="3F64633C"/>
    <w:lvl w:ilvl="0">
      <w:start w:val="13"/>
      <w:numFmt w:val="decimal"/>
      <w:lvlText w:val="%1."/>
      <w:lvlJc w:val="left"/>
      <w:pPr>
        <w:ind w:left="360" w:hanging="360"/>
      </w:pPr>
      <w:rPr>
        <w:rFonts w:ascii="Cambria Math" w:hAnsi="Cambria Math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0">
    <w:nsid w:val="04CA6119"/>
    <w:multiLevelType w:val="multilevel"/>
    <w:tmpl w:val="8AA8B3BE"/>
    <w:lvl w:ilvl="0">
      <w:start w:val="11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41">
    <w:nsid w:val="06DB2510"/>
    <w:multiLevelType w:val="hybridMultilevel"/>
    <w:tmpl w:val="1504A3C2"/>
    <w:lvl w:ilvl="0" w:tplc="EECCA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099B29A2"/>
    <w:multiLevelType w:val="multilevel"/>
    <w:tmpl w:val="55446438"/>
    <w:lvl w:ilvl="0">
      <w:start w:val="1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3">
    <w:nsid w:val="0FBE1A80"/>
    <w:multiLevelType w:val="hybridMultilevel"/>
    <w:tmpl w:val="92FC75A2"/>
    <w:lvl w:ilvl="0" w:tplc="B5726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4F07537"/>
    <w:multiLevelType w:val="multilevel"/>
    <w:tmpl w:val="FCDAF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 Narrow" w:hAnsi="Arial Narrow"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713" w:hanging="720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1A266980"/>
    <w:multiLevelType w:val="hybridMultilevel"/>
    <w:tmpl w:val="C5028FF6"/>
    <w:lvl w:ilvl="0" w:tplc="463605B2">
      <w:start w:val="1"/>
      <w:numFmt w:val="decimal"/>
      <w:lvlText w:val="%1."/>
      <w:lvlJc w:val="left"/>
      <w:pPr>
        <w:ind w:left="83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47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228D2DD3"/>
    <w:multiLevelType w:val="hybridMultilevel"/>
    <w:tmpl w:val="5D4CB58A"/>
    <w:lvl w:ilvl="0" w:tplc="97DEBD92">
      <w:start w:val="1"/>
      <w:numFmt w:val="decimal"/>
      <w:lvlText w:val="%1)"/>
      <w:lvlJc w:val="left"/>
      <w:pPr>
        <w:ind w:left="1146" w:hanging="360"/>
      </w:pPr>
      <w:rPr>
        <w:b w:val="0"/>
        <w:color w:val="auto"/>
      </w:rPr>
    </w:lvl>
    <w:lvl w:ilvl="1" w:tplc="97DEBD92">
      <w:start w:val="1"/>
      <w:numFmt w:val="decimal"/>
      <w:lvlText w:val="%2)"/>
      <w:lvlJc w:val="left"/>
      <w:pPr>
        <w:ind w:left="1866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2651254C"/>
    <w:multiLevelType w:val="hybridMultilevel"/>
    <w:tmpl w:val="546C21E6"/>
    <w:lvl w:ilvl="0" w:tplc="D676199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6686DA5"/>
    <w:multiLevelType w:val="hybridMultilevel"/>
    <w:tmpl w:val="5CAE0726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1">
    <w:nsid w:val="37BA1033"/>
    <w:multiLevelType w:val="hybridMultilevel"/>
    <w:tmpl w:val="7102B1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4954E7F"/>
    <w:multiLevelType w:val="multilevel"/>
    <w:tmpl w:val="D6726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>
    <w:nsid w:val="47A376AF"/>
    <w:multiLevelType w:val="hybridMultilevel"/>
    <w:tmpl w:val="3C1A0408"/>
    <w:lvl w:ilvl="0" w:tplc="054452E8">
      <w:start w:val="1"/>
      <w:numFmt w:val="lowerLetter"/>
      <w:lvlText w:val="%1)"/>
      <w:lvlJc w:val="left"/>
      <w:pPr>
        <w:ind w:left="204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765" w:hanging="360"/>
      </w:pPr>
    </w:lvl>
    <w:lvl w:ilvl="2" w:tplc="0415001B" w:tentative="1">
      <w:start w:val="1"/>
      <w:numFmt w:val="lowerRoman"/>
      <w:lvlText w:val="%3."/>
      <w:lvlJc w:val="right"/>
      <w:pPr>
        <w:ind w:left="3485" w:hanging="180"/>
      </w:pPr>
    </w:lvl>
    <w:lvl w:ilvl="3" w:tplc="0415000F" w:tentative="1">
      <w:start w:val="1"/>
      <w:numFmt w:val="decimal"/>
      <w:lvlText w:val="%4."/>
      <w:lvlJc w:val="left"/>
      <w:pPr>
        <w:ind w:left="4205" w:hanging="360"/>
      </w:pPr>
    </w:lvl>
    <w:lvl w:ilvl="4" w:tplc="04150019" w:tentative="1">
      <w:start w:val="1"/>
      <w:numFmt w:val="lowerLetter"/>
      <w:lvlText w:val="%5."/>
      <w:lvlJc w:val="left"/>
      <w:pPr>
        <w:ind w:left="4925" w:hanging="360"/>
      </w:pPr>
    </w:lvl>
    <w:lvl w:ilvl="5" w:tplc="0415001B" w:tentative="1">
      <w:start w:val="1"/>
      <w:numFmt w:val="lowerRoman"/>
      <w:lvlText w:val="%6."/>
      <w:lvlJc w:val="right"/>
      <w:pPr>
        <w:ind w:left="5645" w:hanging="180"/>
      </w:pPr>
    </w:lvl>
    <w:lvl w:ilvl="6" w:tplc="0415000F" w:tentative="1">
      <w:start w:val="1"/>
      <w:numFmt w:val="decimal"/>
      <w:lvlText w:val="%7."/>
      <w:lvlJc w:val="left"/>
      <w:pPr>
        <w:ind w:left="6365" w:hanging="360"/>
      </w:pPr>
    </w:lvl>
    <w:lvl w:ilvl="7" w:tplc="04150019" w:tentative="1">
      <w:start w:val="1"/>
      <w:numFmt w:val="lowerLetter"/>
      <w:lvlText w:val="%8."/>
      <w:lvlJc w:val="left"/>
      <w:pPr>
        <w:ind w:left="7085" w:hanging="360"/>
      </w:pPr>
    </w:lvl>
    <w:lvl w:ilvl="8" w:tplc="0415001B" w:tentative="1">
      <w:start w:val="1"/>
      <w:numFmt w:val="lowerRoman"/>
      <w:lvlText w:val="%9."/>
      <w:lvlJc w:val="right"/>
      <w:pPr>
        <w:ind w:left="7805" w:hanging="180"/>
      </w:pPr>
    </w:lvl>
  </w:abstractNum>
  <w:abstractNum w:abstractNumId="54">
    <w:nsid w:val="488D1BEB"/>
    <w:multiLevelType w:val="multilevel"/>
    <w:tmpl w:val="DA661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5">
    <w:nsid w:val="534A75EA"/>
    <w:multiLevelType w:val="hybridMultilevel"/>
    <w:tmpl w:val="D820FF82"/>
    <w:lvl w:ilvl="0" w:tplc="FFFFFFFF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6">
    <w:nsid w:val="577749E8"/>
    <w:multiLevelType w:val="hybridMultilevel"/>
    <w:tmpl w:val="2AAEC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BD7565"/>
    <w:multiLevelType w:val="hybridMultilevel"/>
    <w:tmpl w:val="AFE6B6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AD68718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C6854F1"/>
    <w:multiLevelType w:val="multilevel"/>
    <w:tmpl w:val="F6C2FA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 Narrow" w:hAnsi="Arial Narrow" w:cs="Times New Roman" w:hint="default"/>
        <w:b w:val="0"/>
        <w:color w:val="auto"/>
      </w:rPr>
    </w:lvl>
    <w:lvl w:ilvl="2">
      <w:start w:val="1"/>
      <w:numFmt w:val="bullet"/>
      <w:lvlText w:val=""/>
      <w:lvlJc w:val="left"/>
      <w:pPr>
        <w:ind w:left="1713" w:hanging="72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9">
    <w:nsid w:val="64450A23"/>
    <w:multiLevelType w:val="hybridMultilevel"/>
    <w:tmpl w:val="19E24C62"/>
    <w:lvl w:ilvl="0" w:tplc="B5726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4567DD8"/>
    <w:multiLevelType w:val="hybridMultilevel"/>
    <w:tmpl w:val="CF8E1F9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2CD68D22">
      <w:start w:val="1"/>
      <w:numFmt w:val="decimal"/>
      <w:lvlText w:val="%2)"/>
      <w:lvlJc w:val="left"/>
      <w:pPr>
        <w:ind w:left="271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1">
    <w:nsid w:val="66D54E40"/>
    <w:multiLevelType w:val="multilevel"/>
    <w:tmpl w:val="B10C8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2">
    <w:nsid w:val="67254373"/>
    <w:multiLevelType w:val="multilevel"/>
    <w:tmpl w:val="8F74D39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 Narrow" w:hAnsi="Arial Narrow" w:cs="Times New Roman" w:hint="default"/>
        <w:b w:val="0"/>
        <w:color w:val="auto"/>
      </w:rPr>
    </w:lvl>
    <w:lvl w:ilvl="2">
      <w:start w:val="1"/>
      <w:numFmt w:val="bullet"/>
      <w:lvlText w:val=""/>
      <w:lvlJc w:val="left"/>
      <w:pPr>
        <w:ind w:left="1713" w:hanging="72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3">
    <w:nsid w:val="6B3F17B2"/>
    <w:multiLevelType w:val="hybridMultilevel"/>
    <w:tmpl w:val="8F4259A2"/>
    <w:lvl w:ilvl="0" w:tplc="8C5417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70595AED"/>
    <w:multiLevelType w:val="hybridMultilevel"/>
    <w:tmpl w:val="E55EC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1774193"/>
    <w:multiLevelType w:val="hybridMultilevel"/>
    <w:tmpl w:val="76BA51F6"/>
    <w:lvl w:ilvl="0" w:tplc="C6E85AC0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4F35DDE"/>
    <w:multiLevelType w:val="hybridMultilevel"/>
    <w:tmpl w:val="9CAABE46"/>
    <w:lvl w:ilvl="0" w:tplc="B5726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7EA2953"/>
    <w:multiLevelType w:val="hybridMultilevel"/>
    <w:tmpl w:val="CBCA9244"/>
    <w:lvl w:ilvl="0" w:tplc="C2002CF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C3A1BB9"/>
    <w:multiLevelType w:val="multilevel"/>
    <w:tmpl w:val="FC5AB7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2"/>
  </w:num>
  <w:num w:numId="2">
    <w:abstractNumId w:val="66"/>
  </w:num>
  <w:num w:numId="3">
    <w:abstractNumId w:val="43"/>
  </w:num>
  <w:num w:numId="4">
    <w:abstractNumId w:val="56"/>
  </w:num>
  <w:num w:numId="5">
    <w:abstractNumId w:val="68"/>
  </w:num>
  <w:num w:numId="6">
    <w:abstractNumId w:val="52"/>
  </w:num>
  <w:num w:numId="7">
    <w:abstractNumId w:val="6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5"/>
  </w:num>
  <w:num w:numId="10">
    <w:abstractNumId w:val="53"/>
  </w:num>
  <w:num w:numId="11">
    <w:abstractNumId w:val="44"/>
  </w:num>
  <w:num w:numId="12">
    <w:abstractNumId w:val="50"/>
  </w:num>
  <w:num w:numId="13">
    <w:abstractNumId w:val="60"/>
  </w:num>
  <w:num w:numId="14">
    <w:abstractNumId w:val="3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</w:num>
  <w:num w:numId="17">
    <w:abstractNumId w:val="38"/>
  </w:num>
  <w:num w:numId="18">
    <w:abstractNumId w:val="65"/>
  </w:num>
  <w:num w:numId="19">
    <w:abstractNumId w:val="67"/>
  </w:num>
  <w:num w:numId="20">
    <w:abstractNumId w:val="46"/>
  </w:num>
  <w:num w:numId="21">
    <w:abstractNumId w:val="45"/>
  </w:num>
  <w:num w:numId="22">
    <w:abstractNumId w:val="47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14"/>
  </w:num>
  <w:num w:numId="37">
    <w:abstractNumId w:val="15"/>
  </w:num>
  <w:num w:numId="38">
    <w:abstractNumId w:val="16"/>
  </w:num>
  <w:num w:numId="39">
    <w:abstractNumId w:val="17"/>
  </w:num>
  <w:num w:numId="40">
    <w:abstractNumId w:val="18"/>
  </w:num>
  <w:num w:numId="41">
    <w:abstractNumId w:val="19"/>
  </w:num>
  <w:num w:numId="42">
    <w:abstractNumId w:val="20"/>
  </w:num>
  <w:num w:numId="43">
    <w:abstractNumId w:val="21"/>
  </w:num>
  <w:num w:numId="44">
    <w:abstractNumId w:val="22"/>
  </w:num>
  <w:num w:numId="45">
    <w:abstractNumId w:val="23"/>
  </w:num>
  <w:num w:numId="46">
    <w:abstractNumId w:val="24"/>
  </w:num>
  <w:num w:numId="47">
    <w:abstractNumId w:val="25"/>
  </w:num>
  <w:num w:numId="48">
    <w:abstractNumId w:val="26"/>
  </w:num>
  <w:num w:numId="49">
    <w:abstractNumId w:val="27"/>
  </w:num>
  <w:num w:numId="50">
    <w:abstractNumId w:val="28"/>
  </w:num>
  <w:num w:numId="51">
    <w:abstractNumId w:val="29"/>
  </w:num>
  <w:num w:numId="52">
    <w:abstractNumId w:val="30"/>
  </w:num>
  <w:num w:numId="53">
    <w:abstractNumId w:val="31"/>
  </w:num>
  <w:num w:numId="54">
    <w:abstractNumId w:val="32"/>
  </w:num>
  <w:num w:numId="55">
    <w:abstractNumId w:val="33"/>
  </w:num>
  <w:num w:numId="56">
    <w:abstractNumId w:val="34"/>
  </w:num>
  <w:num w:numId="57">
    <w:abstractNumId w:val="35"/>
  </w:num>
  <w:num w:numId="58">
    <w:abstractNumId w:val="36"/>
  </w:num>
  <w:num w:numId="59">
    <w:abstractNumId w:val="37"/>
  </w:num>
  <w:num w:numId="60">
    <w:abstractNumId w:val="41"/>
  </w:num>
  <w:num w:numId="6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8"/>
  </w:num>
  <w:num w:numId="63">
    <w:abstractNumId w:val="61"/>
  </w:num>
  <w:num w:numId="64">
    <w:abstractNumId w:val="59"/>
  </w:num>
  <w:num w:numId="6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3"/>
  </w:num>
  <w:num w:numId="69">
    <w:abstractNumId w:val="5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E4"/>
    <w:rsid w:val="000008EB"/>
    <w:rsid w:val="0000107A"/>
    <w:rsid w:val="000014DB"/>
    <w:rsid w:val="0000226F"/>
    <w:rsid w:val="00002769"/>
    <w:rsid w:val="0000775D"/>
    <w:rsid w:val="00011260"/>
    <w:rsid w:val="000143E6"/>
    <w:rsid w:val="000145FC"/>
    <w:rsid w:val="00015611"/>
    <w:rsid w:val="0001643C"/>
    <w:rsid w:val="000236C4"/>
    <w:rsid w:val="00024E4F"/>
    <w:rsid w:val="00026DBE"/>
    <w:rsid w:val="0002754D"/>
    <w:rsid w:val="000406D9"/>
    <w:rsid w:val="00042236"/>
    <w:rsid w:val="000447B1"/>
    <w:rsid w:val="00045C13"/>
    <w:rsid w:val="00046286"/>
    <w:rsid w:val="00050299"/>
    <w:rsid w:val="000548F6"/>
    <w:rsid w:val="000634A5"/>
    <w:rsid w:val="00073A9C"/>
    <w:rsid w:val="00080E5F"/>
    <w:rsid w:val="00083A76"/>
    <w:rsid w:val="000853E0"/>
    <w:rsid w:val="000865F3"/>
    <w:rsid w:val="000948CB"/>
    <w:rsid w:val="000952C2"/>
    <w:rsid w:val="00096983"/>
    <w:rsid w:val="000A4F03"/>
    <w:rsid w:val="000A51EA"/>
    <w:rsid w:val="000A5BD2"/>
    <w:rsid w:val="000B147E"/>
    <w:rsid w:val="000B56ED"/>
    <w:rsid w:val="000B58F4"/>
    <w:rsid w:val="000C3B44"/>
    <w:rsid w:val="000D32C1"/>
    <w:rsid w:val="000D53D0"/>
    <w:rsid w:val="000E13E2"/>
    <w:rsid w:val="000E42B1"/>
    <w:rsid w:val="000F355D"/>
    <w:rsid w:val="000F6D46"/>
    <w:rsid w:val="00100919"/>
    <w:rsid w:val="00101979"/>
    <w:rsid w:val="00102463"/>
    <w:rsid w:val="00104208"/>
    <w:rsid w:val="00105911"/>
    <w:rsid w:val="001154A1"/>
    <w:rsid w:val="0012511C"/>
    <w:rsid w:val="00125A65"/>
    <w:rsid w:val="00130CD2"/>
    <w:rsid w:val="001362B6"/>
    <w:rsid w:val="001375D4"/>
    <w:rsid w:val="001407C1"/>
    <w:rsid w:val="00143C7A"/>
    <w:rsid w:val="0014746C"/>
    <w:rsid w:val="001510EA"/>
    <w:rsid w:val="00160BB1"/>
    <w:rsid w:val="001623B1"/>
    <w:rsid w:val="00164B1A"/>
    <w:rsid w:val="001669AF"/>
    <w:rsid w:val="001702A7"/>
    <w:rsid w:val="001713C3"/>
    <w:rsid w:val="00173E09"/>
    <w:rsid w:val="00173F20"/>
    <w:rsid w:val="00174A4A"/>
    <w:rsid w:val="00174DFB"/>
    <w:rsid w:val="00180A59"/>
    <w:rsid w:val="00180C4F"/>
    <w:rsid w:val="00180F96"/>
    <w:rsid w:val="0018200E"/>
    <w:rsid w:val="001828A2"/>
    <w:rsid w:val="00182A55"/>
    <w:rsid w:val="00183316"/>
    <w:rsid w:val="0018650F"/>
    <w:rsid w:val="00187C00"/>
    <w:rsid w:val="00192606"/>
    <w:rsid w:val="0019582D"/>
    <w:rsid w:val="00195AFA"/>
    <w:rsid w:val="001A1A8F"/>
    <w:rsid w:val="001A1DB7"/>
    <w:rsid w:val="001B0BFC"/>
    <w:rsid w:val="001B3D52"/>
    <w:rsid w:val="001C000C"/>
    <w:rsid w:val="001C14C9"/>
    <w:rsid w:val="001C3C59"/>
    <w:rsid w:val="001C513E"/>
    <w:rsid w:val="001C5F56"/>
    <w:rsid w:val="001D04F6"/>
    <w:rsid w:val="001D14C3"/>
    <w:rsid w:val="001D4BF1"/>
    <w:rsid w:val="001E095C"/>
    <w:rsid w:val="001E2DE0"/>
    <w:rsid w:val="001E4098"/>
    <w:rsid w:val="001E61EC"/>
    <w:rsid w:val="001F3B1B"/>
    <w:rsid w:val="001F53B3"/>
    <w:rsid w:val="0020136F"/>
    <w:rsid w:val="00204A56"/>
    <w:rsid w:val="00205C55"/>
    <w:rsid w:val="00210E7F"/>
    <w:rsid w:val="00215B2B"/>
    <w:rsid w:val="00222306"/>
    <w:rsid w:val="00227A69"/>
    <w:rsid w:val="00227F03"/>
    <w:rsid w:val="002302D6"/>
    <w:rsid w:val="00232CB3"/>
    <w:rsid w:val="00235CAE"/>
    <w:rsid w:val="00237B65"/>
    <w:rsid w:val="00241931"/>
    <w:rsid w:val="002421AB"/>
    <w:rsid w:val="002425ED"/>
    <w:rsid w:val="00246501"/>
    <w:rsid w:val="00247617"/>
    <w:rsid w:val="00250794"/>
    <w:rsid w:val="002536B2"/>
    <w:rsid w:val="0026046E"/>
    <w:rsid w:val="002635A1"/>
    <w:rsid w:val="00265E37"/>
    <w:rsid w:val="00266213"/>
    <w:rsid w:val="00271B0A"/>
    <w:rsid w:val="002761E4"/>
    <w:rsid w:val="00276434"/>
    <w:rsid w:val="00277195"/>
    <w:rsid w:val="00277256"/>
    <w:rsid w:val="00277529"/>
    <w:rsid w:val="00280676"/>
    <w:rsid w:val="0028287E"/>
    <w:rsid w:val="00283758"/>
    <w:rsid w:val="00285628"/>
    <w:rsid w:val="002859DC"/>
    <w:rsid w:val="002973E6"/>
    <w:rsid w:val="00297ECF"/>
    <w:rsid w:val="002A1BD4"/>
    <w:rsid w:val="002A2C27"/>
    <w:rsid w:val="002A3112"/>
    <w:rsid w:val="002A4B0F"/>
    <w:rsid w:val="002A6777"/>
    <w:rsid w:val="002B13B7"/>
    <w:rsid w:val="002B5CB6"/>
    <w:rsid w:val="002B5ED0"/>
    <w:rsid w:val="002B61DB"/>
    <w:rsid w:val="002B6F95"/>
    <w:rsid w:val="002B7B08"/>
    <w:rsid w:val="002B7B99"/>
    <w:rsid w:val="002B7C1A"/>
    <w:rsid w:val="002C0310"/>
    <w:rsid w:val="002C459B"/>
    <w:rsid w:val="002C53F3"/>
    <w:rsid w:val="002C7D72"/>
    <w:rsid w:val="002C7E46"/>
    <w:rsid w:val="002D1F13"/>
    <w:rsid w:val="002D213D"/>
    <w:rsid w:val="002D2568"/>
    <w:rsid w:val="002D4633"/>
    <w:rsid w:val="002D4D87"/>
    <w:rsid w:val="002D6128"/>
    <w:rsid w:val="002D7E33"/>
    <w:rsid w:val="002F464F"/>
    <w:rsid w:val="002F5134"/>
    <w:rsid w:val="0030058D"/>
    <w:rsid w:val="00301F49"/>
    <w:rsid w:val="00303F00"/>
    <w:rsid w:val="00305C40"/>
    <w:rsid w:val="00310F86"/>
    <w:rsid w:val="00312106"/>
    <w:rsid w:val="0032023B"/>
    <w:rsid w:val="0033142A"/>
    <w:rsid w:val="00331D80"/>
    <w:rsid w:val="00333ADC"/>
    <w:rsid w:val="00333D02"/>
    <w:rsid w:val="00336098"/>
    <w:rsid w:val="00337049"/>
    <w:rsid w:val="003378EF"/>
    <w:rsid w:val="003409DD"/>
    <w:rsid w:val="00340F62"/>
    <w:rsid w:val="003438A5"/>
    <w:rsid w:val="0034794F"/>
    <w:rsid w:val="0035211D"/>
    <w:rsid w:val="00352B45"/>
    <w:rsid w:val="00356443"/>
    <w:rsid w:val="00356BB0"/>
    <w:rsid w:val="00360443"/>
    <w:rsid w:val="00360BDB"/>
    <w:rsid w:val="00360FBC"/>
    <w:rsid w:val="00365995"/>
    <w:rsid w:val="0036780B"/>
    <w:rsid w:val="0037096D"/>
    <w:rsid w:val="00372B91"/>
    <w:rsid w:val="00374CCE"/>
    <w:rsid w:val="00377BC8"/>
    <w:rsid w:val="0038452B"/>
    <w:rsid w:val="00386AEA"/>
    <w:rsid w:val="00386DF5"/>
    <w:rsid w:val="00390933"/>
    <w:rsid w:val="00390EFD"/>
    <w:rsid w:val="00394BEC"/>
    <w:rsid w:val="00395947"/>
    <w:rsid w:val="00396205"/>
    <w:rsid w:val="003A0994"/>
    <w:rsid w:val="003A59CE"/>
    <w:rsid w:val="003A6FEB"/>
    <w:rsid w:val="003B40E6"/>
    <w:rsid w:val="003B421A"/>
    <w:rsid w:val="003B7ECF"/>
    <w:rsid w:val="003C1BF7"/>
    <w:rsid w:val="003C37A5"/>
    <w:rsid w:val="003D1081"/>
    <w:rsid w:val="003D2187"/>
    <w:rsid w:val="003D2D88"/>
    <w:rsid w:val="003D66D2"/>
    <w:rsid w:val="003D6F80"/>
    <w:rsid w:val="003D7C22"/>
    <w:rsid w:val="003E3185"/>
    <w:rsid w:val="003E4202"/>
    <w:rsid w:val="003E5D33"/>
    <w:rsid w:val="003F4421"/>
    <w:rsid w:val="003F6CE9"/>
    <w:rsid w:val="004006DE"/>
    <w:rsid w:val="00400A2C"/>
    <w:rsid w:val="00402723"/>
    <w:rsid w:val="00402B66"/>
    <w:rsid w:val="0040462F"/>
    <w:rsid w:val="0040589A"/>
    <w:rsid w:val="004135A8"/>
    <w:rsid w:val="0041513A"/>
    <w:rsid w:val="00415559"/>
    <w:rsid w:val="004155FA"/>
    <w:rsid w:val="00415A1F"/>
    <w:rsid w:val="00415BB3"/>
    <w:rsid w:val="00421743"/>
    <w:rsid w:val="00424123"/>
    <w:rsid w:val="00424F6D"/>
    <w:rsid w:val="00426738"/>
    <w:rsid w:val="00426AC5"/>
    <w:rsid w:val="00431831"/>
    <w:rsid w:val="004330E5"/>
    <w:rsid w:val="004405F0"/>
    <w:rsid w:val="004417A1"/>
    <w:rsid w:val="00441CC6"/>
    <w:rsid w:val="00443200"/>
    <w:rsid w:val="00444098"/>
    <w:rsid w:val="00447143"/>
    <w:rsid w:val="004528E1"/>
    <w:rsid w:val="00461294"/>
    <w:rsid w:val="004744E9"/>
    <w:rsid w:val="00477981"/>
    <w:rsid w:val="004800C0"/>
    <w:rsid w:val="00480B0C"/>
    <w:rsid w:val="004825E6"/>
    <w:rsid w:val="00484D3B"/>
    <w:rsid w:val="00491113"/>
    <w:rsid w:val="004911CC"/>
    <w:rsid w:val="0049120D"/>
    <w:rsid w:val="0049432B"/>
    <w:rsid w:val="0049519D"/>
    <w:rsid w:val="00495A36"/>
    <w:rsid w:val="004A018A"/>
    <w:rsid w:val="004A17FF"/>
    <w:rsid w:val="004A2E17"/>
    <w:rsid w:val="004A2F44"/>
    <w:rsid w:val="004A3099"/>
    <w:rsid w:val="004A381B"/>
    <w:rsid w:val="004A5CDA"/>
    <w:rsid w:val="004A7AD2"/>
    <w:rsid w:val="004B38D8"/>
    <w:rsid w:val="004B39E6"/>
    <w:rsid w:val="004B641A"/>
    <w:rsid w:val="004B7CF1"/>
    <w:rsid w:val="004C699B"/>
    <w:rsid w:val="004C6BD8"/>
    <w:rsid w:val="004C6E18"/>
    <w:rsid w:val="004D1F79"/>
    <w:rsid w:val="004D3C03"/>
    <w:rsid w:val="004D4C34"/>
    <w:rsid w:val="004D7B9F"/>
    <w:rsid w:val="004E023A"/>
    <w:rsid w:val="004E1B0E"/>
    <w:rsid w:val="004E2D5C"/>
    <w:rsid w:val="004F0D6E"/>
    <w:rsid w:val="004F0E9A"/>
    <w:rsid w:val="004F2AF4"/>
    <w:rsid w:val="004F3EA3"/>
    <w:rsid w:val="0050423A"/>
    <w:rsid w:val="005043BB"/>
    <w:rsid w:val="00507A05"/>
    <w:rsid w:val="00510799"/>
    <w:rsid w:val="00511465"/>
    <w:rsid w:val="00514DAF"/>
    <w:rsid w:val="005268B9"/>
    <w:rsid w:val="00526A4E"/>
    <w:rsid w:val="00531B80"/>
    <w:rsid w:val="00534DEA"/>
    <w:rsid w:val="00534EE3"/>
    <w:rsid w:val="00537A93"/>
    <w:rsid w:val="005409AF"/>
    <w:rsid w:val="005461DB"/>
    <w:rsid w:val="00550B33"/>
    <w:rsid w:val="00553D1A"/>
    <w:rsid w:val="0055429D"/>
    <w:rsid w:val="00556CCA"/>
    <w:rsid w:val="005579AC"/>
    <w:rsid w:val="00562FA2"/>
    <w:rsid w:val="00563987"/>
    <w:rsid w:val="00577199"/>
    <w:rsid w:val="00577E1C"/>
    <w:rsid w:val="00580402"/>
    <w:rsid w:val="00581C48"/>
    <w:rsid w:val="00583FB6"/>
    <w:rsid w:val="00584835"/>
    <w:rsid w:val="00587240"/>
    <w:rsid w:val="00587435"/>
    <w:rsid w:val="00592D06"/>
    <w:rsid w:val="00592E15"/>
    <w:rsid w:val="00593115"/>
    <w:rsid w:val="00594C8F"/>
    <w:rsid w:val="0059657E"/>
    <w:rsid w:val="005A0136"/>
    <w:rsid w:val="005A1EA0"/>
    <w:rsid w:val="005A7C5C"/>
    <w:rsid w:val="005B100F"/>
    <w:rsid w:val="005B15B9"/>
    <w:rsid w:val="005B3DDC"/>
    <w:rsid w:val="005B48FF"/>
    <w:rsid w:val="005B61B6"/>
    <w:rsid w:val="005B6402"/>
    <w:rsid w:val="005D0A62"/>
    <w:rsid w:val="005D1245"/>
    <w:rsid w:val="005D248F"/>
    <w:rsid w:val="005D273E"/>
    <w:rsid w:val="005E1DC1"/>
    <w:rsid w:val="005E498C"/>
    <w:rsid w:val="005E540D"/>
    <w:rsid w:val="005E6981"/>
    <w:rsid w:val="005E796A"/>
    <w:rsid w:val="005F07AC"/>
    <w:rsid w:val="005F1C52"/>
    <w:rsid w:val="005F4ED3"/>
    <w:rsid w:val="005F7A41"/>
    <w:rsid w:val="0060349F"/>
    <w:rsid w:val="00607286"/>
    <w:rsid w:val="006072B7"/>
    <w:rsid w:val="00610934"/>
    <w:rsid w:val="00611472"/>
    <w:rsid w:val="00614BFC"/>
    <w:rsid w:val="006175FC"/>
    <w:rsid w:val="006241E3"/>
    <w:rsid w:val="00627095"/>
    <w:rsid w:val="00627587"/>
    <w:rsid w:val="00632A1F"/>
    <w:rsid w:val="00636E4E"/>
    <w:rsid w:val="00637906"/>
    <w:rsid w:val="006405F3"/>
    <w:rsid w:val="00642854"/>
    <w:rsid w:val="00643D72"/>
    <w:rsid w:val="00647AAC"/>
    <w:rsid w:val="0065377E"/>
    <w:rsid w:val="006567BD"/>
    <w:rsid w:val="00657B12"/>
    <w:rsid w:val="0066182F"/>
    <w:rsid w:val="00665755"/>
    <w:rsid w:val="00665E6E"/>
    <w:rsid w:val="00667793"/>
    <w:rsid w:val="0067043F"/>
    <w:rsid w:val="00671D78"/>
    <w:rsid w:val="00673034"/>
    <w:rsid w:val="006750BB"/>
    <w:rsid w:val="00677AEC"/>
    <w:rsid w:val="0068439E"/>
    <w:rsid w:val="00684BE1"/>
    <w:rsid w:val="006860D5"/>
    <w:rsid w:val="00691D88"/>
    <w:rsid w:val="0069419E"/>
    <w:rsid w:val="006941A8"/>
    <w:rsid w:val="006959A5"/>
    <w:rsid w:val="00696645"/>
    <w:rsid w:val="0069676C"/>
    <w:rsid w:val="006972C3"/>
    <w:rsid w:val="00697786"/>
    <w:rsid w:val="006A3271"/>
    <w:rsid w:val="006A4A59"/>
    <w:rsid w:val="006A5828"/>
    <w:rsid w:val="006B00A6"/>
    <w:rsid w:val="006B3162"/>
    <w:rsid w:val="006B6B25"/>
    <w:rsid w:val="006B7787"/>
    <w:rsid w:val="006C35A1"/>
    <w:rsid w:val="006C4F06"/>
    <w:rsid w:val="006D156A"/>
    <w:rsid w:val="006D4FCC"/>
    <w:rsid w:val="006D506F"/>
    <w:rsid w:val="006D5E9C"/>
    <w:rsid w:val="006D7671"/>
    <w:rsid w:val="006E116E"/>
    <w:rsid w:val="006F034F"/>
    <w:rsid w:val="006F09D6"/>
    <w:rsid w:val="006F2344"/>
    <w:rsid w:val="006F3156"/>
    <w:rsid w:val="006F3C12"/>
    <w:rsid w:val="006F7059"/>
    <w:rsid w:val="00700E2A"/>
    <w:rsid w:val="007028F7"/>
    <w:rsid w:val="007037EC"/>
    <w:rsid w:val="00706276"/>
    <w:rsid w:val="00706790"/>
    <w:rsid w:val="0070750B"/>
    <w:rsid w:val="00707AB5"/>
    <w:rsid w:val="007120BF"/>
    <w:rsid w:val="007127BD"/>
    <w:rsid w:val="00712F30"/>
    <w:rsid w:val="007132C0"/>
    <w:rsid w:val="00713B2B"/>
    <w:rsid w:val="00714AD9"/>
    <w:rsid w:val="00714D90"/>
    <w:rsid w:val="00715DE2"/>
    <w:rsid w:val="00716489"/>
    <w:rsid w:val="00724A49"/>
    <w:rsid w:val="0072570D"/>
    <w:rsid w:val="00726A60"/>
    <w:rsid w:val="00731393"/>
    <w:rsid w:val="007424A8"/>
    <w:rsid w:val="007453E8"/>
    <w:rsid w:val="00745662"/>
    <w:rsid w:val="00745663"/>
    <w:rsid w:val="00746098"/>
    <w:rsid w:val="00747524"/>
    <w:rsid w:val="00751133"/>
    <w:rsid w:val="007548D0"/>
    <w:rsid w:val="007568EA"/>
    <w:rsid w:val="00756B06"/>
    <w:rsid w:val="00757253"/>
    <w:rsid w:val="0076422B"/>
    <w:rsid w:val="0076650C"/>
    <w:rsid w:val="007725D9"/>
    <w:rsid w:val="00773FA4"/>
    <w:rsid w:val="0077586A"/>
    <w:rsid w:val="00782353"/>
    <w:rsid w:val="00782C8F"/>
    <w:rsid w:val="00782E52"/>
    <w:rsid w:val="00790F86"/>
    <w:rsid w:val="00792D9B"/>
    <w:rsid w:val="00794437"/>
    <w:rsid w:val="007A1158"/>
    <w:rsid w:val="007A1646"/>
    <w:rsid w:val="007A2FD8"/>
    <w:rsid w:val="007A356E"/>
    <w:rsid w:val="007A64D3"/>
    <w:rsid w:val="007B374B"/>
    <w:rsid w:val="007B3F2C"/>
    <w:rsid w:val="007B61AB"/>
    <w:rsid w:val="007B6A8E"/>
    <w:rsid w:val="007C0E2A"/>
    <w:rsid w:val="007C246E"/>
    <w:rsid w:val="007C429D"/>
    <w:rsid w:val="007C5625"/>
    <w:rsid w:val="007C5A99"/>
    <w:rsid w:val="007C6691"/>
    <w:rsid w:val="007D27A2"/>
    <w:rsid w:val="007D31A7"/>
    <w:rsid w:val="007D4927"/>
    <w:rsid w:val="007E66A0"/>
    <w:rsid w:val="007E68D6"/>
    <w:rsid w:val="007F0ED7"/>
    <w:rsid w:val="007F3BB6"/>
    <w:rsid w:val="007F431C"/>
    <w:rsid w:val="007F63A8"/>
    <w:rsid w:val="00804583"/>
    <w:rsid w:val="008045D2"/>
    <w:rsid w:val="00804A2B"/>
    <w:rsid w:val="0080654B"/>
    <w:rsid w:val="00810809"/>
    <w:rsid w:val="0081632D"/>
    <w:rsid w:val="00817E5A"/>
    <w:rsid w:val="00823C8D"/>
    <w:rsid w:val="0082442E"/>
    <w:rsid w:val="00825528"/>
    <w:rsid w:val="00825677"/>
    <w:rsid w:val="00827046"/>
    <w:rsid w:val="00830AB2"/>
    <w:rsid w:val="008318F7"/>
    <w:rsid w:val="0083450C"/>
    <w:rsid w:val="00834E24"/>
    <w:rsid w:val="00836508"/>
    <w:rsid w:val="008376F4"/>
    <w:rsid w:val="008402AC"/>
    <w:rsid w:val="008416F5"/>
    <w:rsid w:val="00847A34"/>
    <w:rsid w:val="008500CC"/>
    <w:rsid w:val="008519E1"/>
    <w:rsid w:val="00862590"/>
    <w:rsid w:val="008631A8"/>
    <w:rsid w:val="00872A79"/>
    <w:rsid w:val="00874D80"/>
    <w:rsid w:val="008757EB"/>
    <w:rsid w:val="00876B0A"/>
    <w:rsid w:val="00877681"/>
    <w:rsid w:val="0088414D"/>
    <w:rsid w:val="0088723E"/>
    <w:rsid w:val="00887945"/>
    <w:rsid w:val="00887E02"/>
    <w:rsid w:val="00891F93"/>
    <w:rsid w:val="00893480"/>
    <w:rsid w:val="008949C1"/>
    <w:rsid w:val="0089558D"/>
    <w:rsid w:val="00896AE1"/>
    <w:rsid w:val="00897FEC"/>
    <w:rsid w:val="008A37F9"/>
    <w:rsid w:val="008A4689"/>
    <w:rsid w:val="008A4FDB"/>
    <w:rsid w:val="008B53D7"/>
    <w:rsid w:val="008B67AC"/>
    <w:rsid w:val="008C0838"/>
    <w:rsid w:val="008C0C7E"/>
    <w:rsid w:val="008C293C"/>
    <w:rsid w:val="008C675F"/>
    <w:rsid w:val="008C7C7B"/>
    <w:rsid w:val="008D03C6"/>
    <w:rsid w:val="008D0414"/>
    <w:rsid w:val="008D10F2"/>
    <w:rsid w:val="008D1455"/>
    <w:rsid w:val="008D2416"/>
    <w:rsid w:val="008D39E1"/>
    <w:rsid w:val="008D424B"/>
    <w:rsid w:val="008D544A"/>
    <w:rsid w:val="008D60BF"/>
    <w:rsid w:val="008D64A2"/>
    <w:rsid w:val="008D6E8E"/>
    <w:rsid w:val="008E7056"/>
    <w:rsid w:val="00900BF3"/>
    <w:rsid w:val="00900D7F"/>
    <w:rsid w:val="00904AAB"/>
    <w:rsid w:val="0090588F"/>
    <w:rsid w:val="00905C2C"/>
    <w:rsid w:val="00916544"/>
    <w:rsid w:val="00921B91"/>
    <w:rsid w:val="00922C6B"/>
    <w:rsid w:val="0092396A"/>
    <w:rsid w:val="00923D50"/>
    <w:rsid w:val="00925D31"/>
    <w:rsid w:val="00934CF9"/>
    <w:rsid w:val="00936F30"/>
    <w:rsid w:val="009378AF"/>
    <w:rsid w:val="00941085"/>
    <w:rsid w:val="00943BF4"/>
    <w:rsid w:val="00945766"/>
    <w:rsid w:val="00952F82"/>
    <w:rsid w:val="00957F7E"/>
    <w:rsid w:val="00962B6C"/>
    <w:rsid w:val="009654F5"/>
    <w:rsid w:val="009665A5"/>
    <w:rsid w:val="00967964"/>
    <w:rsid w:val="009717D0"/>
    <w:rsid w:val="00974D3D"/>
    <w:rsid w:val="009752D5"/>
    <w:rsid w:val="009755C8"/>
    <w:rsid w:val="0097685C"/>
    <w:rsid w:val="009853F4"/>
    <w:rsid w:val="00985FAB"/>
    <w:rsid w:val="00994A6A"/>
    <w:rsid w:val="00995617"/>
    <w:rsid w:val="00995C40"/>
    <w:rsid w:val="009961C5"/>
    <w:rsid w:val="009A4AF7"/>
    <w:rsid w:val="009A5B61"/>
    <w:rsid w:val="009B00AE"/>
    <w:rsid w:val="009B01A2"/>
    <w:rsid w:val="009B5BD5"/>
    <w:rsid w:val="009B5D18"/>
    <w:rsid w:val="009B6CEB"/>
    <w:rsid w:val="009B76E7"/>
    <w:rsid w:val="009C1680"/>
    <w:rsid w:val="009C1E1B"/>
    <w:rsid w:val="009C3958"/>
    <w:rsid w:val="009C7AF2"/>
    <w:rsid w:val="009D003F"/>
    <w:rsid w:val="009D2910"/>
    <w:rsid w:val="009D4423"/>
    <w:rsid w:val="009D4781"/>
    <w:rsid w:val="009D579E"/>
    <w:rsid w:val="009D5A23"/>
    <w:rsid w:val="009D5C2C"/>
    <w:rsid w:val="009D6E7A"/>
    <w:rsid w:val="009E5083"/>
    <w:rsid w:val="009E6A51"/>
    <w:rsid w:val="009F1083"/>
    <w:rsid w:val="009F2878"/>
    <w:rsid w:val="009F4EA3"/>
    <w:rsid w:val="00A02006"/>
    <w:rsid w:val="00A04B68"/>
    <w:rsid w:val="00A04DCB"/>
    <w:rsid w:val="00A0532C"/>
    <w:rsid w:val="00A0584D"/>
    <w:rsid w:val="00A07B0C"/>
    <w:rsid w:val="00A10CF7"/>
    <w:rsid w:val="00A14669"/>
    <w:rsid w:val="00A15B72"/>
    <w:rsid w:val="00A17BC8"/>
    <w:rsid w:val="00A20C0F"/>
    <w:rsid w:val="00A23E40"/>
    <w:rsid w:val="00A26F73"/>
    <w:rsid w:val="00A338EF"/>
    <w:rsid w:val="00A42080"/>
    <w:rsid w:val="00A47F11"/>
    <w:rsid w:val="00A52039"/>
    <w:rsid w:val="00A53CC0"/>
    <w:rsid w:val="00A54DC5"/>
    <w:rsid w:val="00A653B1"/>
    <w:rsid w:val="00A66320"/>
    <w:rsid w:val="00A7025E"/>
    <w:rsid w:val="00A738D8"/>
    <w:rsid w:val="00A77562"/>
    <w:rsid w:val="00A80A4C"/>
    <w:rsid w:val="00A80C9E"/>
    <w:rsid w:val="00A86FEF"/>
    <w:rsid w:val="00A92365"/>
    <w:rsid w:val="00A927DA"/>
    <w:rsid w:val="00A968FB"/>
    <w:rsid w:val="00AA0504"/>
    <w:rsid w:val="00AA0AFB"/>
    <w:rsid w:val="00AA154C"/>
    <w:rsid w:val="00AA1E78"/>
    <w:rsid w:val="00AA3FC7"/>
    <w:rsid w:val="00AA4703"/>
    <w:rsid w:val="00AA6F27"/>
    <w:rsid w:val="00AB1431"/>
    <w:rsid w:val="00AB3CFC"/>
    <w:rsid w:val="00AB408B"/>
    <w:rsid w:val="00AC156E"/>
    <w:rsid w:val="00AC37B2"/>
    <w:rsid w:val="00AC3FA1"/>
    <w:rsid w:val="00AC4CB5"/>
    <w:rsid w:val="00AC5973"/>
    <w:rsid w:val="00AC749C"/>
    <w:rsid w:val="00AC779D"/>
    <w:rsid w:val="00AD1F19"/>
    <w:rsid w:val="00AD30BB"/>
    <w:rsid w:val="00AD3862"/>
    <w:rsid w:val="00AD3923"/>
    <w:rsid w:val="00AE1349"/>
    <w:rsid w:val="00AE3572"/>
    <w:rsid w:val="00AE49D3"/>
    <w:rsid w:val="00AE5FCE"/>
    <w:rsid w:val="00AE607F"/>
    <w:rsid w:val="00AE6B69"/>
    <w:rsid w:val="00AE7194"/>
    <w:rsid w:val="00AF0E45"/>
    <w:rsid w:val="00AF1EE4"/>
    <w:rsid w:val="00AF36EC"/>
    <w:rsid w:val="00AF4AB6"/>
    <w:rsid w:val="00B004A6"/>
    <w:rsid w:val="00B01F50"/>
    <w:rsid w:val="00B0541B"/>
    <w:rsid w:val="00B1085E"/>
    <w:rsid w:val="00B13EA0"/>
    <w:rsid w:val="00B2046B"/>
    <w:rsid w:val="00B217AE"/>
    <w:rsid w:val="00B246E0"/>
    <w:rsid w:val="00B24CE1"/>
    <w:rsid w:val="00B270AA"/>
    <w:rsid w:val="00B33AE9"/>
    <w:rsid w:val="00B36C9A"/>
    <w:rsid w:val="00B36CD7"/>
    <w:rsid w:val="00B3754A"/>
    <w:rsid w:val="00B37CBA"/>
    <w:rsid w:val="00B400B8"/>
    <w:rsid w:val="00B4379D"/>
    <w:rsid w:val="00B455FF"/>
    <w:rsid w:val="00B47FA5"/>
    <w:rsid w:val="00B51BDD"/>
    <w:rsid w:val="00B52D63"/>
    <w:rsid w:val="00B564AC"/>
    <w:rsid w:val="00B64D87"/>
    <w:rsid w:val="00B65E4C"/>
    <w:rsid w:val="00B6619F"/>
    <w:rsid w:val="00B7598E"/>
    <w:rsid w:val="00B75DB7"/>
    <w:rsid w:val="00B76B5A"/>
    <w:rsid w:val="00B76EF0"/>
    <w:rsid w:val="00B80C49"/>
    <w:rsid w:val="00B843D5"/>
    <w:rsid w:val="00B90DD8"/>
    <w:rsid w:val="00B91CD7"/>
    <w:rsid w:val="00B97E3C"/>
    <w:rsid w:val="00BA0BDB"/>
    <w:rsid w:val="00BA5899"/>
    <w:rsid w:val="00BA7AD0"/>
    <w:rsid w:val="00BB1405"/>
    <w:rsid w:val="00BC2FFA"/>
    <w:rsid w:val="00BC4EE1"/>
    <w:rsid w:val="00BC6675"/>
    <w:rsid w:val="00BD1404"/>
    <w:rsid w:val="00BD3A89"/>
    <w:rsid w:val="00BD4C96"/>
    <w:rsid w:val="00BD6C9E"/>
    <w:rsid w:val="00BE2991"/>
    <w:rsid w:val="00BE6F67"/>
    <w:rsid w:val="00BF361D"/>
    <w:rsid w:val="00BF69B2"/>
    <w:rsid w:val="00BF7438"/>
    <w:rsid w:val="00C023C0"/>
    <w:rsid w:val="00C10A82"/>
    <w:rsid w:val="00C11588"/>
    <w:rsid w:val="00C14CDC"/>
    <w:rsid w:val="00C17B8E"/>
    <w:rsid w:val="00C27096"/>
    <w:rsid w:val="00C3107F"/>
    <w:rsid w:val="00C31F03"/>
    <w:rsid w:val="00C32C35"/>
    <w:rsid w:val="00C33583"/>
    <w:rsid w:val="00C3469A"/>
    <w:rsid w:val="00C423F8"/>
    <w:rsid w:val="00C43DFC"/>
    <w:rsid w:val="00C44A8D"/>
    <w:rsid w:val="00C45C13"/>
    <w:rsid w:val="00C46354"/>
    <w:rsid w:val="00C47BC1"/>
    <w:rsid w:val="00C47E53"/>
    <w:rsid w:val="00C47EF2"/>
    <w:rsid w:val="00C5018F"/>
    <w:rsid w:val="00C506ED"/>
    <w:rsid w:val="00C51460"/>
    <w:rsid w:val="00C5332A"/>
    <w:rsid w:val="00C55B05"/>
    <w:rsid w:val="00C74486"/>
    <w:rsid w:val="00C7579C"/>
    <w:rsid w:val="00C75B57"/>
    <w:rsid w:val="00C81550"/>
    <w:rsid w:val="00C81DA3"/>
    <w:rsid w:val="00C9016E"/>
    <w:rsid w:val="00C91B71"/>
    <w:rsid w:val="00C930AD"/>
    <w:rsid w:val="00C93399"/>
    <w:rsid w:val="00C95850"/>
    <w:rsid w:val="00CA0525"/>
    <w:rsid w:val="00CA4EBD"/>
    <w:rsid w:val="00CA6F9E"/>
    <w:rsid w:val="00CA753C"/>
    <w:rsid w:val="00CA7612"/>
    <w:rsid w:val="00CB0A1B"/>
    <w:rsid w:val="00CB12BE"/>
    <w:rsid w:val="00CB2355"/>
    <w:rsid w:val="00CB574F"/>
    <w:rsid w:val="00CC1106"/>
    <w:rsid w:val="00CC1C54"/>
    <w:rsid w:val="00CC62FE"/>
    <w:rsid w:val="00CD252B"/>
    <w:rsid w:val="00CD451F"/>
    <w:rsid w:val="00CD54C4"/>
    <w:rsid w:val="00CD62B7"/>
    <w:rsid w:val="00CE1C47"/>
    <w:rsid w:val="00CE1C8C"/>
    <w:rsid w:val="00CE1E55"/>
    <w:rsid w:val="00CE3FC7"/>
    <w:rsid w:val="00CE4D9F"/>
    <w:rsid w:val="00CE740D"/>
    <w:rsid w:val="00CF2CCF"/>
    <w:rsid w:val="00CF5294"/>
    <w:rsid w:val="00CF53A2"/>
    <w:rsid w:val="00D00C6C"/>
    <w:rsid w:val="00D02380"/>
    <w:rsid w:val="00D02C64"/>
    <w:rsid w:val="00D04D63"/>
    <w:rsid w:val="00D1481D"/>
    <w:rsid w:val="00D16326"/>
    <w:rsid w:val="00D168B5"/>
    <w:rsid w:val="00D20F36"/>
    <w:rsid w:val="00D22757"/>
    <w:rsid w:val="00D30555"/>
    <w:rsid w:val="00D30BAE"/>
    <w:rsid w:val="00D30D87"/>
    <w:rsid w:val="00D4100D"/>
    <w:rsid w:val="00D41F62"/>
    <w:rsid w:val="00D54806"/>
    <w:rsid w:val="00D609E2"/>
    <w:rsid w:val="00D60F13"/>
    <w:rsid w:val="00D6194F"/>
    <w:rsid w:val="00D6517F"/>
    <w:rsid w:val="00D6536E"/>
    <w:rsid w:val="00D65943"/>
    <w:rsid w:val="00D65D7D"/>
    <w:rsid w:val="00D661E0"/>
    <w:rsid w:val="00D67F25"/>
    <w:rsid w:val="00D70149"/>
    <w:rsid w:val="00D704B9"/>
    <w:rsid w:val="00D729B2"/>
    <w:rsid w:val="00D74B79"/>
    <w:rsid w:val="00D762BE"/>
    <w:rsid w:val="00D87CDE"/>
    <w:rsid w:val="00D91637"/>
    <w:rsid w:val="00D91CD8"/>
    <w:rsid w:val="00D96467"/>
    <w:rsid w:val="00D969B3"/>
    <w:rsid w:val="00DA29F7"/>
    <w:rsid w:val="00DA3C79"/>
    <w:rsid w:val="00DA4518"/>
    <w:rsid w:val="00DA4A1C"/>
    <w:rsid w:val="00DA604A"/>
    <w:rsid w:val="00DC2513"/>
    <w:rsid w:val="00DC6D68"/>
    <w:rsid w:val="00DD53B3"/>
    <w:rsid w:val="00DD5A0C"/>
    <w:rsid w:val="00DE61CF"/>
    <w:rsid w:val="00DF04A0"/>
    <w:rsid w:val="00DF27A1"/>
    <w:rsid w:val="00DF27CB"/>
    <w:rsid w:val="00DF4438"/>
    <w:rsid w:val="00DF4852"/>
    <w:rsid w:val="00DF70C9"/>
    <w:rsid w:val="00E00685"/>
    <w:rsid w:val="00E021C5"/>
    <w:rsid w:val="00E023A7"/>
    <w:rsid w:val="00E0433B"/>
    <w:rsid w:val="00E1016A"/>
    <w:rsid w:val="00E119DA"/>
    <w:rsid w:val="00E139F6"/>
    <w:rsid w:val="00E14616"/>
    <w:rsid w:val="00E15CA9"/>
    <w:rsid w:val="00E17503"/>
    <w:rsid w:val="00E21D9E"/>
    <w:rsid w:val="00E248C7"/>
    <w:rsid w:val="00E26082"/>
    <w:rsid w:val="00E26AC6"/>
    <w:rsid w:val="00E27014"/>
    <w:rsid w:val="00E33050"/>
    <w:rsid w:val="00E336FE"/>
    <w:rsid w:val="00E36D5B"/>
    <w:rsid w:val="00E40A91"/>
    <w:rsid w:val="00E4327F"/>
    <w:rsid w:val="00E43A54"/>
    <w:rsid w:val="00E43B2F"/>
    <w:rsid w:val="00E43B9D"/>
    <w:rsid w:val="00E44483"/>
    <w:rsid w:val="00E45204"/>
    <w:rsid w:val="00E513EF"/>
    <w:rsid w:val="00E552AA"/>
    <w:rsid w:val="00E566D6"/>
    <w:rsid w:val="00E56BF7"/>
    <w:rsid w:val="00E6459F"/>
    <w:rsid w:val="00E65965"/>
    <w:rsid w:val="00E65F2E"/>
    <w:rsid w:val="00E66261"/>
    <w:rsid w:val="00E807B0"/>
    <w:rsid w:val="00E83C5D"/>
    <w:rsid w:val="00E84107"/>
    <w:rsid w:val="00E85BBC"/>
    <w:rsid w:val="00E86BAC"/>
    <w:rsid w:val="00E87E57"/>
    <w:rsid w:val="00E9199F"/>
    <w:rsid w:val="00E92F8B"/>
    <w:rsid w:val="00EA1A89"/>
    <w:rsid w:val="00EB0AFF"/>
    <w:rsid w:val="00EB4B1A"/>
    <w:rsid w:val="00EC0DF0"/>
    <w:rsid w:val="00EC2AA0"/>
    <w:rsid w:val="00EC2AD9"/>
    <w:rsid w:val="00EC2F7C"/>
    <w:rsid w:val="00EC5A0B"/>
    <w:rsid w:val="00ED0A7B"/>
    <w:rsid w:val="00ED6A4D"/>
    <w:rsid w:val="00ED7B24"/>
    <w:rsid w:val="00EE106E"/>
    <w:rsid w:val="00EE205B"/>
    <w:rsid w:val="00EE22BA"/>
    <w:rsid w:val="00EE7A05"/>
    <w:rsid w:val="00EF1205"/>
    <w:rsid w:val="00EF44AA"/>
    <w:rsid w:val="00EF4EAC"/>
    <w:rsid w:val="00EF583A"/>
    <w:rsid w:val="00EF6D28"/>
    <w:rsid w:val="00F030DE"/>
    <w:rsid w:val="00F0676E"/>
    <w:rsid w:val="00F07FF9"/>
    <w:rsid w:val="00F11432"/>
    <w:rsid w:val="00F11684"/>
    <w:rsid w:val="00F12138"/>
    <w:rsid w:val="00F1264A"/>
    <w:rsid w:val="00F12ABB"/>
    <w:rsid w:val="00F152C3"/>
    <w:rsid w:val="00F15B7A"/>
    <w:rsid w:val="00F17B49"/>
    <w:rsid w:val="00F17DE3"/>
    <w:rsid w:val="00F21441"/>
    <w:rsid w:val="00F21A70"/>
    <w:rsid w:val="00F22AAE"/>
    <w:rsid w:val="00F239B0"/>
    <w:rsid w:val="00F242AD"/>
    <w:rsid w:val="00F32766"/>
    <w:rsid w:val="00F4001E"/>
    <w:rsid w:val="00F40441"/>
    <w:rsid w:val="00F43143"/>
    <w:rsid w:val="00F4450E"/>
    <w:rsid w:val="00F45098"/>
    <w:rsid w:val="00F450A2"/>
    <w:rsid w:val="00F451BF"/>
    <w:rsid w:val="00F51E3B"/>
    <w:rsid w:val="00F55F8E"/>
    <w:rsid w:val="00F61F18"/>
    <w:rsid w:val="00F6258D"/>
    <w:rsid w:val="00F63794"/>
    <w:rsid w:val="00F72F6A"/>
    <w:rsid w:val="00F74694"/>
    <w:rsid w:val="00F75F15"/>
    <w:rsid w:val="00F775F7"/>
    <w:rsid w:val="00F802F4"/>
    <w:rsid w:val="00F84387"/>
    <w:rsid w:val="00F852AF"/>
    <w:rsid w:val="00F865F0"/>
    <w:rsid w:val="00F90B11"/>
    <w:rsid w:val="00FA03C1"/>
    <w:rsid w:val="00FA371B"/>
    <w:rsid w:val="00FB3120"/>
    <w:rsid w:val="00FB3339"/>
    <w:rsid w:val="00FB431D"/>
    <w:rsid w:val="00FB4A40"/>
    <w:rsid w:val="00FB7325"/>
    <w:rsid w:val="00FC26CE"/>
    <w:rsid w:val="00FC41F2"/>
    <w:rsid w:val="00FD0B73"/>
    <w:rsid w:val="00FD623A"/>
    <w:rsid w:val="00FD6E3C"/>
    <w:rsid w:val="00FD6E8C"/>
    <w:rsid w:val="00FE1258"/>
    <w:rsid w:val="00FE159D"/>
    <w:rsid w:val="00FE1B23"/>
    <w:rsid w:val="00FE3E79"/>
    <w:rsid w:val="00FE42ED"/>
    <w:rsid w:val="00FE4ECD"/>
    <w:rsid w:val="00FE50AD"/>
    <w:rsid w:val="00FE6447"/>
    <w:rsid w:val="00FE64F4"/>
    <w:rsid w:val="00FE7B5D"/>
    <w:rsid w:val="00FF020C"/>
    <w:rsid w:val="00FF2A4C"/>
    <w:rsid w:val="00FF5D4B"/>
    <w:rsid w:val="00FF7122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EE4"/>
    <w:pPr>
      <w:widowControl w:val="0"/>
      <w:suppressAutoHyphens/>
      <w:adjustRightInd w:val="0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74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4483"/>
    <w:pPr>
      <w:keepNext/>
      <w:widowControl/>
      <w:suppressAutoHyphens w:val="0"/>
      <w:adjustRightInd/>
      <w:spacing w:before="240" w:after="60"/>
      <w:jc w:val="left"/>
      <w:textAlignment w:val="auto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A58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F1EE4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AF1E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F1EE4"/>
    <w:rPr>
      <w:rFonts w:ascii="Times New Roman" w:eastAsia="Times New Roman" w:hAnsi="Times New Roman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F1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EE4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F1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EE4"/>
    <w:rPr>
      <w:rFonts w:ascii="Times New Roman" w:eastAsia="Times New Roman" w:hAnsi="Times New Roman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EE4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AF1EE4"/>
    <w:pPr>
      <w:ind w:left="720"/>
      <w:contextualSpacing/>
    </w:pPr>
  </w:style>
  <w:style w:type="table" w:styleId="Tabela-Siatka">
    <w:name w:val="Table Grid"/>
    <w:basedOn w:val="Standardowy"/>
    <w:uiPriority w:val="59"/>
    <w:rsid w:val="00AD30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210E7F"/>
    <w:pPr>
      <w:autoSpaceDN w:val="0"/>
      <w:adjustRightInd/>
      <w:spacing w:after="120" w:line="240" w:lineRule="auto"/>
      <w:jc w:val="left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0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4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41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0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414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F55F8E"/>
    <w:rPr>
      <w:rFonts w:ascii="Times New Roman" w:eastAsia="Times New Roman" w:hAnsi="Times New Roman" w:cs="Calibri"/>
      <w:lang w:eastAsia="ar-SA"/>
    </w:rPr>
  </w:style>
  <w:style w:type="paragraph" w:customStyle="1" w:styleId="pkt">
    <w:name w:val="pkt"/>
    <w:basedOn w:val="Normalny"/>
    <w:rsid w:val="000634A5"/>
    <w:pPr>
      <w:widowControl/>
      <w:suppressAutoHyphens w:val="0"/>
      <w:autoSpaceDE w:val="0"/>
      <w:autoSpaceDN w:val="0"/>
      <w:adjustRightInd/>
      <w:spacing w:before="60" w:after="60" w:line="360" w:lineRule="auto"/>
      <w:ind w:left="851" w:hanging="295"/>
      <w:textAlignment w:val="auto"/>
    </w:pPr>
    <w:rPr>
      <w:rFonts w:ascii="Univers-PL" w:hAnsi="Univers-PL" w:cs="Times New Roman"/>
      <w:sz w:val="19"/>
      <w:szCs w:val="19"/>
      <w:lang w:eastAsia="pl-PL"/>
    </w:rPr>
  </w:style>
  <w:style w:type="paragraph" w:styleId="Bezodstpw">
    <w:name w:val="No Spacing"/>
    <w:link w:val="BezodstpwZnak"/>
    <w:qFormat/>
    <w:rsid w:val="00B51B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B51BDD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3378EF"/>
    <w:pPr>
      <w:widowControl/>
      <w:suppressAutoHyphens w:val="0"/>
      <w:adjustRightInd/>
      <w:spacing w:after="0" w:line="240" w:lineRule="auto"/>
      <w:jc w:val="left"/>
      <w:textAlignment w:val="auto"/>
    </w:pPr>
    <w:rPr>
      <w:rFonts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78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378EF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448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andard">
    <w:name w:val="Standard"/>
    <w:rsid w:val="008776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8776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A5899"/>
    <w:rPr>
      <w:rFonts w:asciiTheme="majorHAnsi" w:eastAsiaTheme="majorEastAsia" w:hAnsiTheme="majorHAnsi" w:cstheme="majorBidi"/>
      <w:color w:val="365F91" w:themeColor="accent1" w:themeShade="BF"/>
      <w:lang w:eastAsia="ar-SA"/>
    </w:rPr>
  </w:style>
  <w:style w:type="character" w:customStyle="1" w:styleId="textnode">
    <w:name w:val="textnode"/>
    <w:rsid w:val="00BA5899"/>
    <w:rPr>
      <w:rFonts w:cs="Times New Roman"/>
    </w:rPr>
  </w:style>
  <w:style w:type="paragraph" w:customStyle="1" w:styleId="tyt">
    <w:name w:val="tyt"/>
    <w:basedOn w:val="Normalny"/>
    <w:rsid w:val="00BA5899"/>
    <w:pPr>
      <w:keepNext/>
      <w:widowControl/>
      <w:adjustRightInd/>
      <w:spacing w:before="60" w:after="60" w:line="240" w:lineRule="auto"/>
      <w:jc w:val="center"/>
      <w:textAlignment w:val="auto"/>
    </w:pPr>
    <w:rPr>
      <w:rFonts w:cs="Times New Roman"/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C749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749C"/>
    <w:pPr>
      <w:widowControl/>
      <w:suppressAutoHyphens w:val="0"/>
      <w:adjustRightInd/>
      <w:spacing w:line="259" w:lineRule="auto"/>
      <w:jc w:val="left"/>
      <w:textAlignment w:val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C749C"/>
    <w:pPr>
      <w:widowControl/>
      <w:suppressAutoHyphens w:val="0"/>
      <w:adjustRightInd/>
      <w:spacing w:after="100" w:line="259" w:lineRule="auto"/>
      <w:ind w:left="220"/>
      <w:jc w:val="left"/>
      <w:textAlignment w:val="auto"/>
    </w:pPr>
    <w:rPr>
      <w:rFonts w:asciiTheme="minorHAnsi" w:eastAsiaTheme="minorEastAsia" w:hAnsiTheme="minorHAnsi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C749C"/>
    <w:pPr>
      <w:widowControl/>
      <w:suppressAutoHyphens w:val="0"/>
      <w:adjustRightInd/>
      <w:spacing w:after="100" w:line="259" w:lineRule="auto"/>
      <w:jc w:val="left"/>
      <w:textAlignment w:val="auto"/>
    </w:pPr>
    <w:rPr>
      <w:rFonts w:asciiTheme="minorHAnsi" w:eastAsiaTheme="minorEastAsia" w:hAnsiTheme="minorHAns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C749C"/>
    <w:pPr>
      <w:widowControl/>
      <w:suppressAutoHyphens w:val="0"/>
      <w:adjustRightInd/>
      <w:spacing w:after="100" w:line="259" w:lineRule="auto"/>
      <w:ind w:left="440"/>
      <w:jc w:val="left"/>
      <w:textAlignment w:val="auto"/>
    </w:pPr>
    <w:rPr>
      <w:rFonts w:asciiTheme="minorHAnsi" w:eastAsiaTheme="minorEastAsia" w:hAnsiTheme="minorHAns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EE4"/>
    <w:pPr>
      <w:widowControl w:val="0"/>
      <w:suppressAutoHyphens/>
      <w:adjustRightInd w:val="0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74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4483"/>
    <w:pPr>
      <w:keepNext/>
      <w:widowControl/>
      <w:suppressAutoHyphens w:val="0"/>
      <w:adjustRightInd/>
      <w:spacing w:before="240" w:after="60"/>
      <w:jc w:val="left"/>
      <w:textAlignment w:val="auto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A58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F1EE4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AF1E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F1EE4"/>
    <w:rPr>
      <w:rFonts w:ascii="Times New Roman" w:eastAsia="Times New Roman" w:hAnsi="Times New Roman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F1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EE4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F1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EE4"/>
    <w:rPr>
      <w:rFonts w:ascii="Times New Roman" w:eastAsia="Times New Roman" w:hAnsi="Times New Roman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EE4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AF1EE4"/>
    <w:pPr>
      <w:ind w:left="720"/>
      <w:contextualSpacing/>
    </w:pPr>
  </w:style>
  <w:style w:type="table" w:styleId="Tabela-Siatka">
    <w:name w:val="Table Grid"/>
    <w:basedOn w:val="Standardowy"/>
    <w:uiPriority w:val="59"/>
    <w:rsid w:val="00AD30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210E7F"/>
    <w:pPr>
      <w:autoSpaceDN w:val="0"/>
      <w:adjustRightInd/>
      <w:spacing w:after="120" w:line="240" w:lineRule="auto"/>
      <w:jc w:val="left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0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4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41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0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414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F55F8E"/>
    <w:rPr>
      <w:rFonts w:ascii="Times New Roman" w:eastAsia="Times New Roman" w:hAnsi="Times New Roman" w:cs="Calibri"/>
      <w:lang w:eastAsia="ar-SA"/>
    </w:rPr>
  </w:style>
  <w:style w:type="paragraph" w:customStyle="1" w:styleId="pkt">
    <w:name w:val="pkt"/>
    <w:basedOn w:val="Normalny"/>
    <w:rsid w:val="000634A5"/>
    <w:pPr>
      <w:widowControl/>
      <w:suppressAutoHyphens w:val="0"/>
      <w:autoSpaceDE w:val="0"/>
      <w:autoSpaceDN w:val="0"/>
      <w:adjustRightInd/>
      <w:spacing w:before="60" w:after="60" w:line="360" w:lineRule="auto"/>
      <w:ind w:left="851" w:hanging="295"/>
      <w:textAlignment w:val="auto"/>
    </w:pPr>
    <w:rPr>
      <w:rFonts w:ascii="Univers-PL" w:hAnsi="Univers-PL" w:cs="Times New Roman"/>
      <w:sz w:val="19"/>
      <w:szCs w:val="19"/>
      <w:lang w:eastAsia="pl-PL"/>
    </w:rPr>
  </w:style>
  <w:style w:type="paragraph" w:styleId="Bezodstpw">
    <w:name w:val="No Spacing"/>
    <w:link w:val="BezodstpwZnak"/>
    <w:qFormat/>
    <w:rsid w:val="00B51B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B51BDD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3378EF"/>
    <w:pPr>
      <w:widowControl/>
      <w:suppressAutoHyphens w:val="0"/>
      <w:adjustRightInd/>
      <w:spacing w:after="0" w:line="240" w:lineRule="auto"/>
      <w:jc w:val="left"/>
      <w:textAlignment w:val="auto"/>
    </w:pPr>
    <w:rPr>
      <w:rFonts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78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378EF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448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andard">
    <w:name w:val="Standard"/>
    <w:rsid w:val="008776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8776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A5899"/>
    <w:rPr>
      <w:rFonts w:asciiTheme="majorHAnsi" w:eastAsiaTheme="majorEastAsia" w:hAnsiTheme="majorHAnsi" w:cstheme="majorBidi"/>
      <w:color w:val="365F91" w:themeColor="accent1" w:themeShade="BF"/>
      <w:lang w:eastAsia="ar-SA"/>
    </w:rPr>
  </w:style>
  <w:style w:type="character" w:customStyle="1" w:styleId="textnode">
    <w:name w:val="textnode"/>
    <w:rsid w:val="00BA5899"/>
    <w:rPr>
      <w:rFonts w:cs="Times New Roman"/>
    </w:rPr>
  </w:style>
  <w:style w:type="paragraph" w:customStyle="1" w:styleId="tyt">
    <w:name w:val="tyt"/>
    <w:basedOn w:val="Normalny"/>
    <w:rsid w:val="00BA5899"/>
    <w:pPr>
      <w:keepNext/>
      <w:widowControl/>
      <w:adjustRightInd/>
      <w:spacing w:before="60" w:after="60" w:line="240" w:lineRule="auto"/>
      <w:jc w:val="center"/>
      <w:textAlignment w:val="auto"/>
    </w:pPr>
    <w:rPr>
      <w:rFonts w:cs="Times New Roman"/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C749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749C"/>
    <w:pPr>
      <w:widowControl/>
      <w:suppressAutoHyphens w:val="0"/>
      <w:adjustRightInd/>
      <w:spacing w:line="259" w:lineRule="auto"/>
      <w:jc w:val="left"/>
      <w:textAlignment w:val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C749C"/>
    <w:pPr>
      <w:widowControl/>
      <w:suppressAutoHyphens w:val="0"/>
      <w:adjustRightInd/>
      <w:spacing w:after="100" w:line="259" w:lineRule="auto"/>
      <w:ind w:left="220"/>
      <w:jc w:val="left"/>
      <w:textAlignment w:val="auto"/>
    </w:pPr>
    <w:rPr>
      <w:rFonts w:asciiTheme="minorHAnsi" w:eastAsiaTheme="minorEastAsia" w:hAnsiTheme="minorHAnsi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C749C"/>
    <w:pPr>
      <w:widowControl/>
      <w:suppressAutoHyphens w:val="0"/>
      <w:adjustRightInd/>
      <w:spacing w:after="100" w:line="259" w:lineRule="auto"/>
      <w:jc w:val="left"/>
      <w:textAlignment w:val="auto"/>
    </w:pPr>
    <w:rPr>
      <w:rFonts w:asciiTheme="minorHAnsi" w:eastAsiaTheme="minorEastAsia" w:hAnsiTheme="minorHAns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C749C"/>
    <w:pPr>
      <w:widowControl/>
      <w:suppressAutoHyphens w:val="0"/>
      <w:adjustRightInd/>
      <w:spacing w:after="100" w:line="259" w:lineRule="auto"/>
      <w:ind w:left="440"/>
      <w:jc w:val="left"/>
      <w:textAlignment w:val="auto"/>
    </w:pPr>
    <w:rPr>
      <w:rFonts w:asciiTheme="minorHAnsi" w:eastAsiaTheme="minorEastAsia" w:hAnsiTheme="minorHAns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39413-E740-429A-855D-DC8A46709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2541</Words>
  <Characters>15251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UG_RYBCZEWICE</Company>
  <LinksUpToDate>false</LinksUpToDate>
  <CharactersWithSpaces>17757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Grzegorz</cp:lastModifiedBy>
  <cp:revision>4</cp:revision>
  <cp:lastPrinted>2016-07-07T07:36:00Z</cp:lastPrinted>
  <dcterms:created xsi:type="dcterms:W3CDTF">2016-07-07T09:15:00Z</dcterms:created>
  <dcterms:modified xsi:type="dcterms:W3CDTF">2016-07-07T09:17:00Z</dcterms:modified>
</cp:coreProperties>
</file>