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FA" w:rsidRPr="00390933" w:rsidRDefault="004155FA" w:rsidP="00D4100D">
      <w:pPr>
        <w:pStyle w:val="Akapitzlist"/>
        <w:widowControl/>
        <w:shd w:val="clear" w:color="auto" w:fill="FFFFFF"/>
        <w:tabs>
          <w:tab w:val="left" w:pos="902"/>
        </w:tabs>
        <w:suppressAutoHyphens w:val="0"/>
        <w:autoSpaceDE w:val="0"/>
        <w:autoSpaceDN w:val="0"/>
        <w:spacing w:after="0"/>
        <w:textAlignment w:val="auto"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</w:p>
    <w:p w:rsidR="002B6F95" w:rsidRPr="00390933" w:rsidRDefault="002B6F95" w:rsidP="002B6F95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  <w:t>Załącznik nr 1 do SIWZ</w:t>
      </w:r>
    </w:p>
    <w:p w:rsidR="002B6F95" w:rsidRPr="00390933" w:rsidRDefault="002B6F95" w:rsidP="002B6F95">
      <w:pPr>
        <w:pStyle w:val="Akapitzlist"/>
        <w:widowControl/>
        <w:shd w:val="clear" w:color="auto" w:fill="FFFFFF"/>
        <w:tabs>
          <w:tab w:val="left" w:pos="902"/>
        </w:tabs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i/>
          <w:iCs/>
          <w:sz w:val="24"/>
          <w:szCs w:val="24"/>
          <w:lang w:eastAsia="en-US"/>
        </w:rPr>
        <w:t>Załącznik nr .......... do oferty</w:t>
      </w:r>
    </w:p>
    <w:p w:rsidR="002B6F95" w:rsidRDefault="002B6F95" w:rsidP="006F64F0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 w:rsidRPr="00390933">
        <w:rPr>
          <w:rFonts w:asciiTheme="majorHAnsi" w:hAnsiTheme="majorHAnsi"/>
          <w:b/>
          <w:sz w:val="24"/>
          <w:szCs w:val="24"/>
        </w:rPr>
        <w:t>FORMULARZ OFERTOWY</w:t>
      </w:r>
    </w:p>
    <w:p w:rsidR="006F64F0" w:rsidRPr="00390933" w:rsidRDefault="006F64F0" w:rsidP="006F64F0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</w:p>
    <w:p w:rsidR="00877681" w:rsidRPr="00390933" w:rsidRDefault="00877681" w:rsidP="00877681">
      <w:pPr>
        <w:widowControl/>
        <w:tabs>
          <w:tab w:val="left" w:pos="2552"/>
        </w:tabs>
        <w:suppressAutoHyphens w:val="0"/>
        <w:autoSpaceDE w:val="0"/>
        <w:autoSpaceDN w:val="0"/>
        <w:spacing w:after="0" w:line="240" w:lineRule="auto"/>
        <w:ind w:left="2552" w:hanging="2552"/>
        <w:textAlignment w:val="auto"/>
        <w:rPr>
          <w:rFonts w:asciiTheme="majorHAnsi" w:hAnsiTheme="majorHAnsi" w:cs="Times New Roman"/>
          <w:sz w:val="24"/>
          <w:szCs w:val="24"/>
        </w:rPr>
      </w:pPr>
      <w:r w:rsidRPr="00390933">
        <w:rPr>
          <w:rFonts w:asciiTheme="majorHAnsi" w:hAnsiTheme="majorHAnsi" w:cs="Times New Roman"/>
          <w:b/>
          <w:sz w:val="24"/>
          <w:szCs w:val="24"/>
        </w:rPr>
        <w:t xml:space="preserve">Zamawiający: </w:t>
      </w:r>
      <w:r w:rsidRPr="00390933">
        <w:rPr>
          <w:rFonts w:asciiTheme="majorHAnsi" w:hAnsiTheme="majorHAnsi" w:cs="Times New Roman"/>
          <w:b/>
          <w:sz w:val="24"/>
          <w:szCs w:val="24"/>
        </w:rPr>
        <w:tab/>
      </w:r>
      <w:r w:rsidRPr="00390933">
        <w:rPr>
          <w:rFonts w:asciiTheme="majorHAnsi" w:hAnsiTheme="majorHAnsi" w:cs="Times New Roman"/>
          <w:sz w:val="24"/>
          <w:szCs w:val="24"/>
        </w:rPr>
        <w:t>Gmina Drawno z siedzibą w Urzędzie Miejskim w Drawnie</w:t>
      </w:r>
    </w:p>
    <w:p w:rsidR="00877681" w:rsidRPr="00390933" w:rsidRDefault="00877681" w:rsidP="00877681">
      <w:pPr>
        <w:widowControl/>
        <w:tabs>
          <w:tab w:val="left" w:pos="2552"/>
        </w:tabs>
        <w:suppressAutoHyphens w:val="0"/>
        <w:autoSpaceDE w:val="0"/>
        <w:autoSpaceDN w:val="0"/>
        <w:spacing w:after="0" w:line="240" w:lineRule="auto"/>
        <w:ind w:left="2552" w:hanging="2552"/>
        <w:textAlignment w:val="auto"/>
        <w:rPr>
          <w:rFonts w:asciiTheme="majorHAnsi" w:hAnsiTheme="majorHAnsi" w:cs="Times New Roman"/>
          <w:bCs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</w:rPr>
        <w:tab/>
        <w:t>ul. Kościelna 3, 73-220 Drawno,</w:t>
      </w:r>
    </w:p>
    <w:p w:rsidR="00877681" w:rsidRPr="00390933" w:rsidRDefault="00877681" w:rsidP="00877681">
      <w:pPr>
        <w:widowControl/>
        <w:suppressAutoHyphens w:val="0"/>
        <w:autoSpaceDE w:val="0"/>
        <w:autoSpaceDN w:val="0"/>
        <w:spacing w:after="0" w:line="240" w:lineRule="auto"/>
        <w:jc w:val="left"/>
        <w:textAlignment w:val="auto"/>
        <w:rPr>
          <w:rFonts w:asciiTheme="majorHAnsi" w:hAnsiTheme="majorHAnsi" w:cs="Times New Roman"/>
          <w:b/>
          <w:sz w:val="24"/>
          <w:szCs w:val="24"/>
        </w:rPr>
      </w:pPr>
      <w:r w:rsidRPr="00390933">
        <w:rPr>
          <w:rFonts w:asciiTheme="majorHAnsi" w:hAnsiTheme="majorHAnsi" w:cs="Times New Roman"/>
          <w:b/>
          <w:sz w:val="24"/>
          <w:szCs w:val="24"/>
        </w:rPr>
        <w:t>Wykonawca:</w:t>
      </w:r>
    </w:p>
    <w:tbl>
      <w:tblPr>
        <w:tblW w:w="9553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6718"/>
      </w:tblGrid>
      <w:tr w:rsidR="00877681" w:rsidRPr="00390933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  <w:r w:rsidRPr="00390933">
              <w:rPr>
                <w:rFonts w:asciiTheme="majorHAnsi" w:hAnsiTheme="majorHAnsi" w:cs="Times New Roman"/>
                <w:b/>
              </w:rPr>
              <w:t>Nazwa wykonawcy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</w:tc>
      </w:tr>
      <w:tr w:rsidR="00877681" w:rsidRPr="00390933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  <w:r w:rsidRPr="00390933">
              <w:rPr>
                <w:rFonts w:asciiTheme="majorHAnsi" w:hAnsiTheme="majorHAnsi" w:cs="Times New Roman"/>
                <w:b/>
              </w:rPr>
              <w:t>Adres wykonawcy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</w:tc>
      </w:tr>
      <w:tr w:rsidR="00877681" w:rsidRPr="00390933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  <w:r w:rsidRPr="00390933">
              <w:rPr>
                <w:rFonts w:asciiTheme="majorHAnsi" w:hAnsiTheme="majorHAnsi" w:cs="Times New Roman"/>
                <w:b/>
              </w:rPr>
              <w:t>Nr NIP</w:t>
            </w:r>
          </w:p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  <w:r w:rsidRPr="00390933">
              <w:rPr>
                <w:rFonts w:asciiTheme="majorHAnsi" w:hAnsiTheme="majorHAnsi" w:cs="Times New Roman"/>
                <w:b/>
              </w:rPr>
              <w:t>Nr REGON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</w:tc>
      </w:tr>
      <w:tr w:rsidR="00877681" w:rsidRPr="00390933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681" w:rsidRPr="00390933" w:rsidRDefault="00877681" w:rsidP="00EE106E">
            <w:pPr>
              <w:pStyle w:val="Default"/>
              <w:rPr>
                <w:rFonts w:asciiTheme="majorHAnsi" w:hAnsiTheme="majorHAnsi" w:cs="Times New Roman"/>
              </w:rPr>
            </w:pPr>
            <w:r w:rsidRPr="00390933">
              <w:rPr>
                <w:rFonts w:asciiTheme="majorHAnsi" w:hAnsiTheme="majorHAnsi" w:cs="Times New Roman"/>
              </w:rPr>
              <w:t xml:space="preserve">Nazwa i adres partnerów </w:t>
            </w:r>
          </w:p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  <w:r w:rsidRPr="00390933">
              <w:rPr>
                <w:rFonts w:asciiTheme="majorHAnsi" w:hAnsiTheme="majorHAnsi" w:cs="Times New Roman"/>
              </w:rPr>
              <w:t xml:space="preserve">Konsorcjum* 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</w:tc>
      </w:tr>
    </w:tbl>
    <w:p w:rsidR="00877681" w:rsidRPr="00390933" w:rsidRDefault="00877681" w:rsidP="00877681">
      <w:pPr>
        <w:suppressAutoHyphens w:val="0"/>
        <w:autoSpaceDE w:val="0"/>
        <w:autoSpaceDN w:val="0"/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390933">
        <w:rPr>
          <w:rFonts w:asciiTheme="majorHAnsi" w:hAnsiTheme="majorHAnsi" w:cs="Times New Roman"/>
          <w:i/>
          <w:sz w:val="24"/>
          <w:szCs w:val="24"/>
        </w:rPr>
        <w:t>* wypełniać w przypadku Konsorcjum</w:t>
      </w:r>
    </w:p>
    <w:p w:rsidR="00877681" w:rsidRPr="00390933" w:rsidRDefault="00877681" w:rsidP="00877681">
      <w:pPr>
        <w:suppressAutoHyphens w:val="0"/>
        <w:autoSpaceDE w:val="0"/>
        <w:autoSpaceDN w:val="0"/>
        <w:spacing w:after="0" w:line="240" w:lineRule="auto"/>
        <w:rPr>
          <w:rFonts w:asciiTheme="majorHAnsi" w:hAnsiTheme="majorHAnsi" w:cs="Times New Roman"/>
          <w:bCs/>
          <w:sz w:val="24"/>
          <w:szCs w:val="24"/>
          <w:lang w:eastAsia="pl-PL"/>
        </w:rPr>
      </w:pPr>
    </w:p>
    <w:p w:rsidR="00877681" w:rsidRPr="00390933" w:rsidRDefault="00877681" w:rsidP="00877681">
      <w:pPr>
        <w:widowControl/>
        <w:suppressAutoHyphens w:val="0"/>
        <w:autoSpaceDE w:val="0"/>
        <w:autoSpaceDN w:val="0"/>
        <w:spacing w:after="0" w:line="240" w:lineRule="auto"/>
        <w:jc w:val="left"/>
        <w:textAlignment w:val="auto"/>
        <w:rPr>
          <w:rFonts w:asciiTheme="majorHAnsi" w:hAnsiTheme="majorHAnsi" w:cs="Times New Roman"/>
          <w:b/>
          <w:sz w:val="24"/>
          <w:szCs w:val="24"/>
        </w:rPr>
      </w:pPr>
      <w:r w:rsidRPr="00390933">
        <w:rPr>
          <w:rFonts w:asciiTheme="majorHAnsi" w:hAnsiTheme="majorHAnsi" w:cs="Times New Roman"/>
          <w:b/>
          <w:sz w:val="24"/>
          <w:szCs w:val="24"/>
        </w:rPr>
        <w:t>Osoba do kontaktów (w sprawach niniejszej oferty):</w:t>
      </w:r>
    </w:p>
    <w:tbl>
      <w:tblPr>
        <w:tblW w:w="9553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6718"/>
      </w:tblGrid>
      <w:tr w:rsidR="00877681" w:rsidRPr="00390933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  <w:r w:rsidRPr="00390933">
              <w:rPr>
                <w:rFonts w:asciiTheme="majorHAnsi" w:hAnsiTheme="majorHAnsi" w:cs="Times New Roman"/>
                <w:b/>
              </w:rPr>
              <w:t>Imię i nazwisko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</w:tc>
      </w:tr>
      <w:tr w:rsidR="00877681" w:rsidRPr="00390933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  <w:r w:rsidRPr="00390933">
              <w:rPr>
                <w:rFonts w:asciiTheme="majorHAnsi" w:hAnsiTheme="majorHAnsi" w:cs="Times New Roman"/>
                <w:b/>
              </w:rPr>
              <w:t>Adres służbowy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</w:tc>
      </w:tr>
      <w:tr w:rsidR="00877681" w:rsidRPr="00390933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  <w:r w:rsidRPr="00390933">
              <w:rPr>
                <w:rFonts w:asciiTheme="majorHAnsi" w:hAnsiTheme="majorHAnsi" w:cs="Times New Roman"/>
                <w:b/>
              </w:rPr>
              <w:t>Telefon, fax, email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</w:tc>
      </w:tr>
    </w:tbl>
    <w:p w:rsidR="00877681" w:rsidRPr="00390933" w:rsidRDefault="00877681" w:rsidP="00877681">
      <w:pPr>
        <w:suppressAutoHyphens w:val="0"/>
        <w:autoSpaceDE w:val="0"/>
        <w:autoSpaceDN w:val="0"/>
        <w:spacing w:after="0" w:line="240" w:lineRule="auto"/>
        <w:rPr>
          <w:rFonts w:asciiTheme="majorHAnsi" w:hAnsiTheme="majorHAnsi" w:cs="Times New Roman"/>
          <w:bCs/>
          <w:sz w:val="24"/>
          <w:szCs w:val="24"/>
          <w:lang w:eastAsia="pl-PL"/>
        </w:rPr>
      </w:pPr>
    </w:p>
    <w:p w:rsidR="00877681" w:rsidRPr="00390933" w:rsidRDefault="00877681" w:rsidP="00F32766">
      <w:pPr>
        <w:pStyle w:val="Bezodstpw"/>
        <w:jc w:val="both"/>
        <w:rPr>
          <w:rFonts w:asciiTheme="majorHAnsi" w:eastAsia="Times New Roman" w:hAnsiTheme="majorHAnsi"/>
          <w:spacing w:val="-1"/>
          <w:sz w:val="24"/>
          <w:szCs w:val="24"/>
          <w:lang w:eastAsia="ar-SA"/>
        </w:rPr>
      </w:pPr>
      <w:r w:rsidRPr="00390933">
        <w:rPr>
          <w:rFonts w:asciiTheme="majorHAnsi" w:eastAsia="Times New Roman" w:hAnsiTheme="majorHAnsi"/>
          <w:spacing w:val="-1"/>
          <w:sz w:val="24"/>
          <w:szCs w:val="24"/>
          <w:lang w:eastAsia="ar-SA"/>
        </w:rPr>
        <w:t xml:space="preserve">Odpowiadając na publiczne ogłoszenie o zamówieniu w postępowaniu prowadzonym </w:t>
      </w:r>
      <w:r w:rsidRPr="00390933">
        <w:rPr>
          <w:rFonts w:asciiTheme="majorHAnsi" w:eastAsia="Times New Roman" w:hAnsiTheme="majorHAnsi"/>
          <w:spacing w:val="-1"/>
          <w:sz w:val="24"/>
          <w:szCs w:val="24"/>
          <w:lang w:eastAsia="ar-SA"/>
        </w:rPr>
        <w:br/>
        <w:t xml:space="preserve">w trybie przetargu nieograniczonego pod nazwą: </w:t>
      </w:r>
      <w:r w:rsidRPr="00390933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>„</w:t>
      </w:r>
      <w:r w:rsidR="006F64F0" w:rsidRPr="006F64F0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>Zagospodarowanie terenu plaży nad jeziorem w Dominikowie</w:t>
      </w:r>
      <w:r w:rsidRPr="00390933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>”</w:t>
      </w:r>
      <w:r w:rsidRPr="00390933">
        <w:rPr>
          <w:rFonts w:asciiTheme="majorHAnsi" w:eastAsia="Times New Roman" w:hAnsiTheme="majorHAnsi"/>
          <w:spacing w:val="-1"/>
          <w:sz w:val="24"/>
          <w:szCs w:val="24"/>
          <w:lang w:eastAsia="ar-SA"/>
        </w:rPr>
        <w:t xml:space="preserve"> przedkładam(-y) niniejszą ofertę oświadczając, </w:t>
      </w:r>
      <w:r w:rsidR="006F64F0">
        <w:rPr>
          <w:rFonts w:asciiTheme="majorHAnsi" w:eastAsia="Times New Roman" w:hAnsiTheme="majorHAnsi"/>
          <w:spacing w:val="-1"/>
          <w:sz w:val="24"/>
          <w:szCs w:val="24"/>
          <w:lang w:eastAsia="ar-SA"/>
        </w:rPr>
        <w:br/>
      </w:r>
      <w:r w:rsidRPr="00390933">
        <w:rPr>
          <w:rFonts w:asciiTheme="majorHAnsi" w:eastAsia="Times New Roman" w:hAnsiTheme="majorHAnsi"/>
          <w:spacing w:val="-1"/>
          <w:sz w:val="24"/>
          <w:szCs w:val="24"/>
          <w:lang w:eastAsia="ar-SA"/>
        </w:rPr>
        <w:t xml:space="preserve">że akceptujemy w całości wszystkie warunki zawarte w specyfikacji. </w:t>
      </w:r>
    </w:p>
    <w:p w:rsidR="00877681" w:rsidRPr="00390933" w:rsidRDefault="00877681" w:rsidP="00877681">
      <w:pPr>
        <w:pStyle w:val="Bezodstpw"/>
        <w:spacing w:line="276" w:lineRule="auto"/>
        <w:ind w:firstLine="118"/>
        <w:jc w:val="both"/>
        <w:rPr>
          <w:rFonts w:asciiTheme="majorHAnsi" w:eastAsia="Times New Roman" w:hAnsiTheme="majorHAnsi"/>
          <w:spacing w:val="-1"/>
          <w:sz w:val="24"/>
          <w:szCs w:val="24"/>
          <w:lang w:eastAsia="ar-SA"/>
        </w:rPr>
      </w:pPr>
    </w:p>
    <w:p w:rsidR="00877681" w:rsidRPr="00390933" w:rsidRDefault="00877681" w:rsidP="00224CC7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HAnsi" w:eastAsia="Times New Roman" w:hAnsiTheme="majorHAnsi"/>
          <w:spacing w:val="-1"/>
          <w:sz w:val="24"/>
          <w:szCs w:val="24"/>
          <w:lang w:eastAsia="ar-SA"/>
        </w:rPr>
      </w:pPr>
      <w:r w:rsidRPr="00390933">
        <w:rPr>
          <w:rFonts w:asciiTheme="majorHAnsi" w:eastAsia="Times New Roman" w:hAnsiTheme="majorHAnsi"/>
          <w:spacing w:val="-1"/>
          <w:sz w:val="24"/>
          <w:szCs w:val="24"/>
          <w:lang w:eastAsia="ar-SA"/>
        </w:rPr>
        <w:t>Oferuję/oferujemy wykonanie całości przedmiotu zamówienia zgodnie z opisem zawartym w specyfikacji za wynagrodzenie ryczałtowe w kwocie:</w:t>
      </w:r>
    </w:p>
    <w:p w:rsidR="00877681" w:rsidRPr="00390933" w:rsidRDefault="00877681" w:rsidP="00877681">
      <w:pPr>
        <w:pStyle w:val="Bezodstpw"/>
        <w:spacing w:line="276" w:lineRule="auto"/>
        <w:ind w:firstLine="118"/>
        <w:jc w:val="both"/>
        <w:rPr>
          <w:rFonts w:asciiTheme="majorHAnsi" w:eastAsia="Times New Roman" w:hAnsiTheme="majorHAnsi"/>
          <w:spacing w:val="-1"/>
          <w:sz w:val="24"/>
          <w:szCs w:val="24"/>
          <w:lang w:eastAsia="ar-SA"/>
        </w:rPr>
      </w:pPr>
    </w:p>
    <w:p w:rsidR="00877681" w:rsidRPr="00390933" w:rsidRDefault="00877681" w:rsidP="00877681">
      <w:pPr>
        <w:widowControl/>
        <w:suppressAutoHyphens w:val="0"/>
        <w:autoSpaceDE w:val="0"/>
        <w:autoSpaceDN w:val="0"/>
        <w:spacing w:after="0" w:line="240" w:lineRule="auto"/>
        <w:ind w:left="284"/>
        <w:jc w:val="left"/>
        <w:textAlignment w:val="auto"/>
        <w:rPr>
          <w:rFonts w:asciiTheme="majorHAnsi" w:eastAsia="TimesNewRomanPSMT" w:hAnsiTheme="majorHAnsi" w:cs="Times New Roman"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sz w:val="24"/>
          <w:szCs w:val="24"/>
          <w:lang w:eastAsia="en-US"/>
        </w:rPr>
        <w:t>netto (bez VAT): ............................................................................................................</w:t>
      </w:r>
    </w:p>
    <w:p w:rsidR="00877681" w:rsidRPr="00390933" w:rsidRDefault="00877681" w:rsidP="00877681">
      <w:pPr>
        <w:widowControl/>
        <w:suppressAutoHyphens w:val="0"/>
        <w:autoSpaceDE w:val="0"/>
        <w:autoSpaceDN w:val="0"/>
        <w:spacing w:after="0" w:line="240" w:lineRule="auto"/>
        <w:ind w:left="284"/>
        <w:jc w:val="left"/>
        <w:textAlignment w:val="auto"/>
        <w:rPr>
          <w:rFonts w:asciiTheme="majorHAnsi" w:eastAsia="TimesNewRomanPSMT" w:hAnsiTheme="majorHAnsi" w:cs="Times New Roman"/>
          <w:i/>
          <w:iCs/>
          <w:sz w:val="24"/>
          <w:szCs w:val="24"/>
          <w:lang w:eastAsia="en-US"/>
        </w:rPr>
      </w:pPr>
    </w:p>
    <w:p w:rsidR="00877681" w:rsidRPr="00390933" w:rsidRDefault="00877681" w:rsidP="00877681">
      <w:pPr>
        <w:widowControl/>
        <w:suppressAutoHyphens w:val="0"/>
        <w:autoSpaceDE w:val="0"/>
        <w:autoSpaceDN w:val="0"/>
        <w:spacing w:after="0" w:line="240" w:lineRule="auto"/>
        <w:ind w:left="284"/>
        <w:jc w:val="left"/>
        <w:textAlignment w:val="auto"/>
        <w:rPr>
          <w:rFonts w:asciiTheme="majorHAnsi" w:eastAsia="TimesNewRomanPSMT" w:hAnsiTheme="majorHAnsi" w:cs="Times New Roman"/>
          <w:i/>
          <w:iCs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i/>
          <w:iCs/>
          <w:sz w:val="24"/>
          <w:szCs w:val="24"/>
          <w:lang w:eastAsia="en-US"/>
        </w:rPr>
        <w:t>słownie złotych: ............................................................................................................</w:t>
      </w:r>
      <w:r w:rsidR="006F64F0">
        <w:rPr>
          <w:rFonts w:asciiTheme="majorHAnsi" w:eastAsia="TimesNewRomanPSMT" w:hAnsiTheme="majorHAnsi" w:cs="Times New Roman"/>
          <w:i/>
          <w:iCs/>
          <w:sz w:val="24"/>
          <w:szCs w:val="24"/>
          <w:lang w:eastAsia="en-US"/>
        </w:rPr>
        <w:t>......</w:t>
      </w:r>
    </w:p>
    <w:p w:rsidR="00877681" w:rsidRPr="00390933" w:rsidRDefault="00877681" w:rsidP="00877681">
      <w:pPr>
        <w:widowControl/>
        <w:suppressAutoHyphens w:val="0"/>
        <w:autoSpaceDE w:val="0"/>
        <w:autoSpaceDN w:val="0"/>
        <w:spacing w:after="0" w:line="240" w:lineRule="auto"/>
        <w:ind w:left="284"/>
        <w:jc w:val="left"/>
        <w:textAlignment w:val="auto"/>
        <w:rPr>
          <w:rFonts w:asciiTheme="majorHAnsi" w:eastAsia="TimesNewRomanPSMT" w:hAnsiTheme="majorHAnsi" w:cs="Times New Roman"/>
          <w:b/>
          <w:bCs/>
          <w:sz w:val="24"/>
          <w:szCs w:val="24"/>
          <w:lang w:eastAsia="en-US"/>
        </w:rPr>
      </w:pPr>
    </w:p>
    <w:p w:rsidR="00877681" w:rsidRPr="00390933" w:rsidRDefault="00877681" w:rsidP="00877681">
      <w:pPr>
        <w:widowControl/>
        <w:suppressAutoHyphens w:val="0"/>
        <w:autoSpaceDE w:val="0"/>
        <w:autoSpaceDN w:val="0"/>
        <w:spacing w:after="0" w:line="240" w:lineRule="auto"/>
        <w:ind w:left="284"/>
        <w:jc w:val="left"/>
        <w:textAlignment w:val="auto"/>
        <w:rPr>
          <w:rFonts w:asciiTheme="majorHAnsi" w:eastAsia="TimesNewRomanPSMT" w:hAnsiTheme="majorHAnsi" w:cs="Times New Roman"/>
          <w:b/>
          <w:bCs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b/>
          <w:bCs/>
          <w:sz w:val="24"/>
          <w:szCs w:val="24"/>
          <w:lang w:eastAsia="en-US"/>
        </w:rPr>
        <w:t>stawka podatku VAT ......... %</w:t>
      </w:r>
    </w:p>
    <w:p w:rsidR="00877681" w:rsidRPr="00390933" w:rsidRDefault="00877681" w:rsidP="00877681">
      <w:pPr>
        <w:widowControl/>
        <w:suppressAutoHyphens w:val="0"/>
        <w:autoSpaceDE w:val="0"/>
        <w:autoSpaceDN w:val="0"/>
        <w:spacing w:after="0" w:line="240" w:lineRule="auto"/>
        <w:ind w:left="284"/>
        <w:jc w:val="left"/>
        <w:textAlignment w:val="auto"/>
        <w:rPr>
          <w:rFonts w:asciiTheme="majorHAnsi" w:eastAsia="TimesNewRomanPSMT" w:hAnsiTheme="majorHAnsi" w:cs="Times New Roman"/>
          <w:sz w:val="24"/>
          <w:szCs w:val="24"/>
          <w:lang w:eastAsia="en-US"/>
        </w:rPr>
      </w:pPr>
    </w:p>
    <w:p w:rsidR="00877681" w:rsidRPr="00390933" w:rsidRDefault="00877681" w:rsidP="00877681">
      <w:pPr>
        <w:widowControl/>
        <w:suppressAutoHyphens w:val="0"/>
        <w:autoSpaceDE w:val="0"/>
        <w:autoSpaceDN w:val="0"/>
        <w:spacing w:after="0" w:line="240" w:lineRule="auto"/>
        <w:ind w:left="284"/>
        <w:jc w:val="left"/>
        <w:textAlignment w:val="auto"/>
        <w:rPr>
          <w:rFonts w:asciiTheme="majorHAnsi" w:eastAsia="TimesNewRomanPSMT" w:hAnsiTheme="majorHAnsi" w:cs="Times New Roman"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sz w:val="24"/>
          <w:szCs w:val="24"/>
          <w:lang w:eastAsia="en-US"/>
        </w:rPr>
        <w:t>brutto (z VAT): ...............................................................................................................</w:t>
      </w:r>
    </w:p>
    <w:p w:rsidR="00877681" w:rsidRPr="00390933" w:rsidRDefault="00877681" w:rsidP="00877681">
      <w:pPr>
        <w:pStyle w:val="Bezodstpw"/>
        <w:spacing w:line="276" w:lineRule="auto"/>
        <w:ind w:firstLine="284"/>
        <w:jc w:val="both"/>
        <w:rPr>
          <w:rFonts w:asciiTheme="majorHAnsi" w:eastAsia="TimesNewRomanPSMT" w:hAnsiTheme="majorHAnsi"/>
          <w:i/>
          <w:iCs/>
          <w:sz w:val="24"/>
          <w:szCs w:val="24"/>
        </w:rPr>
      </w:pPr>
    </w:p>
    <w:p w:rsidR="00877681" w:rsidRPr="00390933" w:rsidRDefault="00877681" w:rsidP="00877681">
      <w:pPr>
        <w:pStyle w:val="Bezodstpw"/>
        <w:spacing w:line="276" w:lineRule="auto"/>
        <w:ind w:firstLine="284"/>
        <w:jc w:val="both"/>
        <w:rPr>
          <w:rFonts w:asciiTheme="majorHAnsi" w:eastAsia="Times New Roman" w:hAnsiTheme="majorHAnsi"/>
          <w:spacing w:val="-1"/>
          <w:sz w:val="24"/>
          <w:szCs w:val="24"/>
          <w:lang w:eastAsia="ar-SA"/>
        </w:rPr>
      </w:pPr>
      <w:r w:rsidRPr="00390933">
        <w:rPr>
          <w:rFonts w:asciiTheme="majorHAnsi" w:eastAsia="TimesNewRomanPSMT" w:hAnsiTheme="majorHAnsi"/>
          <w:i/>
          <w:iCs/>
          <w:sz w:val="24"/>
          <w:szCs w:val="24"/>
        </w:rPr>
        <w:t>słownie złotych:  ............................................................................................................</w:t>
      </w:r>
    </w:p>
    <w:p w:rsidR="00143C7A" w:rsidRDefault="00143C7A" w:rsidP="00143C7A">
      <w:pPr>
        <w:pStyle w:val="Bezodstpw"/>
        <w:spacing w:line="276" w:lineRule="auto"/>
        <w:ind w:left="284"/>
        <w:jc w:val="both"/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</w:pPr>
    </w:p>
    <w:p w:rsidR="00877681" w:rsidRPr="00390933" w:rsidRDefault="00877681" w:rsidP="00224CC7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</w:pPr>
      <w:r w:rsidRPr="00390933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>Oferuję/oferujemy długość okresu gwarancji</w:t>
      </w:r>
      <w:r w:rsidR="006F64F0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 xml:space="preserve"> i rękojmi</w:t>
      </w:r>
      <w:r w:rsidRPr="00390933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 xml:space="preserve"> ………….</w:t>
      </w:r>
      <w:r w:rsidR="00F32766" w:rsidRPr="00390933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 xml:space="preserve"> miesięcy</w:t>
      </w:r>
    </w:p>
    <w:p w:rsidR="00877681" w:rsidRPr="00390933" w:rsidRDefault="00877681" w:rsidP="00877681">
      <w:pPr>
        <w:pStyle w:val="Bezodstpw"/>
        <w:spacing w:line="276" w:lineRule="auto"/>
        <w:ind w:firstLine="118"/>
        <w:jc w:val="both"/>
        <w:rPr>
          <w:rFonts w:asciiTheme="majorHAnsi" w:eastAsia="Times New Roman" w:hAnsiTheme="majorHAnsi"/>
          <w:spacing w:val="-1"/>
          <w:sz w:val="24"/>
          <w:szCs w:val="24"/>
          <w:lang w:eastAsia="ar-SA"/>
        </w:rPr>
      </w:pPr>
    </w:p>
    <w:p w:rsidR="00F32766" w:rsidRPr="00390933" w:rsidRDefault="00F32766" w:rsidP="00F32766">
      <w:pPr>
        <w:widowControl/>
        <w:tabs>
          <w:tab w:val="left" w:pos="284"/>
          <w:tab w:val="left" w:pos="1418"/>
        </w:tabs>
        <w:adjustRightInd/>
        <w:spacing w:after="0"/>
        <w:ind w:left="284"/>
        <w:textAlignment w:val="auto"/>
        <w:rPr>
          <w:rFonts w:asciiTheme="majorHAnsi" w:hAnsiTheme="majorHAnsi" w:cs="Times New Roman"/>
          <w:b/>
          <w:sz w:val="24"/>
          <w:szCs w:val="24"/>
        </w:rPr>
      </w:pPr>
      <w:r w:rsidRPr="00390933">
        <w:rPr>
          <w:rFonts w:asciiTheme="majorHAnsi" w:hAnsiTheme="majorHAnsi" w:cs="Times New Roman"/>
          <w:b/>
          <w:sz w:val="24"/>
          <w:szCs w:val="24"/>
        </w:rPr>
        <w:t>UWAGA:</w:t>
      </w:r>
    </w:p>
    <w:p w:rsidR="00F32766" w:rsidRDefault="00F32766" w:rsidP="00F32766">
      <w:pPr>
        <w:widowControl/>
        <w:tabs>
          <w:tab w:val="left" w:pos="284"/>
          <w:tab w:val="left" w:pos="1418"/>
        </w:tabs>
        <w:adjustRightInd/>
        <w:spacing w:after="0"/>
        <w:ind w:left="284"/>
        <w:textAlignment w:val="auto"/>
        <w:rPr>
          <w:rFonts w:asciiTheme="majorHAnsi" w:hAnsiTheme="majorHAnsi" w:cs="Times New Roman"/>
          <w:sz w:val="24"/>
          <w:szCs w:val="24"/>
        </w:rPr>
      </w:pPr>
      <w:r w:rsidRPr="00390933">
        <w:rPr>
          <w:rFonts w:asciiTheme="majorHAnsi" w:hAnsiTheme="majorHAnsi" w:cs="Times New Roman"/>
          <w:sz w:val="24"/>
          <w:szCs w:val="24"/>
        </w:rPr>
        <w:t xml:space="preserve">Minimalny okres gwarancji, jaki może zaoferować wykonawca to </w:t>
      </w:r>
      <w:r w:rsidR="006F64F0">
        <w:rPr>
          <w:rFonts w:asciiTheme="majorHAnsi" w:hAnsiTheme="majorHAnsi" w:cs="Times New Roman"/>
          <w:sz w:val="24"/>
          <w:szCs w:val="24"/>
        </w:rPr>
        <w:t>24</w:t>
      </w:r>
      <w:r w:rsidRPr="00390933">
        <w:rPr>
          <w:rFonts w:asciiTheme="majorHAnsi" w:hAnsiTheme="majorHAnsi" w:cs="Times New Roman"/>
          <w:sz w:val="24"/>
          <w:szCs w:val="24"/>
        </w:rPr>
        <w:t xml:space="preserve"> miesi</w:t>
      </w:r>
      <w:r w:rsidR="006F64F0">
        <w:rPr>
          <w:rFonts w:asciiTheme="majorHAnsi" w:hAnsiTheme="majorHAnsi" w:cs="Times New Roman"/>
          <w:sz w:val="24"/>
          <w:szCs w:val="24"/>
        </w:rPr>
        <w:t>ą</w:t>
      </w:r>
      <w:r w:rsidRPr="00390933">
        <w:rPr>
          <w:rFonts w:asciiTheme="majorHAnsi" w:hAnsiTheme="majorHAnsi" w:cs="Times New Roman"/>
          <w:sz w:val="24"/>
          <w:szCs w:val="24"/>
        </w:rPr>
        <w:t>c</w:t>
      </w:r>
      <w:r w:rsidR="006F64F0">
        <w:rPr>
          <w:rFonts w:asciiTheme="majorHAnsi" w:hAnsiTheme="majorHAnsi" w:cs="Times New Roman"/>
          <w:sz w:val="24"/>
          <w:szCs w:val="24"/>
        </w:rPr>
        <w:t>e</w:t>
      </w:r>
      <w:r w:rsidRPr="00390933">
        <w:rPr>
          <w:rFonts w:asciiTheme="majorHAnsi" w:hAnsiTheme="majorHAnsi" w:cs="Times New Roman"/>
          <w:sz w:val="24"/>
          <w:szCs w:val="24"/>
        </w:rPr>
        <w:t xml:space="preserve">. Oferta wykonawcy, który zaproponuje okres gwarancji krótszy niż </w:t>
      </w:r>
      <w:r w:rsidR="006F64F0">
        <w:rPr>
          <w:rFonts w:asciiTheme="majorHAnsi" w:hAnsiTheme="majorHAnsi" w:cs="Times New Roman"/>
          <w:sz w:val="24"/>
          <w:szCs w:val="24"/>
        </w:rPr>
        <w:t>24</w:t>
      </w:r>
      <w:r w:rsidRPr="00390933">
        <w:rPr>
          <w:rFonts w:asciiTheme="majorHAnsi" w:hAnsiTheme="majorHAnsi" w:cs="Times New Roman"/>
          <w:sz w:val="24"/>
          <w:szCs w:val="24"/>
        </w:rPr>
        <w:t xml:space="preserve"> m-c</w:t>
      </w:r>
      <w:r w:rsidR="006F64F0">
        <w:rPr>
          <w:rFonts w:asciiTheme="majorHAnsi" w:hAnsiTheme="majorHAnsi" w:cs="Times New Roman"/>
          <w:sz w:val="24"/>
          <w:szCs w:val="24"/>
        </w:rPr>
        <w:t>e</w:t>
      </w:r>
      <w:r w:rsidRPr="00390933">
        <w:rPr>
          <w:rFonts w:asciiTheme="majorHAnsi" w:hAnsiTheme="majorHAnsi" w:cs="Times New Roman"/>
          <w:sz w:val="24"/>
          <w:szCs w:val="24"/>
        </w:rPr>
        <w:t>, zostanie odrzucona.</w:t>
      </w:r>
      <w:r w:rsidR="00143C7A">
        <w:rPr>
          <w:rFonts w:asciiTheme="majorHAnsi" w:hAnsiTheme="majorHAnsi" w:cs="Times New Roman"/>
          <w:sz w:val="24"/>
          <w:szCs w:val="24"/>
        </w:rPr>
        <w:t xml:space="preserve"> </w:t>
      </w:r>
      <w:r w:rsidRPr="00390933">
        <w:rPr>
          <w:rFonts w:asciiTheme="majorHAnsi" w:hAnsiTheme="majorHAnsi" w:cs="Times New Roman"/>
          <w:sz w:val="24"/>
          <w:szCs w:val="24"/>
        </w:rPr>
        <w:t xml:space="preserve">W przypadku podania przez Wykonawcę okresu gwarancji dłuższego niż </w:t>
      </w:r>
      <w:r w:rsidR="006F64F0">
        <w:rPr>
          <w:rFonts w:asciiTheme="majorHAnsi" w:hAnsiTheme="majorHAnsi" w:cs="Times New Roman"/>
          <w:sz w:val="24"/>
          <w:szCs w:val="24"/>
        </w:rPr>
        <w:t>72</w:t>
      </w:r>
      <w:r w:rsidRPr="00390933">
        <w:rPr>
          <w:rFonts w:asciiTheme="majorHAnsi" w:hAnsiTheme="majorHAnsi" w:cs="Times New Roman"/>
          <w:sz w:val="24"/>
          <w:szCs w:val="24"/>
        </w:rPr>
        <w:t xml:space="preserve"> miesięcy do wzoru zostanie podstawiony okres </w:t>
      </w:r>
      <w:r w:rsidR="006F64F0">
        <w:rPr>
          <w:rFonts w:asciiTheme="majorHAnsi" w:hAnsiTheme="majorHAnsi" w:cs="Times New Roman"/>
          <w:sz w:val="24"/>
          <w:szCs w:val="24"/>
        </w:rPr>
        <w:t>72</w:t>
      </w:r>
      <w:r w:rsidRPr="00390933">
        <w:rPr>
          <w:rFonts w:asciiTheme="majorHAnsi" w:hAnsiTheme="majorHAnsi" w:cs="Times New Roman"/>
          <w:sz w:val="24"/>
          <w:szCs w:val="24"/>
        </w:rPr>
        <w:t xml:space="preserve"> m-</w:t>
      </w:r>
      <w:proofErr w:type="spellStart"/>
      <w:r w:rsidRPr="00390933">
        <w:rPr>
          <w:rFonts w:asciiTheme="majorHAnsi" w:hAnsiTheme="majorHAnsi" w:cs="Times New Roman"/>
          <w:sz w:val="24"/>
          <w:szCs w:val="24"/>
        </w:rPr>
        <w:t>cy</w:t>
      </w:r>
      <w:proofErr w:type="spellEnd"/>
      <w:r w:rsidRPr="00390933">
        <w:rPr>
          <w:rFonts w:asciiTheme="majorHAnsi" w:hAnsiTheme="majorHAnsi" w:cs="Times New Roman"/>
          <w:sz w:val="24"/>
          <w:szCs w:val="24"/>
        </w:rPr>
        <w:t>.</w:t>
      </w:r>
    </w:p>
    <w:p w:rsidR="00052553" w:rsidRPr="00052553" w:rsidRDefault="00052553" w:rsidP="00F32766">
      <w:pPr>
        <w:widowControl/>
        <w:tabs>
          <w:tab w:val="left" w:pos="284"/>
          <w:tab w:val="left" w:pos="1418"/>
        </w:tabs>
        <w:adjustRightInd/>
        <w:spacing w:after="0"/>
        <w:ind w:left="284"/>
        <w:textAlignment w:val="auto"/>
        <w:rPr>
          <w:rFonts w:asciiTheme="majorHAnsi" w:hAnsiTheme="majorHAnsi" w:cs="Times New Roman"/>
          <w:sz w:val="24"/>
          <w:szCs w:val="24"/>
          <w:u w:val="single"/>
        </w:rPr>
      </w:pPr>
      <w:r w:rsidRPr="00052553">
        <w:rPr>
          <w:rFonts w:asciiTheme="majorHAnsi" w:hAnsiTheme="majorHAnsi" w:cs="Times New Roman"/>
          <w:sz w:val="24"/>
          <w:szCs w:val="24"/>
          <w:u w:val="single"/>
        </w:rPr>
        <w:t xml:space="preserve">Gwarancja i rękojmia </w:t>
      </w:r>
      <w:r>
        <w:rPr>
          <w:rFonts w:asciiTheme="majorHAnsi" w:hAnsiTheme="majorHAnsi" w:cs="Times New Roman"/>
          <w:sz w:val="24"/>
          <w:szCs w:val="24"/>
          <w:u w:val="single"/>
        </w:rPr>
        <w:t>obejmuje</w:t>
      </w:r>
      <w:r w:rsidRPr="00052553">
        <w:rPr>
          <w:rFonts w:asciiTheme="majorHAnsi" w:hAnsiTheme="majorHAnsi" w:cs="Times New Roman"/>
          <w:sz w:val="24"/>
          <w:szCs w:val="24"/>
          <w:u w:val="single"/>
        </w:rPr>
        <w:t xml:space="preserve"> całości zadania (włącznie z montowanymi urządzeniami oraz elementami małej architektury)</w:t>
      </w:r>
    </w:p>
    <w:p w:rsidR="00F32766" w:rsidRPr="00390933" w:rsidRDefault="00F32766" w:rsidP="00F32766">
      <w:pPr>
        <w:pStyle w:val="Bezodstpw"/>
        <w:ind w:left="118" w:firstLine="118"/>
        <w:jc w:val="both"/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</w:pPr>
    </w:p>
    <w:p w:rsidR="00877681" w:rsidRDefault="00F32766" w:rsidP="00F32766">
      <w:pPr>
        <w:pStyle w:val="Bezodstpw"/>
        <w:ind w:left="236"/>
        <w:jc w:val="both"/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</w:pPr>
      <w:r w:rsidRPr="00390933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 xml:space="preserve">Szczegółowe wymagania gwarancji określone zostały w załączniku nr </w:t>
      </w:r>
      <w:r w:rsidR="006F64F0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>2</w:t>
      </w:r>
      <w:r w:rsidRPr="00390933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 xml:space="preserve"> </w:t>
      </w:r>
      <w:r w:rsidR="006F64F0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>projekt</w:t>
      </w:r>
      <w:r w:rsidRPr="00390933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 xml:space="preserve"> umowy.</w:t>
      </w:r>
    </w:p>
    <w:p w:rsidR="00963989" w:rsidRPr="00390933" w:rsidRDefault="00963989" w:rsidP="00F32766">
      <w:pPr>
        <w:pStyle w:val="Bezodstpw"/>
        <w:ind w:left="236"/>
        <w:jc w:val="both"/>
        <w:rPr>
          <w:rFonts w:asciiTheme="majorHAnsi" w:eastAsia="Times New Roman" w:hAnsiTheme="majorHAnsi"/>
          <w:spacing w:val="-1"/>
          <w:sz w:val="24"/>
          <w:szCs w:val="24"/>
          <w:lang w:eastAsia="ar-SA"/>
        </w:rPr>
      </w:pPr>
    </w:p>
    <w:p w:rsidR="00963989" w:rsidRDefault="00963989" w:rsidP="00224CC7">
      <w:pPr>
        <w:pStyle w:val="Bezodstpw"/>
        <w:numPr>
          <w:ilvl w:val="0"/>
          <w:numId w:val="1"/>
        </w:numPr>
        <w:spacing w:line="276" w:lineRule="auto"/>
        <w:ind w:left="284"/>
        <w:jc w:val="both"/>
        <w:rPr>
          <w:rFonts w:asciiTheme="majorHAnsi" w:hAnsiTheme="majorHAnsi"/>
          <w:spacing w:val="-1"/>
          <w:sz w:val="24"/>
          <w:szCs w:val="24"/>
        </w:rPr>
      </w:pPr>
      <w:r w:rsidRPr="00963989">
        <w:rPr>
          <w:rFonts w:asciiTheme="majorHAnsi" w:hAnsiTheme="majorHAnsi"/>
          <w:spacing w:val="-1"/>
          <w:sz w:val="24"/>
          <w:szCs w:val="24"/>
        </w:rPr>
        <w:t xml:space="preserve">Przedmiot zamówienia wykonamy w terminach wskazanych w Specyfikacji Istotnych Warunków Zamówienia. </w:t>
      </w:r>
    </w:p>
    <w:p w:rsidR="00963989" w:rsidRDefault="00963989" w:rsidP="00224CC7">
      <w:pPr>
        <w:pStyle w:val="Bezodstpw"/>
        <w:numPr>
          <w:ilvl w:val="0"/>
          <w:numId w:val="1"/>
        </w:numPr>
        <w:spacing w:line="276" w:lineRule="auto"/>
        <w:ind w:left="284"/>
        <w:jc w:val="both"/>
        <w:rPr>
          <w:rFonts w:asciiTheme="majorHAnsi" w:hAnsiTheme="majorHAnsi"/>
          <w:spacing w:val="-1"/>
          <w:sz w:val="24"/>
          <w:szCs w:val="24"/>
        </w:rPr>
      </w:pPr>
      <w:r w:rsidRPr="00963989">
        <w:rPr>
          <w:rFonts w:asciiTheme="majorHAnsi" w:hAnsiTheme="majorHAnsi"/>
          <w:spacing w:val="-1"/>
          <w:sz w:val="24"/>
          <w:szCs w:val="24"/>
        </w:rPr>
        <w:t xml:space="preserve">Akceptujemy warunki płatności określone w Specyfikacji Istotnych Warunków Zamówienia. </w:t>
      </w:r>
    </w:p>
    <w:p w:rsidR="00963989" w:rsidRDefault="00963989" w:rsidP="00224CC7">
      <w:pPr>
        <w:pStyle w:val="Bezodstpw"/>
        <w:numPr>
          <w:ilvl w:val="0"/>
          <w:numId w:val="1"/>
        </w:numPr>
        <w:spacing w:line="276" w:lineRule="auto"/>
        <w:ind w:left="284"/>
        <w:jc w:val="both"/>
        <w:rPr>
          <w:rFonts w:asciiTheme="majorHAnsi" w:hAnsiTheme="majorHAnsi"/>
          <w:spacing w:val="-1"/>
          <w:sz w:val="24"/>
          <w:szCs w:val="24"/>
        </w:rPr>
      </w:pPr>
      <w:r w:rsidRPr="00963989">
        <w:rPr>
          <w:rFonts w:asciiTheme="majorHAnsi" w:hAnsiTheme="majorHAnsi"/>
          <w:spacing w:val="-1"/>
          <w:sz w:val="24"/>
          <w:szCs w:val="24"/>
        </w:rPr>
        <w:t xml:space="preserve">W przypadku wybrania mojej oferty za najkorzystniejszą zobowiązuje się do wniesienia zabezpieczenia należytego wykonania umowy w określonej w SIWZ wysokości, tj. 10% ceny całkowitej brutto podanej w ofercie dla danego zadania o wartości </w:t>
      </w:r>
      <w:r w:rsidR="00437904">
        <w:rPr>
          <w:rFonts w:asciiTheme="majorHAnsi" w:hAnsiTheme="majorHAnsi"/>
          <w:b/>
          <w:spacing w:val="-1"/>
          <w:sz w:val="24"/>
          <w:szCs w:val="24"/>
        </w:rPr>
        <w:t>…………………………………</w:t>
      </w:r>
      <w:r w:rsidRPr="00963989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963989">
        <w:rPr>
          <w:rFonts w:asciiTheme="majorHAnsi" w:hAnsiTheme="majorHAnsi"/>
          <w:spacing w:val="-1"/>
          <w:sz w:val="24"/>
          <w:szCs w:val="24"/>
        </w:rPr>
        <w:t xml:space="preserve">zł słownie: </w:t>
      </w:r>
      <w:r w:rsidR="00437904">
        <w:rPr>
          <w:rFonts w:asciiTheme="majorHAnsi" w:hAnsiTheme="majorHAnsi"/>
          <w:spacing w:val="-1"/>
          <w:sz w:val="24"/>
          <w:szCs w:val="24"/>
        </w:rPr>
        <w:t>………………………………………………………......</w:t>
      </w:r>
      <w:r w:rsidRPr="00963989">
        <w:rPr>
          <w:rFonts w:asciiTheme="majorHAnsi" w:hAnsiTheme="majorHAnsi"/>
          <w:spacing w:val="-1"/>
          <w:sz w:val="24"/>
          <w:szCs w:val="24"/>
        </w:rPr>
        <w:t xml:space="preserve"> w formie</w:t>
      </w:r>
      <w:r w:rsidR="00437904">
        <w:rPr>
          <w:rFonts w:asciiTheme="majorHAnsi" w:hAnsiTheme="majorHAnsi"/>
          <w:spacing w:val="-1"/>
          <w:sz w:val="24"/>
          <w:szCs w:val="24"/>
        </w:rPr>
        <w:t xml:space="preserve"> …………………………………………………………</w:t>
      </w:r>
      <w:r w:rsidRPr="00963989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963989">
        <w:rPr>
          <w:rFonts w:asciiTheme="majorHAnsi" w:hAnsiTheme="majorHAnsi"/>
          <w:spacing w:val="-1"/>
          <w:sz w:val="24"/>
          <w:szCs w:val="24"/>
        </w:rPr>
        <w:t>przed terminem podpisania umowy.</w:t>
      </w:r>
    </w:p>
    <w:p w:rsidR="00963989" w:rsidRPr="00437904" w:rsidRDefault="00963989" w:rsidP="00224CC7">
      <w:pPr>
        <w:pStyle w:val="Bezodstpw"/>
        <w:numPr>
          <w:ilvl w:val="0"/>
          <w:numId w:val="1"/>
        </w:numPr>
        <w:spacing w:line="276" w:lineRule="auto"/>
        <w:ind w:left="284"/>
        <w:jc w:val="both"/>
        <w:rPr>
          <w:rFonts w:asciiTheme="majorHAnsi" w:hAnsiTheme="majorHAnsi"/>
          <w:spacing w:val="-1"/>
          <w:sz w:val="24"/>
          <w:szCs w:val="24"/>
        </w:rPr>
      </w:pPr>
      <w:r w:rsidRPr="00437904">
        <w:rPr>
          <w:rFonts w:asciiTheme="majorHAnsi" w:hAnsiTheme="majorHAnsi"/>
          <w:spacing w:val="-1"/>
          <w:sz w:val="24"/>
          <w:szCs w:val="24"/>
        </w:rPr>
        <w:t>Oświadczamy, że:</w:t>
      </w:r>
    </w:p>
    <w:p w:rsidR="00963989" w:rsidRPr="00963989" w:rsidRDefault="00963989" w:rsidP="00224CC7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pacing w:val="-1"/>
          <w:sz w:val="24"/>
          <w:szCs w:val="24"/>
        </w:rPr>
      </w:pPr>
      <w:r w:rsidRPr="00963989">
        <w:rPr>
          <w:rFonts w:asciiTheme="majorHAnsi" w:hAnsiTheme="majorHAnsi"/>
          <w:spacing w:val="-1"/>
          <w:sz w:val="24"/>
          <w:szCs w:val="24"/>
        </w:rPr>
        <w:t xml:space="preserve">cena zaproponowana za wykonanie całości obejmuje wszystkie koszty związane z prawidłową realizacją zamówienia z uwzględnieniem postanowień zawartych w projekcie budowlanym, SIWZ, wyjaśnień do SIWZ; </w:t>
      </w:r>
    </w:p>
    <w:p w:rsidR="00963989" w:rsidRPr="00963989" w:rsidRDefault="00963989" w:rsidP="00224CC7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pacing w:val="-1"/>
          <w:sz w:val="24"/>
          <w:szCs w:val="24"/>
        </w:rPr>
      </w:pPr>
      <w:r w:rsidRPr="00963989">
        <w:rPr>
          <w:rFonts w:asciiTheme="majorHAnsi" w:hAnsiTheme="majorHAnsi"/>
          <w:spacing w:val="-1"/>
          <w:sz w:val="24"/>
          <w:szCs w:val="24"/>
        </w:rPr>
        <w:t>zapoznaliśmy, się ze Specyfikacją Istotnych Warunków Zamówienia, w tym także z odpowiedziami na pytania do SIWZ, nie wnosimy do niej zastrzeżeń oraz przyjmujemy warunki w niej zawarte,</w:t>
      </w:r>
    </w:p>
    <w:p w:rsidR="00963989" w:rsidRPr="00963989" w:rsidRDefault="00963989" w:rsidP="00224CC7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pacing w:val="-1"/>
          <w:sz w:val="24"/>
          <w:szCs w:val="24"/>
        </w:rPr>
      </w:pPr>
      <w:r w:rsidRPr="00963989">
        <w:rPr>
          <w:rFonts w:asciiTheme="majorHAnsi" w:hAnsiTheme="majorHAnsi"/>
          <w:spacing w:val="-1"/>
          <w:sz w:val="24"/>
          <w:szCs w:val="24"/>
        </w:rPr>
        <w:t>akceptujemy projekt umowy i w razie wybrania naszej oferty zobowiązujemy się do podpisania umowy na warunkach określonych w SIWZ,</w:t>
      </w:r>
    </w:p>
    <w:p w:rsidR="00963989" w:rsidRDefault="00963989" w:rsidP="00224CC7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pacing w:val="-1"/>
          <w:sz w:val="24"/>
          <w:szCs w:val="24"/>
        </w:rPr>
      </w:pPr>
      <w:r w:rsidRPr="00963989">
        <w:rPr>
          <w:rFonts w:asciiTheme="majorHAnsi" w:hAnsiTheme="majorHAnsi"/>
          <w:spacing w:val="-1"/>
          <w:sz w:val="24"/>
          <w:szCs w:val="24"/>
        </w:rPr>
        <w:t xml:space="preserve">akceptujemy wskazany w SIWZ okres związania złożoną ofertą. </w:t>
      </w:r>
    </w:p>
    <w:p w:rsidR="00437904" w:rsidRDefault="00437904" w:rsidP="00224CC7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pacing w:val="-1"/>
          <w:sz w:val="24"/>
          <w:szCs w:val="24"/>
        </w:rPr>
      </w:pPr>
    </w:p>
    <w:p w:rsidR="00963989" w:rsidRPr="00437904" w:rsidRDefault="00963989" w:rsidP="00437904">
      <w:pPr>
        <w:pStyle w:val="Bezodstpw"/>
        <w:spacing w:line="276" w:lineRule="auto"/>
        <w:ind w:left="720"/>
        <w:jc w:val="both"/>
        <w:rPr>
          <w:rFonts w:asciiTheme="majorHAnsi" w:hAnsiTheme="majorHAnsi"/>
          <w:spacing w:val="-1"/>
          <w:sz w:val="24"/>
          <w:szCs w:val="24"/>
        </w:rPr>
      </w:pPr>
      <w:r w:rsidRPr="00437904">
        <w:rPr>
          <w:rFonts w:asciiTheme="majorHAnsi" w:hAnsiTheme="majorHAnsi"/>
          <w:spacing w:val="-1"/>
          <w:sz w:val="24"/>
          <w:szCs w:val="24"/>
        </w:rPr>
        <w:t>Roboty objęte zamówieniem wykonamy sami *</w:t>
      </w:r>
    </w:p>
    <w:p w:rsidR="00963989" w:rsidRDefault="00437904" w:rsidP="00963989">
      <w:pPr>
        <w:pStyle w:val="Bezodstpw"/>
        <w:spacing w:line="276" w:lineRule="auto"/>
        <w:ind w:firstLine="118"/>
        <w:jc w:val="both"/>
        <w:rPr>
          <w:rFonts w:asciiTheme="majorHAnsi" w:hAnsiTheme="majorHAnsi"/>
          <w:spacing w:val="-1"/>
          <w:sz w:val="24"/>
          <w:szCs w:val="24"/>
        </w:rPr>
      </w:pPr>
      <w:r>
        <w:rPr>
          <w:rFonts w:asciiTheme="majorHAnsi" w:hAnsiTheme="majorHAnsi"/>
          <w:spacing w:val="-1"/>
          <w:sz w:val="24"/>
          <w:szCs w:val="24"/>
        </w:rPr>
        <w:t xml:space="preserve">           </w:t>
      </w:r>
      <w:r w:rsidR="00963989" w:rsidRPr="00963989">
        <w:rPr>
          <w:rFonts w:asciiTheme="majorHAnsi" w:hAnsiTheme="majorHAnsi"/>
          <w:spacing w:val="-1"/>
          <w:sz w:val="24"/>
          <w:szCs w:val="24"/>
        </w:rPr>
        <w:t>Następujące roboty  zlecimy podwykonawcom:*</w:t>
      </w:r>
    </w:p>
    <w:p w:rsidR="00437904" w:rsidRPr="00963989" w:rsidRDefault="00437904" w:rsidP="00963989">
      <w:pPr>
        <w:pStyle w:val="Bezodstpw"/>
        <w:spacing w:line="276" w:lineRule="auto"/>
        <w:ind w:firstLine="118"/>
        <w:jc w:val="both"/>
        <w:rPr>
          <w:rFonts w:asciiTheme="majorHAnsi" w:hAnsiTheme="majorHAnsi"/>
          <w:spacing w:val="-1"/>
          <w:sz w:val="24"/>
          <w:szCs w:val="24"/>
        </w:rPr>
      </w:pPr>
    </w:p>
    <w:p w:rsidR="00963989" w:rsidRDefault="00963989" w:rsidP="00224CC7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pacing w:val="-1"/>
          <w:sz w:val="24"/>
          <w:szCs w:val="24"/>
        </w:rPr>
      </w:pPr>
      <w:r w:rsidRPr="00963989">
        <w:rPr>
          <w:rFonts w:asciiTheme="majorHAnsi" w:hAnsiTheme="majorHAnsi"/>
          <w:spacing w:val="-1"/>
          <w:sz w:val="24"/>
          <w:szCs w:val="24"/>
        </w:rPr>
        <w:t>Rodzaj robót........................................Nazwa i adres podwykonawcy................................</w:t>
      </w:r>
    </w:p>
    <w:p w:rsidR="00437904" w:rsidRPr="00963989" w:rsidRDefault="00437904" w:rsidP="00437904">
      <w:pPr>
        <w:pStyle w:val="Bezodstpw"/>
        <w:spacing w:line="276" w:lineRule="auto"/>
        <w:ind w:left="478"/>
        <w:jc w:val="both"/>
        <w:rPr>
          <w:rFonts w:asciiTheme="majorHAnsi" w:hAnsiTheme="majorHAnsi"/>
          <w:spacing w:val="-1"/>
          <w:sz w:val="24"/>
          <w:szCs w:val="24"/>
        </w:rPr>
      </w:pPr>
    </w:p>
    <w:p w:rsidR="00963989" w:rsidRPr="00963989" w:rsidRDefault="00963989" w:rsidP="00963989">
      <w:pPr>
        <w:pStyle w:val="Bezodstpw"/>
        <w:spacing w:line="276" w:lineRule="auto"/>
        <w:ind w:firstLine="118"/>
        <w:jc w:val="both"/>
        <w:rPr>
          <w:rFonts w:asciiTheme="majorHAnsi" w:hAnsiTheme="majorHAnsi"/>
          <w:spacing w:val="-1"/>
          <w:sz w:val="24"/>
          <w:szCs w:val="24"/>
        </w:rPr>
      </w:pPr>
      <w:r w:rsidRPr="00963989">
        <w:rPr>
          <w:rFonts w:asciiTheme="majorHAnsi" w:hAnsiTheme="majorHAnsi"/>
          <w:spacing w:val="-1"/>
          <w:sz w:val="24"/>
          <w:szCs w:val="24"/>
        </w:rPr>
        <w:t>2) Rodzaj robót........................................Nazwa i adres podwykonawcy................................</w:t>
      </w:r>
    </w:p>
    <w:p w:rsidR="00963989" w:rsidRPr="00437904" w:rsidRDefault="00963989" w:rsidP="00437904">
      <w:pPr>
        <w:pStyle w:val="Bezodstpw"/>
        <w:spacing w:line="276" w:lineRule="auto"/>
        <w:ind w:firstLine="118"/>
        <w:rPr>
          <w:rFonts w:asciiTheme="majorHAnsi" w:hAnsiTheme="majorHAnsi"/>
          <w:spacing w:val="-1"/>
          <w:sz w:val="20"/>
          <w:szCs w:val="20"/>
        </w:rPr>
      </w:pPr>
      <w:r w:rsidRPr="00437904">
        <w:rPr>
          <w:rFonts w:asciiTheme="majorHAnsi" w:hAnsiTheme="majorHAnsi"/>
          <w:spacing w:val="-1"/>
          <w:sz w:val="20"/>
          <w:szCs w:val="20"/>
        </w:rPr>
        <w:t>* niepotrzebne skreślić</w:t>
      </w:r>
    </w:p>
    <w:p w:rsidR="00963989" w:rsidRDefault="00963989" w:rsidP="00963989">
      <w:pPr>
        <w:pStyle w:val="Bezodstpw"/>
        <w:spacing w:line="276" w:lineRule="auto"/>
        <w:ind w:firstLine="118"/>
        <w:jc w:val="both"/>
        <w:rPr>
          <w:rFonts w:asciiTheme="majorHAnsi" w:hAnsiTheme="majorHAnsi"/>
          <w:spacing w:val="-1"/>
          <w:sz w:val="24"/>
          <w:szCs w:val="24"/>
        </w:rPr>
      </w:pPr>
    </w:p>
    <w:p w:rsidR="00052553" w:rsidRDefault="00052553" w:rsidP="00963989">
      <w:pPr>
        <w:pStyle w:val="Bezodstpw"/>
        <w:spacing w:line="276" w:lineRule="auto"/>
        <w:ind w:firstLine="118"/>
        <w:jc w:val="both"/>
        <w:rPr>
          <w:rFonts w:asciiTheme="majorHAnsi" w:hAnsiTheme="majorHAnsi"/>
          <w:spacing w:val="-1"/>
          <w:sz w:val="24"/>
          <w:szCs w:val="24"/>
        </w:rPr>
      </w:pPr>
    </w:p>
    <w:p w:rsidR="00052553" w:rsidRDefault="00052553" w:rsidP="00963989">
      <w:pPr>
        <w:pStyle w:val="Bezodstpw"/>
        <w:spacing w:line="276" w:lineRule="auto"/>
        <w:ind w:firstLine="118"/>
        <w:jc w:val="both"/>
        <w:rPr>
          <w:rFonts w:asciiTheme="majorHAnsi" w:hAnsiTheme="majorHAnsi"/>
          <w:spacing w:val="-1"/>
          <w:sz w:val="24"/>
          <w:szCs w:val="24"/>
        </w:rPr>
      </w:pPr>
    </w:p>
    <w:p w:rsidR="00052553" w:rsidRPr="00963989" w:rsidRDefault="00052553" w:rsidP="00963989">
      <w:pPr>
        <w:pStyle w:val="Bezodstpw"/>
        <w:spacing w:line="276" w:lineRule="auto"/>
        <w:ind w:firstLine="118"/>
        <w:jc w:val="both"/>
        <w:rPr>
          <w:rFonts w:asciiTheme="majorHAnsi" w:hAnsiTheme="majorHAnsi"/>
          <w:spacing w:val="-1"/>
          <w:sz w:val="24"/>
          <w:szCs w:val="24"/>
        </w:rPr>
      </w:pPr>
    </w:p>
    <w:p w:rsidR="00963989" w:rsidRPr="00963989" w:rsidRDefault="00963989" w:rsidP="00224CC7">
      <w:pPr>
        <w:pStyle w:val="Bezodstpw"/>
        <w:numPr>
          <w:ilvl w:val="0"/>
          <w:numId w:val="1"/>
        </w:numPr>
        <w:spacing w:line="276" w:lineRule="auto"/>
        <w:ind w:left="284"/>
        <w:jc w:val="both"/>
        <w:rPr>
          <w:rFonts w:asciiTheme="majorHAnsi" w:hAnsiTheme="majorHAnsi"/>
          <w:spacing w:val="-1"/>
          <w:sz w:val="24"/>
          <w:szCs w:val="24"/>
        </w:rPr>
      </w:pPr>
      <w:r w:rsidRPr="00963989">
        <w:rPr>
          <w:rFonts w:asciiTheme="majorHAnsi" w:hAnsiTheme="majorHAnsi"/>
          <w:spacing w:val="-1"/>
          <w:sz w:val="24"/>
          <w:szCs w:val="24"/>
        </w:rPr>
        <w:lastRenderedPageBreak/>
        <w:t>Zobowiązujemy się w przypadku przyznania nam zamówienia do:</w:t>
      </w:r>
    </w:p>
    <w:p w:rsidR="00963989" w:rsidRDefault="00963989" w:rsidP="00224CC7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pacing w:val="-1"/>
          <w:sz w:val="24"/>
          <w:szCs w:val="24"/>
        </w:rPr>
      </w:pPr>
      <w:r w:rsidRPr="00963989">
        <w:rPr>
          <w:rFonts w:asciiTheme="majorHAnsi" w:hAnsiTheme="majorHAnsi"/>
          <w:spacing w:val="-1"/>
          <w:sz w:val="24"/>
          <w:szCs w:val="24"/>
        </w:rPr>
        <w:t xml:space="preserve">zawarcia umowy w miejscu i terminie wskazanym przez Zamawiającego oraz dostarczenia wszelkich wymaganych przez Zamawiającego dokumentów wymaganych w chwili zawarcia umowy; </w:t>
      </w:r>
    </w:p>
    <w:p w:rsidR="00963989" w:rsidRPr="00437904" w:rsidRDefault="00963989" w:rsidP="00224CC7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pacing w:val="-1"/>
          <w:sz w:val="24"/>
          <w:szCs w:val="24"/>
        </w:rPr>
      </w:pPr>
      <w:r w:rsidRPr="00437904">
        <w:rPr>
          <w:rFonts w:asciiTheme="majorHAnsi" w:hAnsiTheme="majorHAnsi"/>
          <w:spacing w:val="-1"/>
          <w:sz w:val="24"/>
          <w:szCs w:val="24"/>
        </w:rPr>
        <w:t xml:space="preserve">przedłożenia polisy lub innego dokumentu ubezpieczenia od odpowiedzialności cywilnej w zakresie prowadzonej działalności gospodarczej co najmniej do wartości wymaganej w SIWZ. </w:t>
      </w:r>
    </w:p>
    <w:p w:rsidR="002B6F95" w:rsidRPr="00390933" w:rsidRDefault="002B6F95" w:rsidP="00224CC7">
      <w:pPr>
        <w:pStyle w:val="Bezodstpw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90933">
        <w:rPr>
          <w:rFonts w:asciiTheme="majorHAnsi" w:hAnsiTheme="majorHAnsi"/>
          <w:spacing w:val="1"/>
          <w:sz w:val="24"/>
          <w:szCs w:val="24"/>
        </w:rPr>
        <w:t>Oś</w:t>
      </w:r>
      <w:r w:rsidRPr="00390933">
        <w:rPr>
          <w:rFonts w:asciiTheme="majorHAnsi" w:hAnsiTheme="majorHAnsi"/>
          <w:spacing w:val="-2"/>
          <w:sz w:val="24"/>
          <w:szCs w:val="24"/>
        </w:rPr>
        <w:t>w</w:t>
      </w:r>
      <w:r w:rsidRPr="00390933">
        <w:rPr>
          <w:rFonts w:asciiTheme="majorHAnsi" w:hAnsiTheme="majorHAnsi"/>
          <w:spacing w:val="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ad</w:t>
      </w:r>
      <w:r w:rsidRPr="00390933">
        <w:rPr>
          <w:rFonts w:asciiTheme="majorHAnsi" w:hAnsiTheme="majorHAnsi"/>
          <w:spacing w:val="4"/>
          <w:sz w:val="24"/>
          <w:szCs w:val="24"/>
        </w:rPr>
        <w:t>c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7"/>
          <w:sz w:val="24"/>
          <w:szCs w:val="24"/>
        </w:rPr>
        <w:t>m</w:t>
      </w:r>
      <w:r w:rsidRPr="00390933">
        <w:rPr>
          <w:rFonts w:asciiTheme="majorHAnsi" w:hAnsiTheme="majorHAnsi"/>
          <w:spacing w:val="-6"/>
          <w:sz w:val="24"/>
          <w:szCs w:val="24"/>
        </w:rPr>
        <w:t>y</w:t>
      </w:r>
      <w:r w:rsidRPr="00390933">
        <w:rPr>
          <w:rFonts w:asciiTheme="majorHAnsi" w:hAnsiTheme="majorHAnsi"/>
          <w:sz w:val="24"/>
          <w:szCs w:val="24"/>
        </w:rPr>
        <w:t>, że</w:t>
      </w:r>
      <w:r w:rsidRPr="00390933">
        <w:rPr>
          <w:rFonts w:asciiTheme="majorHAnsi" w:hAnsiTheme="majorHAnsi"/>
          <w:spacing w:val="39"/>
          <w:w w:val="85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uważamy</w:t>
      </w:r>
      <w:r w:rsidRPr="00390933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1"/>
          <w:sz w:val="24"/>
          <w:szCs w:val="24"/>
        </w:rPr>
        <w:t>s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ę</w:t>
      </w:r>
      <w:r w:rsidRPr="00390933">
        <w:rPr>
          <w:rFonts w:asciiTheme="majorHAnsi" w:hAnsiTheme="majorHAnsi"/>
          <w:spacing w:val="31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28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w</w:t>
      </w:r>
      <w:r w:rsidRPr="00390933">
        <w:rPr>
          <w:rFonts w:asciiTheme="majorHAnsi" w:hAnsiTheme="majorHAnsi"/>
          <w:spacing w:val="1"/>
          <w:sz w:val="24"/>
          <w:szCs w:val="24"/>
        </w:rPr>
        <w:t>i</w:t>
      </w:r>
      <w:r w:rsidRPr="00390933">
        <w:rPr>
          <w:rFonts w:asciiTheme="majorHAnsi" w:hAnsiTheme="majorHAnsi"/>
          <w:spacing w:val="2"/>
          <w:sz w:val="24"/>
          <w:szCs w:val="24"/>
        </w:rPr>
        <w:t>ą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5"/>
          <w:sz w:val="24"/>
          <w:szCs w:val="24"/>
        </w:rPr>
        <w:t>n</w:t>
      </w:r>
      <w:r w:rsidRPr="00390933">
        <w:rPr>
          <w:rFonts w:asciiTheme="majorHAnsi" w:hAnsiTheme="majorHAnsi"/>
          <w:spacing w:val="-6"/>
          <w:sz w:val="24"/>
          <w:szCs w:val="24"/>
        </w:rPr>
        <w:t>y</w:t>
      </w:r>
      <w:r w:rsidRPr="00390933">
        <w:rPr>
          <w:rFonts w:asciiTheme="majorHAnsi" w:hAnsiTheme="majorHAnsi"/>
          <w:spacing w:val="4"/>
          <w:sz w:val="24"/>
          <w:szCs w:val="24"/>
        </w:rPr>
        <w:t>c</w:t>
      </w:r>
      <w:r w:rsidRPr="00390933">
        <w:rPr>
          <w:rFonts w:asciiTheme="majorHAnsi" w:hAnsiTheme="majorHAnsi"/>
          <w:sz w:val="24"/>
          <w:szCs w:val="24"/>
        </w:rPr>
        <w:t>h</w:t>
      </w:r>
      <w:r w:rsidRPr="00390933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z</w:t>
      </w:r>
      <w:r w:rsidRPr="00390933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2"/>
          <w:sz w:val="24"/>
          <w:szCs w:val="24"/>
        </w:rPr>
        <w:t>n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pacing w:val="2"/>
          <w:sz w:val="24"/>
          <w:szCs w:val="24"/>
        </w:rPr>
        <w:t>n</w:t>
      </w:r>
      <w:r w:rsidRPr="00390933">
        <w:rPr>
          <w:rFonts w:asciiTheme="majorHAnsi" w:hAnsiTheme="majorHAnsi"/>
          <w:spacing w:val="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1"/>
          <w:sz w:val="24"/>
          <w:szCs w:val="24"/>
        </w:rPr>
        <w:t>js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ą</w:t>
      </w:r>
      <w:r w:rsidRPr="00390933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o</w:t>
      </w:r>
      <w:r w:rsidRPr="00390933">
        <w:rPr>
          <w:rFonts w:asciiTheme="majorHAnsi" w:hAnsiTheme="majorHAnsi"/>
          <w:spacing w:val="2"/>
          <w:sz w:val="24"/>
          <w:szCs w:val="24"/>
        </w:rPr>
        <w:t>f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1"/>
          <w:sz w:val="24"/>
          <w:szCs w:val="24"/>
        </w:rPr>
        <w:t>r</w:t>
      </w:r>
      <w:r w:rsidRPr="00390933">
        <w:rPr>
          <w:rFonts w:asciiTheme="majorHAnsi" w:hAnsiTheme="majorHAnsi"/>
          <w:sz w:val="24"/>
          <w:szCs w:val="24"/>
        </w:rPr>
        <w:t>tą</w:t>
      </w:r>
      <w:r w:rsidRPr="00390933">
        <w:rPr>
          <w:rFonts w:asciiTheme="majorHAnsi" w:hAnsiTheme="majorHAnsi"/>
          <w:spacing w:val="25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na</w:t>
      </w:r>
      <w:r w:rsidRPr="00390933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4"/>
          <w:sz w:val="24"/>
          <w:szCs w:val="24"/>
        </w:rPr>
        <w:t>c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as</w:t>
      </w:r>
      <w:r w:rsidRPr="00390933">
        <w:rPr>
          <w:rFonts w:asciiTheme="majorHAnsi" w:hAnsiTheme="majorHAnsi"/>
          <w:spacing w:val="28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-2"/>
          <w:sz w:val="24"/>
          <w:szCs w:val="24"/>
        </w:rPr>
        <w:t>w</w:t>
      </w:r>
      <w:r w:rsidRPr="00390933">
        <w:rPr>
          <w:rFonts w:asciiTheme="majorHAnsi" w:hAnsiTheme="majorHAnsi"/>
          <w:spacing w:val="1"/>
          <w:sz w:val="24"/>
          <w:szCs w:val="24"/>
        </w:rPr>
        <w:t>s</w:t>
      </w:r>
      <w:r w:rsidRPr="00390933">
        <w:rPr>
          <w:rFonts w:asciiTheme="majorHAnsi" w:hAnsiTheme="majorHAnsi"/>
          <w:spacing w:val="4"/>
          <w:sz w:val="24"/>
          <w:szCs w:val="24"/>
        </w:rPr>
        <w:t>k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5"/>
          <w:sz w:val="24"/>
          <w:szCs w:val="24"/>
        </w:rPr>
        <w:t>n</w:t>
      </w:r>
      <w:r w:rsidRPr="00390933">
        <w:rPr>
          <w:rFonts w:asciiTheme="majorHAnsi" w:hAnsiTheme="majorHAnsi"/>
          <w:sz w:val="24"/>
          <w:szCs w:val="24"/>
        </w:rPr>
        <w:t>y</w:t>
      </w:r>
      <w:r w:rsidRPr="00390933">
        <w:rPr>
          <w:rFonts w:asciiTheme="majorHAnsi" w:hAnsiTheme="majorHAnsi"/>
          <w:spacing w:val="18"/>
          <w:sz w:val="24"/>
          <w:szCs w:val="24"/>
        </w:rPr>
        <w:t xml:space="preserve"> </w:t>
      </w:r>
      <w:r w:rsidR="00F32766" w:rsidRPr="00390933">
        <w:rPr>
          <w:rFonts w:asciiTheme="majorHAnsi" w:hAnsiTheme="majorHAnsi"/>
          <w:spacing w:val="18"/>
          <w:sz w:val="24"/>
          <w:szCs w:val="24"/>
        </w:rPr>
        <w:br/>
      </w:r>
      <w:r w:rsidRPr="00390933">
        <w:rPr>
          <w:rFonts w:asciiTheme="majorHAnsi" w:hAnsiTheme="majorHAnsi"/>
          <w:sz w:val="24"/>
          <w:szCs w:val="24"/>
        </w:rPr>
        <w:t>w</w:t>
      </w:r>
      <w:r w:rsidRPr="00390933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-1"/>
          <w:sz w:val="24"/>
          <w:szCs w:val="24"/>
        </w:rPr>
        <w:t>S</w:t>
      </w:r>
      <w:r w:rsidRPr="00390933">
        <w:rPr>
          <w:rFonts w:asciiTheme="majorHAnsi" w:hAnsiTheme="majorHAnsi"/>
          <w:spacing w:val="-3"/>
          <w:sz w:val="24"/>
          <w:szCs w:val="24"/>
        </w:rPr>
        <w:t>I</w:t>
      </w:r>
      <w:r w:rsidRPr="00390933">
        <w:rPr>
          <w:rFonts w:asciiTheme="majorHAnsi" w:hAnsiTheme="majorHAnsi"/>
          <w:spacing w:val="6"/>
          <w:sz w:val="24"/>
          <w:szCs w:val="24"/>
        </w:rPr>
        <w:t>W</w:t>
      </w:r>
      <w:r w:rsidRPr="00390933">
        <w:rPr>
          <w:rFonts w:asciiTheme="majorHAnsi" w:hAnsiTheme="majorHAnsi"/>
          <w:sz w:val="24"/>
          <w:szCs w:val="24"/>
        </w:rPr>
        <w:t xml:space="preserve">Z </w:t>
      </w:r>
      <w:r w:rsidRPr="00390933">
        <w:rPr>
          <w:rFonts w:asciiTheme="majorHAnsi" w:hAnsiTheme="majorHAnsi"/>
          <w:spacing w:val="2"/>
          <w:sz w:val="24"/>
          <w:szCs w:val="24"/>
        </w:rPr>
        <w:t>t</w:t>
      </w:r>
      <w:r w:rsidRPr="00390933">
        <w:rPr>
          <w:rFonts w:asciiTheme="majorHAnsi" w:hAnsiTheme="majorHAnsi"/>
          <w:spacing w:val="-4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n.</w:t>
      </w:r>
      <w:r w:rsidRPr="00390933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p</w:t>
      </w:r>
      <w:r w:rsidRPr="00390933">
        <w:rPr>
          <w:rFonts w:asciiTheme="majorHAnsi" w:hAnsiTheme="majorHAnsi"/>
          <w:spacing w:val="3"/>
          <w:sz w:val="24"/>
          <w:szCs w:val="24"/>
        </w:rPr>
        <w:t>r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pacing w:val="2"/>
          <w:sz w:val="24"/>
          <w:szCs w:val="24"/>
        </w:rPr>
        <w:t>e</w:t>
      </w:r>
      <w:r w:rsidRPr="00390933">
        <w:rPr>
          <w:rFonts w:asciiTheme="majorHAnsi" w:hAnsiTheme="majorHAnsi"/>
          <w:sz w:val="24"/>
          <w:szCs w:val="24"/>
        </w:rPr>
        <w:t>z</w:t>
      </w:r>
      <w:r w:rsidRPr="00390933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390933">
        <w:rPr>
          <w:rFonts w:asciiTheme="majorHAnsi" w:hAnsiTheme="majorHAnsi"/>
          <w:b/>
          <w:bCs/>
          <w:sz w:val="24"/>
          <w:szCs w:val="24"/>
        </w:rPr>
        <w:t xml:space="preserve">30 </w:t>
      </w:r>
      <w:r w:rsidRPr="00390933">
        <w:rPr>
          <w:rFonts w:asciiTheme="majorHAnsi" w:hAnsiTheme="majorHAnsi"/>
          <w:b/>
          <w:sz w:val="24"/>
          <w:szCs w:val="24"/>
        </w:rPr>
        <w:t>dni</w:t>
      </w:r>
      <w:r w:rsidRPr="00390933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od u</w:t>
      </w:r>
      <w:r w:rsidRPr="00390933">
        <w:rPr>
          <w:rFonts w:asciiTheme="majorHAnsi" w:hAnsiTheme="majorHAnsi"/>
          <w:spacing w:val="2"/>
          <w:sz w:val="24"/>
          <w:szCs w:val="24"/>
        </w:rPr>
        <w:t>p</w:t>
      </w:r>
      <w:r w:rsidRPr="00390933">
        <w:rPr>
          <w:rFonts w:asciiTheme="majorHAnsi" w:hAnsiTheme="majorHAnsi"/>
          <w:spacing w:val="1"/>
          <w:sz w:val="24"/>
          <w:szCs w:val="24"/>
        </w:rPr>
        <w:t>ł</w:t>
      </w:r>
      <w:r w:rsidRPr="00390933">
        <w:rPr>
          <w:rFonts w:asciiTheme="majorHAnsi" w:hAnsiTheme="majorHAnsi"/>
          <w:spacing w:val="-1"/>
          <w:sz w:val="24"/>
          <w:szCs w:val="24"/>
        </w:rPr>
        <w:t>y</w:t>
      </w:r>
      <w:r w:rsidRPr="00390933">
        <w:rPr>
          <w:rFonts w:asciiTheme="majorHAnsi" w:hAnsiTheme="majorHAnsi"/>
          <w:sz w:val="24"/>
          <w:szCs w:val="24"/>
        </w:rPr>
        <w:t>wu</w:t>
      </w:r>
      <w:r w:rsidRPr="00390933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te</w:t>
      </w:r>
      <w:r w:rsidRPr="00390933">
        <w:rPr>
          <w:rFonts w:asciiTheme="majorHAnsi" w:hAnsiTheme="majorHAnsi"/>
          <w:spacing w:val="1"/>
          <w:sz w:val="24"/>
          <w:szCs w:val="24"/>
        </w:rPr>
        <w:t>r</w:t>
      </w:r>
      <w:r w:rsidRPr="00390933">
        <w:rPr>
          <w:rFonts w:asciiTheme="majorHAnsi" w:hAnsiTheme="majorHAnsi"/>
          <w:spacing w:val="5"/>
          <w:sz w:val="24"/>
          <w:szCs w:val="24"/>
        </w:rPr>
        <w:t>m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nu</w:t>
      </w:r>
      <w:r w:rsidRPr="00390933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1"/>
          <w:sz w:val="24"/>
          <w:szCs w:val="24"/>
        </w:rPr>
        <w:t>s</w:t>
      </w:r>
      <w:r w:rsidRPr="00390933">
        <w:rPr>
          <w:rFonts w:asciiTheme="majorHAnsi" w:hAnsiTheme="majorHAnsi"/>
          <w:spacing w:val="4"/>
          <w:sz w:val="24"/>
          <w:szCs w:val="24"/>
        </w:rPr>
        <w:t>k</w:t>
      </w:r>
      <w:r w:rsidRPr="00390933">
        <w:rPr>
          <w:rFonts w:asciiTheme="majorHAnsi" w:hAnsiTheme="majorHAnsi"/>
          <w:spacing w:val="-1"/>
          <w:sz w:val="24"/>
          <w:szCs w:val="24"/>
        </w:rPr>
        <w:t>ł</w:t>
      </w:r>
      <w:r w:rsidRPr="00390933">
        <w:rPr>
          <w:rFonts w:asciiTheme="majorHAnsi" w:hAnsiTheme="majorHAnsi"/>
          <w:sz w:val="24"/>
          <w:szCs w:val="24"/>
        </w:rPr>
        <w:t>adan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o</w:t>
      </w:r>
      <w:r w:rsidRPr="00390933">
        <w:rPr>
          <w:rFonts w:asciiTheme="majorHAnsi" w:hAnsiTheme="majorHAnsi"/>
          <w:spacing w:val="2"/>
          <w:sz w:val="24"/>
          <w:szCs w:val="24"/>
        </w:rPr>
        <w:t>f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1"/>
          <w:sz w:val="24"/>
          <w:szCs w:val="24"/>
        </w:rPr>
        <w:t>r</w:t>
      </w:r>
      <w:r w:rsidRPr="00390933">
        <w:rPr>
          <w:rFonts w:asciiTheme="majorHAnsi" w:hAnsiTheme="majorHAnsi"/>
          <w:sz w:val="24"/>
          <w:szCs w:val="24"/>
        </w:rPr>
        <w:t>t.</w:t>
      </w:r>
    </w:p>
    <w:p w:rsidR="00F32766" w:rsidRPr="00390933" w:rsidRDefault="00F32766" w:rsidP="00224CC7">
      <w:pPr>
        <w:pStyle w:val="Bezodstpw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90933">
        <w:rPr>
          <w:rFonts w:asciiTheme="majorHAnsi" w:hAnsiTheme="majorHAnsi"/>
          <w:sz w:val="24"/>
          <w:szCs w:val="24"/>
        </w:rPr>
        <w:t xml:space="preserve">Wadium w kwocie: </w:t>
      </w:r>
      <w:r w:rsidR="00437904">
        <w:rPr>
          <w:rFonts w:asciiTheme="majorHAnsi" w:hAnsiTheme="majorHAnsi"/>
          <w:b/>
          <w:sz w:val="24"/>
          <w:szCs w:val="24"/>
        </w:rPr>
        <w:t>4</w:t>
      </w:r>
      <w:r w:rsidRPr="00390933">
        <w:rPr>
          <w:rFonts w:asciiTheme="majorHAnsi" w:hAnsiTheme="majorHAnsi"/>
          <w:b/>
          <w:sz w:val="24"/>
          <w:szCs w:val="24"/>
        </w:rPr>
        <w:t>.000,00 PLN</w:t>
      </w:r>
      <w:r w:rsidRPr="00390933">
        <w:rPr>
          <w:rFonts w:asciiTheme="majorHAnsi" w:hAnsiTheme="majorHAnsi"/>
          <w:sz w:val="24"/>
          <w:szCs w:val="24"/>
        </w:rPr>
        <w:t xml:space="preserve"> (słownie: </w:t>
      </w:r>
      <w:r w:rsidR="00437904">
        <w:rPr>
          <w:rFonts w:asciiTheme="majorHAnsi" w:hAnsiTheme="majorHAnsi"/>
          <w:sz w:val="24"/>
          <w:szCs w:val="24"/>
        </w:rPr>
        <w:t>cztery</w:t>
      </w:r>
      <w:r w:rsidR="00143C7A">
        <w:rPr>
          <w:rFonts w:asciiTheme="majorHAnsi" w:hAnsiTheme="majorHAnsi"/>
          <w:sz w:val="24"/>
          <w:szCs w:val="24"/>
        </w:rPr>
        <w:t xml:space="preserve"> tysi</w:t>
      </w:r>
      <w:r w:rsidR="00437904">
        <w:rPr>
          <w:rFonts w:asciiTheme="majorHAnsi" w:hAnsiTheme="majorHAnsi"/>
          <w:sz w:val="24"/>
          <w:szCs w:val="24"/>
        </w:rPr>
        <w:t>ące</w:t>
      </w:r>
      <w:r w:rsidR="00143C7A">
        <w:rPr>
          <w:rFonts w:asciiTheme="majorHAnsi" w:hAnsiTheme="majorHAnsi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złotych i 00/100) zostało wniesione w formie ......................................................................................</w:t>
      </w:r>
    </w:p>
    <w:p w:rsidR="00F90B11" w:rsidRPr="00390933" w:rsidRDefault="00F90B11" w:rsidP="00224CC7">
      <w:pPr>
        <w:pStyle w:val="Bezodstpw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Nr konta bankowego w celu ew. zwrotu wadium …………………………………………………</w:t>
      </w:r>
      <w:r w:rsidR="00437904">
        <w:rPr>
          <w:rFonts w:asciiTheme="majorHAnsi" w:hAnsiTheme="majorHAnsi"/>
          <w:sz w:val="24"/>
          <w:szCs w:val="24"/>
        </w:rPr>
        <w:t>…</w:t>
      </w:r>
    </w:p>
    <w:p w:rsidR="00F32766" w:rsidRPr="00390933" w:rsidRDefault="00F32766" w:rsidP="00224CC7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240" w:lineRule="auto"/>
        <w:ind w:left="426" w:hanging="426"/>
        <w:textAlignment w:val="auto"/>
        <w:rPr>
          <w:rFonts w:asciiTheme="majorHAnsi" w:hAnsiTheme="majorHAnsi" w:cs="Times New Roman"/>
          <w:b/>
          <w:bCs/>
          <w:sz w:val="24"/>
          <w:szCs w:val="24"/>
        </w:rPr>
      </w:pPr>
      <w:r w:rsidRPr="00390933">
        <w:rPr>
          <w:rFonts w:asciiTheme="majorHAnsi" w:eastAsiaTheme="minorHAnsi" w:hAnsiTheme="majorHAnsi" w:cs="Times New Roman"/>
          <w:sz w:val="24"/>
          <w:szCs w:val="24"/>
          <w:lang w:eastAsia="en-US"/>
        </w:rPr>
        <w:t xml:space="preserve">Informujemy,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</w:t>
      </w:r>
      <w:r w:rsidRPr="00390933">
        <w:rPr>
          <w:rFonts w:asciiTheme="majorHAnsi" w:eastAsiaTheme="minorHAnsi" w:hAnsiTheme="majorHAnsi" w:cs="Times New Roman"/>
          <w:sz w:val="24"/>
          <w:szCs w:val="24"/>
          <w:lang w:eastAsia="en-US"/>
        </w:rPr>
        <w:br/>
        <w:t>i w związku z niniejszym nie mogą być one udostępniane, w szczególności innym uczestnikom postępowania*:</w:t>
      </w:r>
    </w:p>
    <w:p w:rsidR="00F32766" w:rsidRPr="00390933" w:rsidRDefault="00F32766" w:rsidP="00F32766">
      <w:pPr>
        <w:pStyle w:val="Bezodstpw"/>
        <w:ind w:left="426"/>
        <w:jc w:val="both"/>
        <w:rPr>
          <w:rFonts w:asciiTheme="majorHAnsi" w:hAnsiTheme="majorHAnsi"/>
          <w:spacing w:val="1"/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5164"/>
        <w:gridCol w:w="1559"/>
        <w:gridCol w:w="1447"/>
      </w:tblGrid>
      <w:tr w:rsidR="00F32766" w:rsidRPr="00390933" w:rsidTr="00F32766">
        <w:tc>
          <w:tcPr>
            <w:tcW w:w="567" w:type="dxa"/>
            <w:vMerge w:val="restart"/>
            <w:vAlign w:val="center"/>
          </w:tcPr>
          <w:p w:rsidR="00F32766" w:rsidRPr="00390933" w:rsidRDefault="00F32766" w:rsidP="00EE106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390933">
              <w:rPr>
                <w:rFonts w:asciiTheme="majorHAnsi" w:hAnsiTheme="majorHAnsi" w:cs="Times New Roman"/>
                <w:b/>
                <w:bCs/>
              </w:rPr>
              <w:t>Lp.</w:t>
            </w:r>
          </w:p>
        </w:tc>
        <w:tc>
          <w:tcPr>
            <w:tcW w:w="5164" w:type="dxa"/>
            <w:vMerge w:val="restart"/>
            <w:vAlign w:val="center"/>
          </w:tcPr>
          <w:p w:rsidR="00F32766" w:rsidRPr="00390933" w:rsidRDefault="00F32766" w:rsidP="00EE106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390933">
              <w:rPr>
                <w:rFonts w:asciiTheme="majorHAnsi" w:hAnsiTheme="majorHAnsi" w:cs="Times New Roman"/>
                <w:b/>
                <w:bCs/>
              </w:rPr>
              <w:t>Oznaczenie rodzaju (nazwy) informacji</w:t>
            </w:r>
          </w:p>
        </w:tc>
        <w:tc>
          <w:tcPr>
            <w:tcW w:w="3006" w:type="dxa"/>
            <w:gridSpan w:val="2"/>
            <w:vAlign w:val="center"/>
          </w:tcPr>
          <w:p w:rsidR="00F32766" w:rsidRPr="00390933" w:rsidRDefault="00F32766" w:rsidP="00EE106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390933">
              <w:rPr>
                <w:rFonts w:asciiTheme="majorHAnsi" w:hAnsiTheme="majorHAnsi" w:cs="Times New Roman"/>
                <w:b/>
                <w:bCs/>
              </w:rPr>
              <w:t>Strony w ofercie</w:t>
            </w:r>
          </w:p>
          <w:p w:rsidR="00F32766" w:rsidRPr="00390933" w:rsidRDefault="00F32766" w:rsidP="00EE106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390933">
              <w:rPr>
                <w:rFonts w:asciiTheme="majorHAnsi" w:hAnsiTheme="majorHAnsi" w:cs="Times New Roman"/>
                <w:b/>
                <w:bCs/>
              </w:rPr>
              <w:t>(wyrażone cyfrą)</w:t>
            </w:r>
          </w:p>
        </w:tc>
      </w:tr>
      <w:tr w:rsidR="00F32766" w:rsidRPr="00390933" w:rsidTr="00F32766">
        <w:tc>
          <w:tcPr>
            <w:tcW w:w="567" w:type="dxa"/>
            <w:vMerge/>
            <w:vAlign w:val="center"/>
          </w:tcPr>
          <w:p w:rsidR="00F32766" w:rsidRPr="00390933" w:rsidRDefault="00F32766" w:rsidP="00EE106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5164" w:type="dxa"/>
            <w:vMerge/>
            <w:vAlign w:val="center"/>
          </w:tcPr>
          <w:p w:rsidR="00F32766" w:rsidRPr="00390933" w:rsidRDefault="00F32766" w:rsidP="00EE106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F32766" w:rsidRPr="00390933" w:rsidRDefault="00F32766" w:rsidP="00EE106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390933">
              <w:rPr>
                <w:rFonts w:asciiTheme="majorHAnsi" w:hAnsiTheme="majorHAnsi" w:cs="Times New Roman"/>
                <w:b/>
                <w:bCs/>
              </w:rPr>
              <w:t>od</w:t>
            </w:r>
          </w:p>
        </w:tc>
        <w:tc>
          <w:tcPr>
            <w:tcW w:w="1447" w:type="dxa"/>
            <w:vAlign w:val="center"/>
          </w:tcPr>
          <w:p w:rsidR="00F32766" w:rsidRPr="00390933" w:rsidRDefault="00F32766" w:rsidP="00EE106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390933">
              <w:rPr>
                <w:rFonts w:asciiTheme="majorHAnsi" w:hAnsiTheme="majorHAnsi" w:cs="Times New Roman"/>
                <w:b/>
                <w:bCs/>
              </w:rPr>
              <w:t>do</w:t>
            </w:r>
          </w:p>
        </w:tc>
      </w:tr>
      <w:tr w:rsidR="00F32766" w:rsidRPr="00390933" w:rsidTr="00F32766">
        <w:tc>
          <w:tcPr>
            <w:tcW w:w="567" w:type="dxa"/>
          </w:tcPr>
          <w:p w:rsidR="00F32766" w:rsidRPr="00390933" w:rsidRDefault="00F32766" w:rsidP="00EE106E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164" w:type="dxa"/>
          </w:tcPr>
          <w:p w:rsidR="00F32766" w:rsidRPr="00390933" w:rsidRDefault="00F32766" w:rsidP="00EE106E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:rsidR="00F32766" w:rsidRPr="00390933" w:rsidRDefault="00F32766" w:rsidP="00EE106E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  <w:p w:rsidR="00F32766" w:rsidRPr="00390933" w:rsidRDefault="00F32766" w:rsidP="00EE106E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47" w:type="dxa"/>
          </w:tcPr>
          <w:p w:rsidR="00F32766" w:rsidRPr="00390933" w:rsidRDefault="00F32766" w:rsidP="00EE106E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</w:tc>
      </w:tr>
      <w:tr w:rsidR="00F32766" w:rsidRPr="00390933" w:rsidTr="00F32766">
        <w:tc>
          <w:tcPr>
            <w:tcW w:w="567" w:type="dxa"/>
          </w:tcPr>
          <w:p w:rsidR="00F32766" w:rsidRPr="00390933" w:rsidRDefault="00F32766" w:rsidP="00EE106E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164" w:type="dxa"/>
          </w:tcPr>
          <w:p w:rsidR="00F32766" w:rsidRPr="00390933" w:rsidRDefault="00F32766" w:rsidP="00EE106E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:rsidR="00F32766" w:rsidRPr="00390933" w:rsidRDefault="00F32766" w:rsidP="00EE106E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  <w:p w:rsidR="00F32766" w:rsidRPr="00390933" w:rsidRDefault="00F32766" w:rsidP="00EE106E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47" w:type="dxa"/>
          </w:tcPr>
          <w:p w:rsidR="00F32766" w:rsidRPr="00390933" w:rsidRDefault="00F32766" w:rsidP="00EE106E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</w:tc>
      </w:tr>
    </w:tbl>
    <w:p w:rsidR="00F32766" w:rsidRPr="00390933" w:rsidRDefault="00F32766" w:rsidP="00F32766">
      <w:pPr>
        <w:pStyle w:val="Default"/>
        <w:rPr>
          <w:rFonts w:asciiTheme="majorHAnsi" w:hAnsiTheme="majorHAnsi"/>
          <w:b/>
          <w:bCs/>
        </w:rPr>
      </w:pPr>
    </w:p>
    <w:p w:rsidR="00437904" w:rsidRPr="00437904" w:rsidRDefault="00437904" w:rsidP="00224CC7">
      <w:pPr>
        <w:pStyle w:val="Bezodstpw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437904">
        <w:rPr>
          <w:rFonts w:asciiTheme="majorHAnsi" w:hAnsiTheme="majorHAnsi"/>
          <w:sz w:val="24"/>
          <w:szCs w:val="24"/>
        </w:rPr>
        <w:t xml:space="preserve">Oferta zawiera ............. strony podpisane i kolejno ponumerowane od nr ............  do nr ……....... . </w:t>
      </w:r>
    </w:p>
    <w:p w:rsidR="002B6F95" w:rsidRPr="00390933" w:rsidRDefault="002B6F95" w:rsidP="00224CC7">
      <w:pPr>
        <w:pStyle w:val="Bezodstpw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90933">
        <w:rPr>
          <w:rFonts w:asciiTheme="majorHAnsi" w:hAnsiTheme="majorHAnsi"/>
          <w:spacing w:val="1"/>
          <w:sz w:val="24"/>
          <w:szCs w:val="24"/>
        </w:rPr>
        <w:t>J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4"/>
          <w:sz w:val="24"/>
          <w:szCs w:val="24"/>
        </w:rPr>
        <w:t>k</w:t>
      </w:r>
      <w:r w:rsidR="00F32766" w:rsidRPr="00390933">
        <w:rPr>
          <w:rFonts w:asciiTheme="majorHAnsi" w:hAnsiTheme="majorHAnsi"/>
          <w:spacing w:val="4"/>
          <w:sz w:val="24"/>
          <w:szCs w:val="24"/>
        </w:rPr>
        <w:t>o</w:t>
      </w:r>
      <w:r w:rsidRPr="00390933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-4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1"/>
          <w:sz w:val="24"/>
          <w:szCs w:val="24"/>
        </w:rPr>
        <w:t>s</w:t>
      </w:r>
      <w:r w:rsidRPr="00390933">
        <w:rPr>
          <w:rFonts w:asciiTheme="majorHAnsi" w:hAnsiTheme="majorHAnsi"/>
          <w:sz w:val="24"/>
          <w:szCs w:val="24"/>
        </w:rPr>
        <w:t>ad</w:t>
      </w:r>
      <w:r w:rsidRPr="00390933">
        <w:rPr>
          <w:rFonts w:asciiTheme="majorHAnsi" w:hAnsiTheme="majorHAnsi"/>
          <w:spacing w:val="2"/>
          <w:sz w:val="24"/>
          <w:szCs w:val="24"/>
        </w:rPr>
        <w:t>n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pacing w:val="4"/>
          <w:sz w:val="24"/>
          <w:szCs w:val="24"/>
        </w:rPr>
        <w:t>c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-4"/>
          <w:sz w:val="24"/>
          <w:szCs w:val="24"/>
        </w:rPr>
        <w:t>z</w:t>
      </w:r>
      <w:r w:rsidRPr="00390933">
        <w:rPr>
          <w:rFonts w:asciiTheme="majorHAnsi" w:hAnsiTheme="majorHAnsi"/>
          <w:spacing w:val="2"/>
          <w:sz w:val="24"/>
          <w:szCs w:val="24"/>
        </w:rPr>
        <w:t>a</w:t>
      </w:r>
      <w:r w:rsidRPr="00390933">
        <w:rPr>
          <w:rFonts w:asciiTheme="majorHAnsi" w:hAnsiTheme="majorHAnsi"/>
          <w:spacing w:val="-1"/>
          <w:sz w:val="24"/>
          <w:szCs w:val="24"/>
        </w:rPr>
        <w:t>ł</w:t>
      </w:r>
      <w:r w:rsidRPr="00390933">
        <w:rPr>
          <w:rFonts w:asciiTheme="majorHAnsi" w:hAnsiTheme="majorHAnsi"/>
          <w:sz w:val="24"/>
          <w:szCs w:val="24"/>
        </w:rPr>
        <w:t>ą</w:t>
      </w:r>
      <w:r w:rsidRPr="00390933">
        <w:rPr>
          <w:rFonts w:asciiTheme="majorHAnsi" w:hAnsiTheme="majorHAnsi"/>
          <w:spacing w:val="4"/>
          <w:sz w:val="24"/>
          <w:szCs w:val="24"/>
        </w:rPr>
        <w:t>c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n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pacing w:val="4"/>
          <w:sz w:val="24"/>
          <w:szCs w:val="24"/>
        </w:rPr>
        <w:t>k</w:t>
      </w:r>
      <w:r w:rsidRPr="00390933">
        <w:rPr>
          <w:rFonts w:asciiTheme="majorHAnsi" w:hAnsiTheme="majorHAnsi"/>
          <w:sz w:val="24"/>
          <w:szCs w:val="24"/>
        </w:rPr>
        <w:t>i</w:t>
      </w:r>
      <w:r w:rsidRPr="00390933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będą</w:t>
      </w:r>
      <w:r w:rsidRPr="00390933">
        <w:rPr>
          <w:rFonts w:asciiTheme="majorHAnsi" w:hAnsiTheme="majorHAnsi"/>
          <w:spacing w:val="1"/>
          <w:sz w:val="24"/>
          <w:szCs w:val="24"/>
        </w:rPr>
        <w:t>c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pacing w:val="2"/>
          <w:sz w:val="24"/>
          <w:szCs w:val="24"/>
        </w:rPr>
        <w:t>n</w:t>
      </w:r>
      <w:r w:rsidRPr="00390933">
        <w:rPr>
          <w:rFonts w:asciiTheme="majorHAnsi" w:hAnsiTheme="majorHAnsi"/>
          <w:sz w:val="24"/>
          <w:szCs w:val="24"/>
        </w:rPr>
        <w:t>teg</w:t>
      </w:r>
      <w:r w:rsidRPr="00390933">
        <w:rPr>
          <w:rFonts w:asciiTheme="majorHAnsi" w:hAnsiTheme="majorHAnsi"/>
          <w:spacing w:val="1"/>
          <w:sz w:val="24"/>
          <w:szCs w:val="24"/>
        </w:rPr>
        <w:t>r</w:t>
      </w:r>
      <w:r w:rsidRPr="00390933">
        <w:rPr>
          <w:rFonts w:asciiTheme="majorHAnsi" w:hAnsiTheme="majorHAnsi"/>
          <w:spacing w:val="2"/>
          <w:sz w:val="24"/>
          <w:szCs w:val="24"/>
        </w:rPr>
        <w:t>a</w:t>
      </w:r>
      <w:r w:rsidRPr="00390933">
        <w:rPr>
          <w:rFonts w:asciiTheme="majorHAnsi" w:hAnsiTheme="majorHAnsi"/>
          <w:spacing w:val="-1"/>
          <w:sz w:val="24"/>
          <w:szCs w:val="24"/>
        </w:rPr>
        <w:t>l</w:t>
      </w:r>
      <w:r w:rsidRPr="00390933">
        <w:rPr>
          <w:rFonts w:asciiTheme="majorHAnsi" w:hAnsiTheme="majorHAnsi"/>
          <w:spacing w:val="2"/>
          <w:sz w:val="24"/>
          <w:szCs w:val="24"/>
        </w:rPr>
        <w:t>n</w:t>
      </w:r>
      <w:r w:rsidRPr="00390933">
        <w:rPr>
          <w:rFonts w:asciiTheme="majorHAnsi" w:hAnsiTheme="majorHAnsi"/>
          <w:sz w:val="24"/>
          <w:szCs w:val="24"/>
        </w:rPr>
        <w:t>ą</w:t>
      </w:r>
      <w:r w:rsidRPr="00390933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1"/>
          <w:sz w:val="24"/>
          <w:szCs w:val="24"/>
        </w:rPr>
        <w:t>c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ę</w:t>
      </w:r>
      <w:r w:rsidRPr="00390933">
        <w:rPr>
          <w:rFonts w:asciiTheme="majorHAnsi" w:hAnsiTheme="majorHAnsi"/>
          <w:spacing w:val="1"/>
          <w:sz w:val="24"/>
          <w:szCs w:val="24"/>
        </w:rPr>
        <w:t>śc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ą</w:t>
      </w:r>
      <w:r w:rsidRPr="00390933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n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n</w:t>
      </w:r>
      <w:r w:rsidRPr="00390933">
        <w:rPr>
          <w:rFonts w:asciiTheme="majorHAnsi" w:hAnsiTheme="majorHAnsi"/>
          <w:spacing w:val="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1"/>
          <w:sz w:val="24"/>
          <w:szCs w:val="24"/>
        </w:rPr>
        <w:t>js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ej</w:t>
      </w:r>
      <w:r w:rsidRPr="00390933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o</w:t>
      </w:r>
      <w:r w:rsidRPr="00390933">
        <w:rPr>
          <w:rFonts w:asciiTheme="majorHAnsi" w:hAnsiTheme="majorHAnsi"/>
          <w:spacing w:val="2"/>
          <w:sz w:val="24"/>
          <w:szCs w:val="24"/>
        </w:rPr>
        <w:t>f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1"/>
          <w:sz w:val="24"/>
          <w:szCs w:val="24"/>
        </w:rPr>
        <w:t>r</w:t>
      </w:r>
      <w:r w:rsidRPr="00390933">
        <w:rPr>
          <w:rFonts w:asciiTheme="majorHAnsi" w:hAnsiTheme="majorHAnsi"/>
          <w:spacing w:val="2"/>
          <w:sz w:val="24"/>
          <w:szCs w:val="24"/>
        </w:rPr>
        <w:t>t</w:t>
      </w:r>
      <w:r w:rsidRPr="00390933">
        <w:rPr>
          <w:rFonts w:asciiTheme="majorHAnsi" w:hAnsiTheme="majorHAnsi"/>
          <w:spacing w:val="-6"/>
          <w:sz w:val="24"/>
          <w:szCs w:val="24"/>
        </w:rPr>
        <w:t>y</w:t>
      </w:r>
      <w:r w:rsidRPr="00390933">
        <w:rPr>
          <w:rFonts w:asciiTheme="majorHAnsi" w:hAnsiTheme="majorHAnsi"/>
          <w:sz w:val="24"/>
          <w:szCs w:val="24"/>
        </w:rPr>
        <w:t>,</w:t>
      </w:r>
      <w:r w:rsidRPr="00390933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23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3"/>
          <w:sz w:val="24"/>
          <w:szCs w:val="24"/>
        </w:rPr>
        <w:t>w</w:t>
      </w:r>
      <w:r w:rsidRPr="00390933">
        <w:rPr>
          <w:rFonts w:asciiTheme="majorHAnsi" w:hAnsiTheme="majorHAnsi"/>
          <w:spacing w:val="-4"/>
          <w:sz w:val="24"/>
          <w:szCs w:val="24"/>
        </w:rPr>
        <w:t>y</w:t>
      </w:r>
      <w:r w:rsidRPr="00390933">
        <w:rPr>
          <w:rFonts w:asciiTheme="majorHAnsi" w:hAnsiTheme="majorHAnsi"/>
          <w:spacing w:val="2"/>
          <w:sz w:val="24"/>
          <w:szCs w:val="24"/>
        </w:rPr>
        <w:t>n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pacing w:val="4"/>
          <w:sz w:val="24"/>
          <w:szCs w:val="24"/>
        </w:rPr>
        <w:t>k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-1"/>
          <w:sz w:val="24"/>
          <w:szCs w:val="24"/>
        </w:rPr>
        <w:t>j</w:t>
      </w:r>
      <w:r w:rsidRPr="00390933">
        <w:rPr>
          <w:rFonts w:asciiTheme="majorHAnsi" w:hAnsiTheme="majorHAnsi"/>
          <w:sz w:val="24"/>
          <w:szCs w:val="24"/>
        </w:rPr>
        <w:t>ą</w:t>
      </w:r>
      <w:r w:rsidRPr="00390933">
        <w:rPr>
          <w:rFonts w:asciiTheme="majorHAnsi" w:hAnsiTheme="majorHAnsi"/>
          <w:spacing w:val="1"/>
          <w:sz w:val="24"/>
          <w:szCs w:val="24"/>
        </w:rPr>
        <w:t>c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14"/>
          <w:sz w:val="24"/>
          <w:szCs w:val="24"/>
        </w:rPr>
        <w:t xml:space="preserve"> </w:t>
      </w:r>
      <w:r w:rsidR="00F32766" w:rsidRPr="00390933">
        <w:rPr>
          <w:rFonts w:asciiTheme="majorHAnsi" w:hAnsiTheme="majorHAnsi"/>
          <w:spacing w:val="14"/>
          <w:sz w:val="24"/>
          <w:szCs w:val="24"/>
        </w:rPr>
        <w:br/>
      </w:r>
      <w:r w:rsidRPr="00390933">
        <w:rPr>
          <w:rFonts w:asciiTheme="majorHAnsi" w:hAnsiTheme="majorHAnsi"/>
          <w:spacing w:val="-4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-1"/>
          <w:sz w:val="24"/>
          <w:szCs w:val="24"/>
        </w:rPr>
        <w:t>S</w:t>
      </w:r>
      <w:r w:rsidRPr="00390933">
        <w:rPr>
          <w:rFonts w:asciiTheme="majorHAnsi" w:hAnsiTheme="majorHAnsi"/>
          <w:spacing w:val="-3"/>
          <w:sz w:val="24"/>
          <w:szCs w:val="24"/>
        </w:rPr>
        <w:t>I</w:t>
      </w:r>
      <w:r w:rsidRPr="00390933">
        <w:rPr>
          <w:rFonts w:asciiTheme="majorHAnsi" w:hAnsiTheme="majorHAnsi"/>
          <w:spacing w:val="9"/>
          <w:sz w:val="24"/>
          <w:szCs w:val="24"/>
        </w:rPr>
        <w:t>W</w:t>
      </w:r>
      <w:r w:rsidRPr="00390933">
        <w:rPr>
          <w:rFonts w:asciiTheme="majorHAnsi" w:hAnsiTheme="majorHAnsi"/>
          <w:sz w:val="24"/>
          <w:szCs w:val="24"/>
        </w:rPr>
        <w:t xml:space="preserve">Z 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pacing w:val="2"/>
          <w:sz w:val="24"/>
          <w:szCs w:val="24"/>
        </w:rPr>
        <w:t>a</w:t>
      </w:r>
      <w:r w:rsidRPr="00390933">
        <w:rPr>
          <w:rFonts w:asciiTheme="majorHAnsi" w:hAnsiTheme="majorHAnsi"/>
          <w:spacing w:val="-1"/>
          <w:sz w:val="24"/>
          <w:szCs w:val="24"/>
        </w:rPr>
        <w:t>ł</w:t>
      </w:r>
      <w:r w:rsidRPr="00390933">
        <w:rPr>
          <w:rFonts w:asciiTheme="majorHAnsi" w:hAnsiTheme="majorHAnsi"/>
          <w:sz w:val="24"/>
          <w:szCs w:val="24"/>
        </w:rPr>
        <w:t>ą</w:t>
      </w:r>
      <w:r w:rsidRPr="00390933">
        <w:rPr>
          <w:rFonts w:asciiTheme="majorHAnsi" w:hAnsiTheme="majorHAnsi"/>
          <w:spacing w:val="4"/>
          <w:sz w:val="24"/>
          <w:szCs w:val="24"/>
        </w:rPr>
        <w:t>c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7"/>
          <w:sz w:val="24"/>
          <w:szCs w:val="24"/>
        </w:rPr>
        <w:t>m</w:t>
      </w:r>
      <w:r w:rsidRPr="00390933">
        <w:rPr>
          <w:rFonts w:asciiTheme="majorHAnsi" w:hAnsiTheme="majorHAnsi"/>
          <w:sz w:val="24"/>
          <w:szCs w:val="24"/>
        </w:rPr>
        <w:t>y</w:t>
      </w:r>
      <w:r w:rsidRPr="00390933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-2"/>
          <w:sz w:val="24"/>
          <w:szCs w:val="24"/>
        </w:rPr>
        <w:t>w</w:t>
      </w:r>
      <w:r w:rsidRPr="00390933">
        <w:rPr>
          <w:rFonts w:asciiTheme="majorHAnsi" w:hAnsiTheme="majorHAnsi"/>
          <w:spacing w:val="4"/>
          <w:sz w:val="24"/>
          <w:szCs w:val="24"/>
        </w:rPr>
        <w:t>s</w:t>
      </w:r>
      <w:r w:rsidRPr="00390933">
        <w:rPr>
          <w:rFonts w:asciiTheme="majorHAnsi" w:hAnsiTheme="majorHAnsi"/>
          <w:spacing w:val="1"/>
          <w:sz w:val="24"/>
          <w:szCs w:val="24"/>
        </w:rPr>
        <w:t>z</w:t>
      </w:r>
      <w:r w:rsidRPr="00390933">
        <w:rPr>
          <w:rFonts w:asciiTheme="majorHAnsi" w:hAnsiTheme="majorHAnsi"/>
          <w:spacing w:val="-4"/>
          <w:sz w:val="24"/>
          <w:szCs w:val="24"/>
        </w:rPr>
        <w:t>y</w:t>
      </w:r>
      <w:r w:rsidRPr="00390933">
        <w:rPr>
          <w:rFonts w:asciiTheme="majorHAnsi" w:hAnsiTheme="majorHAnsi"/>
          <w:spacing w:val="1"/>
          <w:sz w:val="24"/>
          <w:szCs w:val="24"/>
        </w:rPr>
        <w:t>s</w:t>
      </w:r>
      <w:r w:rsidRPr="00390933">
        <w:rPr>
          <w:rFonts w:asciiTheme="majorHAnsi" w:hAnsiTheme="majorHAnsi"/>
          <w:sz w:val="24"/>
          <w:szCs w:val="24"/>
        </w:rPr>
        <w:t>t</w:t>
      </w:r>
      <w:r w:rsidRPr="00390933">
        <w:rPr>
          <w:rFonts w:asciiTheme="majorHAnsi" w:hAnsiTheme="majorHAnsi"/>
          <w:spacing w:val="4"/>
          <w:sz w:val="24"/>
          <w:szCs w:val="24"/>
        </w:rPr>
        <w:t>k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w</w:t>
      </w:r>
      <w:r w:rsidRPr="00390933">
        <w:rPr>
          <w:rFonts w:asciiTheme="majorHAnsi" w:hAnsiTheme="majorHAnsi"/>
          <w:spacing w:val="-6"/>
          <w:sz w:val="24"/>
          <w:szCs w:val="24"/>
        </w:rPr>
        <w:t>y</w:t>
      </w:r>
      <w:r w:rsidRPr="00390933">
        <w:rPr>
          <w:rFonts w:asciiTheme="majorHAnsi" w:hAnsiTheme="majorHAnsi"/>
          <w:spacing w:val="5"/>
          <w:sz w:val="24"/>
          <w:szCs w:val="24"/>
        </w:rPr>
        <w:t>m</w:t>
      </w:r>
      <w:r w:rsidRPr="00390933">
        <w:rPr>
          <w:rFonts w:asciiTheme="majorHAnsi" w:hAnsiTheme="majorHAnsi"/>
          <w:spacing w:val="2"/>
          <w:sz w:val="24"/>
          <w:szCs w:val="24"/>
        </w:rPr>
        <w:t>a</w:t>
      </w:r>
      <w:r w:rsidRPr="00390933">
        <w:rPr>
          <w:rFonts w:asciiTheme="majorHAnsi" w:hAnsiTheme="majorHAnsi"/>
          <w:sz w:val="24"/>
          <w:szCs w:val="24"/>
        </w:rPr>
        <w:t>gane</w:t>
      </w:r>
      <w:r w:rsidRPr="00390933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do</w:t>
      </w:r>
      <w:r w:rsidRPr="00390933">
        <w:rPr>
          <w:rFonts w:asciiTheme="majorHAnsi" w:hAnsiTheme="majorHAnsi"/>
          <w:spacing w:val="4"/>
          <w:sz w:val="24"/>
          <w:szCs w:val="24"/>
        </w:rPr>
        <w:t>k</w:t>
      </w:r>
      <w:r w:rsidRPr="00390933">
        <w:rPr>
          <w:rFonts w:asciiTheme="majorHAnsi" w:hAnsiTheme="majorHAnsi"/>
          <w:sz w:val="24"/>
          <w:szCs w:val="24"/>
        </w:rPr>
        <w:t>u</w:t>
      </w:r>
      <w:r w:rsidRPr="00390933">
        <w:rPr>
          <w:rFonts w:asciiTheme="majorHAnsi" w:hAnsiTheme="majorHAnsi"/>
          <w:spacing w:val="5"/>
          <w:sz w:val="24"/>
          <w:szCs w:val="24"/>
        </w:rPr>
        <w:t>m</w:t>
      </w:r>
      <w:r w:rsidRPr="00390933">
        <w:rPr>
          <w:rFonts w:asciiTheme="majorHAnsi" w:hAnsiTheme="majorHAnsi"/>
          <w:sz w:val="24"/>
          <w:szCs w:val="24"/>
        </w:rPr>
        <w:t>en</w:t>
      </w:r>
      <w:r w:rsidRPr="00390933">
        <w:rPr>
          <w:rFonts w:asciiTheme="majorHAnsi" w:hAnsiTheme="majorHAnsi"/>
          <w:spacing w:val="2"/>
          <w:sz w:val="24"/>
          <w:szCs w:val="24"/>
        </w:rPr>
        <w:t>t</w:t>
      </w:r>
      <w:r w:rsidRPr="00390933">
        <w:rPr>
          <w:rFonts w:asciiTheme="majorHAnsi" w:hAnsiTheme="majorHAnsi"/>
          <w:spacing w:val="-6"/>
          <w:sz w:val="24"/>
          <w:szCs w:val="24"/>
        </w:rPr>
        <w:t>y i oświadczenia</w:t>
      </w:r>
      <w:r w:rsidRPr="00390933">
        <w:rPr>
          <w:rFonts w:asciiTheme="majorHAnsi" w:hAnsiTheme="majorHAnsi"/>
          <w:sz w:val="24"/>
          <w:szCs w:val="24"/>
        </w:rPr>
        <w:t>:</w:t>
      </w:r>
    </w:p>
    <w:p w:rsidR="002B6F95" w:rsidRPr="00390933" w:rsidRDefault="002B6F95" w:rsidP="00224CC7">
      <w:pPr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  <w:r w:rsidR="00F32766" w:rsidRPr="00390933">
        <w:rPr>
          <w:rFonts w:asciiTheme="majorHAnsi" w:hAnsiTheme="majorHAnsi" w:cs="Times New Roman"/>
          <w:sz w:val="24"/>
          <w:szCs w:val="24"/>
          <w:lang w:eastAsia="pl-PL"/>
        </w:rPr>
        <w:t>.........................</w:t>
      </w:r>
    </w:p>
    <w:p w:rsidR="00443200" w:rsidRPr="00390933" w:rsidRDefault="00443200" w:rsidP="00224CC7">
      <w:pPr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443200" w:rsidRPr="00390933" w:rsidRDefault="00443200" w:rsidP="00224CC7">
      <w:pPr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443200" w:rsidRPr="00390933" w:rsidRDefault="00443200" w:rsidP="00224CC7">
      <w:pPr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443200" w:rsidRDefault="00443200" w:rsidP="00224CC7">
      <w:pPr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437904" w:rsidRDefault="00437904" w:rsidP="00437904">
      <w:pPr>
        <w:pStyle w:val="Akapitzlist"/>
        <w:rPr>
          <w:rFonts w:asciiTheme="majorHAnsi" w:hAnsiTheme="majorHAnsi" w:cs="Times New Roman"/>
          <w:sz w:val="24"/>
          <w:szCs w:val="24"/>
          <w:lang w:eastAsia="pl-PL"/>
        </w:rPr>
      </w:pPr>
    </w:p>
    <w:p w:rsidR="00437904" w:rsidRDefault="00437904" w:rsidP="00437904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437904" w:rsidRDefault="00437904" w:rsidP="00437904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443200" w:rsidRPr="00390933" w:rsidRDefault="00443200" w:rsidP="00D4100D">
      <w:pPr>
        <w:pStyle w:val="Akapitzlist"/>
        <w:widowControl/>
        <w:shd w:val="clear" w:color="auto" w:fill="FFFFFF"/>
        <w:tabs>
          <w:tab w:val="left" w:pos="902"/>
        </w:tabs>
        <w:suppressAutoHyphens w:val="0"/>
        <w:autoSpaceDE w:val="0"/>
        <w:autoSpaceDN w:val="0"/>
        <w:spacing w:after="0"/>
        <w:textAlignment w:val="auto"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  <w:bookmarkStart w:id="0" w:name="_GoBack"/>
      <w:bookmarkEnd w:id="0"/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443200" w:rsidRPr="00390933" w:rsidTr="00EE106E">
        <w:trPr>
          <w:trHeight w:val="74"/>
        </w:trPr>
        <w:tc>
          <w:tcPr>
            <w:tcW w:w="4497" w:type="dxa"/>
          </w:tcPr>
          <w:p w:rsidR="00443200" w:rsidRPr="00390933" w:rsidRDefault="00443200" w:rsidP="00EE106E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…………………………………………</w:t>
            </w:r>
          </w:p>
          <w:p w:rsidR="00443200" w:rsidRPr="00390933" w:rsidRDefault="00443200" w:rsidP="00EE106E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443200" w:rsidRPr="00390933" w:rsidRDefault="00443200" w:rsidP="00EE106E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:rsidR="00443200" w:rsidRPr="00390933" w:rsidRDefault="00443200" w:rsidP="00EE106E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:rsidR="00443200" w:rsidRPr="00390933" w:rsidRDefault="00443200" w:rsidP="00EE106E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do składania oświadczenia</w:t>
            </w:r>
          </w:p>
          <w:p w:rsidR="00443200" w:rsidRPr="00390933" w:rsidRDefault="00443200" w:rsidP="00EE106E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woli w imieniu wykonawcy)</w:t>
            </w:r>
          </w:p>
        </w:tc>
      </w:tr>
    </w:tbl>
    <w:p w:rsidR="00443200" w:rsidRDefault="00443200" w:rsidP="00443200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F90B11" w:rsidRPr="00390933" w:rsidRDefault="00F90B11" w:rsidP="00443200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443200" w:rsidRPr="00390933" w:rsidRDefault="00443200" w:rsidP="00443200">
      <w:pPr>
        <w:autoSpaceDE w:val="0"/>
        <w:autoSpaceDN w:val="0"/>
        <w:spacing w:after="0" w:line="240" w:lineRule="auto"/>
        <w:rPr>
          <w:rFonts w:asciiTheme="majorHAnsi" w:hAnsiTheme="majorHAnsi" w:cs="Times New Roman"/>
          <w:i/>
          <w:color w:val="000000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i/>
          <w:color w:val="000000"/>
          <w:sz w:val="24"/>
          <w:szCs w:val="24"/>
          <w:lang w:eastAsia="pl-PL"/>
        </w:rPr>
        <w:t xml:space="preserve">* niepotrzebne skreślić </w:t>
      </w:r>
    </w:p>
    <w:p w:rsidR="00F90B11" w:rsidRDefault="00F90B11" w:rsidP="006F64F0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</w:p>
    <w:sectPr w:rsidR="00F90B11" w:rsidSect="006F64F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53" w:right="1418" w:bottom="851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7EC" w:rsidRDefault="008857EC" w:rsidP="00AF1EE4">
      <w:pPr>
        <w:spacing w:after="0" w:line="240" w:lineRule="auto"/>
      </w:pPr>
      <w:r>
        <w:separator/>
      </w:r>
    </w:p>
  </w:endnote>
  <w:endnote w:type="continuationSeparator" w:id="0">
    <w:p w:rsidR="008857EC" w:rsidRDefault="008857EC" w:rsidP="00AF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40" w:name="OLE_LINK86" w:displacedByCustomXml="next"/>
  <w:bookmarkStart w:id="41" w:name="OLE_LINK45" w:displacedByCustomXml="next"/>
  <w:sdt>
    <w:sdtPr>
      <w:rPr>
        <w:rFonts w:cs="Times New Roman"/>
      </w:rPr>
      <w:id w:val="-190659924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cs="Times New Roman"/>
            <w:sz w:val="18"/>
            <w:szCs w:val="18"/>
          </w:rPr>
          <w:id w:val="-1862649857"/>
          <w:docPartObj>
            <w:docPartGallery w:val="Page Numbers (Top of Page)"/>
            <w:docPartUnique/>
          </w:docPartObj>
        </w:sdtPr>
        <w:sdtEndPr/>
        <w:sdtContent>
          <w:p w:rsidR="00B3754A" w:rsidRPr="00D96467" w:rsidRDefault="00B3754A" w:rsidP="00AF1EE4">
            <w:pPr>
              <w:pStyle w:val="Stopka"/>
              <w:jc w:val="left"/>
              <w:rPr>
                <w:rFonts w:cs="Times New Roman"/>
                <w:sz w:val="18"/>
                <w:szCs w:val="18"/>
              </w:rPr>
            </w:pPr>
          </w:p>
          <w:p w:rsidR="00B3754A" w:rsidRDefault="00B3754A" w:rsidP="00AF1EE4">
            <w:pPr>
              <w:pStyle w:val="Stopka"/>
              <w:jc w:val="left"/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</w:pPr>
            <w:r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t>Znak sprawy: PIOŚ.271.</w:t>
            </w:r>
            <w:r w:rsidR="005D0CF4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t>0</w:t>
            </w:r>
            <w:r w:rsidR="006F64F0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t>2</w:t>
            </w:r>
            <w:r w:rsidR="005D0CF4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t>.</w:t>
            </w:r>
            <w:r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t>201</w:t>
            </w:r>
            <w:r w:rsidR="006F64F0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t>8</w:t>
            </w:r>
            <w:r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t>.GW</w:t>
            </w:r>
            <w:r w:rsidRPr="00D96467">
              <w:rPr>
                <w:rFonts w:cs="Times New Roman"/>
                <w:sz w:val="20"/>
                <w:szCs w:val="20"/>
                <w:bdr w:val="single" w:sz="4" w:space="0" w:color="auto"/>
              </w:rPr>
              <w:tab/>
            </w:r>
            <w:r>
              <w:rPr>
                <w:rFonts w:cs="Times New Roman"/>
                <w:sz w:val="20"/>
                <w:szCs w:val="20"/>
                <w:bdr w:val="single" w:sz="4" w:space="0" w:color="auto"/>
              </w:rPr>
              <w:t xml:space="preserve">            </w:t>
            </w:r>
            <w:r w:rsidRPr="00D96467">
              <w:rPr>
                <w:rFonts w:cs="Times New Roman"/>
                <w:sz w:val="20"/>
                <w:szCs w:val="20"/>
                <w:bdr w:val="single" w:sz="4" w:space="0" w:color="auto"/>
              </w:rPr>
              <w:t>Specyfikacja Istotnych Warunków Zamówienia</w:t>
            </w:r>
            <w:r w:rsidRPr="00D96467">
              <w:rPr>
                <w:rFonts w:cs="Times New Roman"/>
                <w:sz w:val="20"/>
                <w:szCs w:val="20"/>
                <w:bdr w:val="single" w:sz="4" w:space="0" w:color="auto"/>
              </w:rPr>
              <w:tab/>
              <w:t xml:space="preserve">Strona </w:t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instrText>PAGE</w:instrText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052553">
              <w:rPr>
                <w:rFonts w:cs="Times New Roman"/>
                <w:b/>
                <w:noProof/>
                <w:sz w:val="20"/>
                <w:szCs w:val="20"/>
                <w:bdr w:val="single" w:sz="4" w:space="0" w:color="auto"/>
              </w:rPr>
              <w:t>3</w:t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  <w:r w:rsidRPr="00D96467">
              <w:rPr>
                <w:rFonts w:cs="Times New Roman"/>
                <w:sz w:val="20"/>
                <w:szCs w:val="20"/>
                <w:bdr w:val="single" w:sz="4" w:space="0" w:color="auto"/>
              </w:rPr>
              <w:t xml:space="preserve"> z </w:t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instrText>NUMPAGES</w:instrText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052553">
              <w:rPr>
                <w:rFonts w:cs="Times New Roman"/>
                <w:b/>
                <w:noProof/>
                <w:sz w:val="20"/>
                <w:szCs w:val="20"/>
                <w:bdr w:val="single" w:sz="4" w:space="0" w:color="auto"/>
              </w:rPr>
              <w:t>3</w:t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</w:p>
          <w:p w:rsidR="00B3754A" w:rsidRDefault="00B3754A" w:rsidP="00AF1EE4">
            <w:pPr>
              <w:pStyle w:val="Stopka"/>
              <w:jc w:val="left"/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</w:pPr>
          </w:p>
          <w:p w:rsidR="00B3754A" w:rsidRPr="00D96467" w:rsidRDefault="008857EC" w:rsidP="00C55B05">
            <w:pPr>
              <w:pStyle w:val="Stopka"/>
              <w:jc w:val="center"/>
              <w:rPr>
                <w:rFonts w:cs="Times New Roman"/>
                <w:sz w:val="18"/>
                <w:szCs w:val="18"/>
              </w:rPr>
            </w:pPr>
          </w:p>
        </w:sdtContent>
      </w:sdt>
    </w:sdtContent>
  </w:sdt>
  <w:bookmarkEnd w:id="40" w:displacedByCustomXml="prev"/>
  <w:bookmarkEnd w:id="41" w:displacedByCustomXml="prev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7EC" w:rsidRDefault="008857EC" w:rsidP="00AF1EE4">
      <w:pPr>
        <w:spacing w:after="0" w:line="240" w:lineRule="auto"/>
      </w:pPr>
      <w:r>
        <w:separator/>
      </w:r>
    </w:p>
  </w:footnote>
  <w:footnote w:type="continuationSeparator" w:id="0">
    <w:p w:rsidR="008857EC" w:rsidRDefault="008857EC" w:rsidP="00AF1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4A" w:rsidRDefault="008857E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1141" o:spid="_x0000_s2060" type="#_x0000_t75" style="position:absolute;left:0;text-align:left;margin-left:0;margin-top:0;width:412.5pt;height:6in;z-index:-251657216;mso-position-horizontal:center;mso-position-horizontal-relative:margin;mso-position-vertical:center;mso-position-vertical-relative:margin" o:allowincell="f">
          <v:imagedata r:id="rId1" o:title="080365-logo-achro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4A" w:rsidRDefault="00B3754A" w:rsidP="00421743">
    <w:pPr>
      <w:spacing w:after="0" w:line="240" w:lineRule="auto"/>
      <w:jc w:val="center"/>
      <w:rPr>
        <w:noProof/>
        <w:lang w:eastAsia="pl-PL"/>
      </w:rPr>
    </w:pPr>
    <w:bookmarkStart w:id="1" w:name="OLE_LINK39"/>
    <w:bookmarkStart w:id="2" w:name="OLE_LINK40"/>
    <w:bookmarkStart w:id="3" w:name="_Hlk454710996"/>
    <w:bookmarkStart w:id="4" w:name="OLE_LINK41"/>
    <w:bookmarkStart w:id="5" w:name="OLE_LINK42"/>
    <w:bookmarkStart w:id="6" w:name="_Hlk454710998"/>
    <w:bookmarkStart w:id="7" w:name="OLE_LINK43"/>
    <w:bookmarkStart w:id="8" w:name="OLE_LINK44"/>
    <w:bookmarkStart w:id="9" w:name="_Hlk454711001"/>
    <w:bookmarkStart w:id="10" w:name="OLE_LINK1"/>
    <w:bookmarkStart w:id="11" w:name="OLE_LINK2"/>
    <w:bookmarkStart w:id="12" w:name="_Hlk454732817"/>
    <w:bookmarkStart w:id="13" w:name="OLE_LINK3"/>
    <w:bookmarkStart w:id="14" w:name="OLE_LINK4"/>
    <w:bookmarkStart w:id="15" w:name="_Hlk454732829"/>
    <w:bookmarkStart w:id="16" w:name="OLE_LINK46"/>
    <w:bookmarkStart w:id="17" w:name="OLE_LINK47"/>
    <w:bookmarkStart w:id="18" w:name="_Hlk454733218"/>
    <w:bookmarkStart w:id="19" w:name="OLE_LINK48"/>
    <w:bookmarkStart w:id="20" w:name="OLE_LINK49"/>
    <w:bookmarkStart w:id="21" w:name="_Hlk454733221"/>
    <w:bookmarkStart w:id="22" w:name="OLE_LINK57"/>
    <w:bookmarkStart w:id="23" w:name="OLE_LINK58"/>
    <w:bookmarkStart w:id="24" w:name="_Hlk454733588"/>
    <w:bookmarkStart w:id="25" w:name="OLE_LINK59"/>
    <w:bookmarkStart w:id="26" w:name="OLE_LINK60"/>
    <w:bookmarkStart w:id="27" w:name="_Hlk454733593"/>
    <w:bookmarkStart w:id="28" w:name="OLE_LINK68"/>
    <w:bookmarkStart w:id="29" w:name="OLE_LINK69"/>
    <w:bookmarkStart w:id="30" w:name="_Hlk454733799"/>
    <w:bookmarkStart w:id="31" w:name="OLE_LINK70"/>
    <w:bookmarkStart w:id="32" w:name="OLE_LINK71"/>
    <w:bookmarkStart w:id="33" w:name="_Hlk454733802"/>
    <w:bookmarkStart w:id="34" w:name="OLE_LINK77"/>
    <w:bookmarkStart w:id="35" w:name="OLE_LINK78"/>
    <w:bookmarkStart w:id="36" w:name="_Hlk454733893"/>
    <w:bookmarkStart w:id="37" w:name="OLE_LINK79"/>
    <w:bookmarkStart w:id="38" w:name="OLE_LINK80"/>
    <w:bookmarkStart w:id="39" w:name="_Hlk454733898"/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895E6CF" wp14:editId="29C47E59">
          <wp:simplePos x="0" y="0"/>
          <wp:positionH relativeFrom="column">
            <wp:posOffset>4626899</wp:posOffset>
          </wp:positionH>
          <wp:positionV relativeFrom="paragraph">
            <wp:posOffset>-90170</wp:posOffset>
          </wp:positionV>
          <wp:extent cx="1115291" cy="727874"/>
          <wp:effectExtent l="0" t="0" r="889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Documents and Settings\rslowikowski\Pulpit\logo_prow%202007-20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5291" cy="727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22FEC94" wp14:editId="3393D836">
          <wp:simplePos x="0" y="0"/>
          <wp:positionH relativeFrom="column">
            <wp:posOffset>199390</wp:posOffset>
          </wp:positionH>
          <wp:positionV relativeFrom="paragraph">
            <wp:posOffset>12065</wp:posOffset>
          </wp:positionV>
          <wp:extent cx="936625" cy="623570"/>
          <wp:effectExtent l="0" t="0" r="0" b="0"/>
          <wp:wrapNone/>
          <wp:docPr id="44" name="Obraz 44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495F">
      <w:rPr>
        <w:noProof/>
        <w:lang w:eastAsia="pl-PL"/>
      </w:rPr>
      <w:t xml:space="preserve"> </w:t>
    </w:r>
    <w:r w:rsidRPr="00640352">
      <w:rPr>
        <w:noProof/>
        <w:lang w:eastAsia="pl-PL"/>
      </w:rPr>
      <w:drawing>
        <wp:inline distT="0" distB="0" distL="0" distR="0" wp14:anchorId="49DA5F91" wp14:editId="5991103F">
          <wp:extent cx="568036" cy="555125"/>
          <wp:effectExtent l="0" t="0" r="0" b="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0455" cy="557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54A" w:rsidRDefault="00B3754A" w:rsidP="00421743">
    <w:pPr>
      <w:spacing w:after="0" w:line="240" w:lineRule="auto"/>
      <w:jc w:val="center"/>
      <w:rPr>
        <w:b/>
      </w:rPr>
    </w:pP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4A" w:rsidRDefault="008857E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1140" o:spid="_x0000_s2059" type="#_x0000_t75" style="position:absolute;left:0;text-align:left;margin-left:0;margin-top:0;width:412.5pt;height:6in;z-index:-251658240;mso-position-horizontal:center;mso-position-horizontal-relative:margin;mso-position-vertical:center;mso-position-vertical-relative:margin" o:allowincell="f">
          <v:imagedata r:id="rId1" o:title="080365-logo-achro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DE723F1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0000000A"/>
    <w:multiLevelType w:val="singleLevel"/>
    <w:tmpl w:val="0C72E636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C"/>
    <w:multiLevelType w:val="singleLevel"/>
    <w:tmpl w:val="F1A0471E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</w:abstractNum>
  <w:abstractNum w:abstractNumId="11">
    <w:nsid w:val="0000000E"/>
    <w:multiLevelType w:val="multilevel"/>
    <w:tmpl w:val="2EB2E44A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firstLine="0"/>
      </w:pPr>
      <w:rPr>
        <w:rFonts w:hint="default"/>
        <w:b w:val="0"/>
        <w:spacing w:val="-3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pacing w:val="-3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Cs/>
        <w:sz w:val="22"/>
        <w:szCs w:val="22"/>
      </w:rPr>
    </w:lvl>
  </w:abstractNum>
  <w:abstractNum w:abstractNumId="16">
    <w:nsid w:val="00000014"/>
    <w:multiLevelType w:val="singleLevel"/>
    <w:tmpl w:val="5EA8E1C8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17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00000016"/>
    <w:multiLevelType w:val="multilevel"/>
    <w:tmpl w:val="DFC2B65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1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  <w:szCs w:val="24"/>
      </w:rPr>
    </w:lvl>
  </w:abstractNum>
  <w:abstractNum w:abstractNumId="21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0000001A"/>
    <w:multiLevelType w:val="singleLevel"/>
    <w:tmpl w:val="0000001A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23">
    <w:nsid w:val="0000001B"/>
    <w:multiLevelType w:val="multilevel"/>
    <w:tmpl w:val="0000001B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1C"/>
    <w:multiLevelType w:val="singleLevel"/>
    <w:tmpl w:val="291C7916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25">
    <w:nsid w:val="0000001E"/>
    <w:multiLevelType w:val="singleLevel"/>
    <w:tmpl w:val="0000001E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Cs/>
        <w:sz w:val="24"/>
        <w:szCs w:val="24"/>
      </w:rPr>
    </w:lvl>
  </w:abstractNum>
  <w:abstractNum w:abstractNumId="26">
    <w:nsid w:val="0000001F"/>
    <w:multiLevelType w:val="singleLevel"/>
    <w:tmpl w:val="0000001F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1800" w:hanging="360"/>
      </w:pPr>
      <w:rPr>
        <w:rFonts w:hint="default"/>
        <w:sz w:val="24"/>
        <w:szCs w:val="24"/>
      </w:rPr>
    </w:lvl>
  </w:abstractNum>
  <w:abstractNum w:abstractNumId="27">
    <w:nsid w:val="00000020"/>
    <w:multiLevelType w:val="multilevel"/>
    <w:tmpl w:val="00000020"/>
    <w:name w:val="WW8Num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440"/>
        </w:tabs>
        <w:ind w:left="7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21"/>
    <w:multiLevelType w:val="singleLevel"/>
    <w:tmpl w:val="A8D8EBC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9">
    <w:nsid w:val="00000023"/>
    <w:multiLevelType w:val="singleLevel"/>
    <w:tmpl w:val="76340466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0">
    <w:nsid w:val="00000024"/>
    <w:multiLevelType w:val="singleLevel"/>
    <w:tmpl w:val="00000024"/>
    <w:name w:val="WW8Num4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pacing w:val="-3"/>
        <w:sz w:val="24"/>
        <w:szCs w:val="24"/>
      </w:rPr>
    </w:lvl>
  </w:abstractNum>
  <w:abstractNum w:abstractNumId="31">
    <w:nsid w:val="00000025"/>
    <w:multiLevelType w:val="multilevel"/>
    <w:tmpl w:val="0000002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2">
    <w:nsid w:val="00000026"/>
    <w:multiLevelType w:val="multilevel"/>
    <w:tmpl w:val="9D74DB7E"/>
    <w:name w:val="WW8Num43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00000027"/>
    <w:multiLevelType w:val="single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00000028"/>
    <w:multiLevelType w:val="singleLevel"/>
    <w:tmpl w:val="028AB330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35">
    <w:nsid w:val="00000029"/>
    <w:multiLevelType w:val="singleLevel"/>
    <w:tmpl w:val="00000029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36">
    <w:nsid w:val="1A266980"/>
    <w:multiLevelType w:val="hybridMultilevel"/>
    <w:tmpl w:val="C5028FF6"/>
    <w:lvl w:ilvl="0" w:tplc="463605B2">
      <w:start w:val="1"/>
      <w:numFmt w:val="decimal"/>
      <w:lvlText w:val="%1."/>
      <w:lvlJc w:val="left"/>
      <w:pPr>
        <w:ind w:left="83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7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E5012EC"/>
    <w:multiLevelType w:val="hybridMultilevel"/>
    <w:tmpl w:val="2698D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097C9E"/>
    <w:multiLevelType w:val="hybridMultilevel"/>
    <w:tmpl w:val="2E0E1F8A"/>
    <w:lvl w:ilvl="0" w:tplc="6DFAA2C6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36"/>
  </w:num>
  <w:num w:numId="2">
    <w:abstractNumId w:val="37"/>
  </w:num>
  <w:num w:numId="3">
    <w:abstractNumId w:val="4"/>
  </w:num>
  <w:num w:numId="4">
    <w:abstractNumId w:val="39"/>
  </w:num>
  <w:num w:numId="5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E4"/>
    <w:rsid w:val="000008EB"/>
    <w:rsid w:val="0000107A"/>
    <w:rsid w:val="000014DB"/>
    <w:rsid w:val="0000226F"/>
    <w:rsid w:val="00002769"/>
    <w:rsid w:val="0000775D"/>
    <w:rsid w:val="00011260"/>
    <w:rsid w:val="000143E6"/>
    <w:rsid w:val="000145FC"/>
    <w:rsid w:val="00015611"/>
    <w:rsid w:val="0001643C"/>
    <w:rsid w:val="000236C4"/>
    <w:rsid w:val="00024E4F"/>
    <w:rsid w:val="0002577B"/>
    <w:rsid w:val="00026DBE"/>
    <w:rsid w:val="0002754D"/>
    <w:rsid w:val="00036C74"/>
    <w:rsid w:val="000406D9"/>
    <w:rsid w:val="00042236"/>
    <w:rsid w:val="000447B1"/>
    <w:rsid w:val="00045C13"/>
    <w:rsid w:val="00046286"/>
    <w:rsid w:val="00050299"/>
    <w:rsid w:val="00052553"/>
    <w:rsid w:val="000548F6"/>
    <w:rsid w:val="000634A5"/>
    <w:rsid w:val="00073A9C"/>
    <w:rsid w:val="00080E5F"/>
    <w:rsid w:val="00083A76"/>
    <w:rsid w:val="000853E0"/>
    <w:rsid w:val="000865F3"/>
    <w:rsid w:val="000948CB"/>
    <w:rsid w:val="000952C2"/>
    <w:rsid w:val="00096983"/>
    <w:rsid w:val="000A4F03"/>
    <w:rsid w:val="000A51EA"/>
    <w:rsid w:val="000A5BD2"/>
    <w:rsid w:val="000B147E"/>
    <w:rsid w:val="000B56ED"/>
    <w:rsid w:val="000B58F4"/>
    <w:rsid w:val="000B7966"/>
    <w:rsid w:val="000C3B44"/>
    <w:rsid w:val="000D32C1"/>
    <w:rsid w:val="000D53D0"/>
    <w:rsid w:val="000E13E2"/>
    <w:rsid w:val="000E42B1"/>
    <w:rsid w:val="000F355D"/>
    <w:rsid w:val="000F6D46"/>
    <w:rsid w:val="00100919"/>
    <w:rsid w:val="00101979"/>
    <w:rsid w:val="00102463"/>
    <w:rsid w:val="00104208"/>
    <w:rsid w:val="00105911"/>
    <w:rsid w:val="001154A1"/>
    <w:rsid w:val="0012511C"/>
    <w:rsid w:val="00125A65"/>
    <w:rsid w:val="00130CD2"/>
    <w:rsid w:val="001362B6"/>
    <w:rsid w:val="001375D4"/>
    <w:rsid w:val="001407C1"/>
    <w:rsid w:val="00143C7A"/>
    <w:rsid w:val="0014746C"/>
    <w:rsid w:val="001510EA"/>
    <w:rsid w:val="00160BB1"/>
    <w:rsid w:val="001623B1"/>
    <w:rsid w:val="00164B1A"/>
    <w:rsid w:val="001669AF"/>
    <w:rsid w:val="001702A7"/>
    <w:rsid w:val="001713C3"/>
    <w:rsid w:val="00173E09"/>
    <w:rsid w:val="00173F20"/>
    <w:rsid w:val="00174A4A"/>
    <w:rsid w:val="00174DFB"/>
    <w:rsid w:val="00180A59"/>
    <w:rsid w:val="00180C4F"/>
    <w:rsid w:val="00180F96"/>
    <w:rsid w:val="0018200E"/>
    <w:rsid w:val="001828A2"/>
    <w:rsid w:val="00182A55"/>
    <w:rsid w:val="00183316"/>
    <w:rsid w:val="0018650F"/>
    <w:rsid w:val="00187C00"/>
    <w:rsid w:val="00192606"/>
    <w:rsid w:val="0019582D"/>
    <w:rsid w:val="00195AFA"/>
    <w:rsid w:val="001A1A8F"/>
    <w:rsid w:val="001A1DB7"/>
    <w:rsid w:val="001B0BFC"/>
    <w:rsid w:val="001B3D52"/>
    <w:rsid w:val="001C000C"/>
    <w:rsid w:val="001C14C9"/>
    <w:rsid w:val="001C3C59"/>
    <w:rsid w:val="001C513E"/>
    <w:rsid w:val="001C5F56"/>
    <w:rsid w:val="001D04F6"/>
    <w:rsid w:val="001D14C3"/>
    <w:rsid w:val="001D4BF1"/>
    <w:rsid w:val="001E095C"/>
    <w:rsid w:val="001E2DE0"/>
    <w:rsid w:val="001E4098"/>
    <w:rsid w:val="001E61EC"/>
    <w:rsid w:val="001F3B1B"/>
    <w:rsid w:val="001F53B3"/>
    <w:rsid w:val="0020136F"/>
    <w:rsid w:val="00204A56"/>
    <w:rsid w:val="00205C55"/>
    <w:rsid w:val="00210E7F"/>
    <w:rsid w:val="00215B2B"/>
    <w:rsid w:val="00222306"/>
    <w:rsid w:val="00224CC7"/>
    <w:rsid w:val="00227A69"/>
    <w:rsid w:val="00227F03"/>
    <w:rsid w:val="002302D6"/>
    <w:rsid w:val="00232CB3"/>
    <w:rsid w:val="00235CAE"/>
    <w:rsid w:val="00237B65"/>
    <w:rsid w:val="00241931"/>
    <w:rsid w:val="002421AB"/>
    <w:rsid w:val="002425ED"/>
    <w:rsid w:val="00246501"/>
    <w:rsid w:val="00247617"/>
    <w:rsid w:val="00250794"/>
    <w:rsid w:val="002536B2"/>
    <w:rsid w:val="0026046E"/>
    <w:rsid w:val="002635A1"/>
    <w:rsid w:val="00265E37"/>
    <w:rsid w:val="00266213"/>
    <w:rsid w:val="00271B0A"/>
    <w:rsid w:val="002761E4"/>
    <w:rsid w:val="00276434"/>
    <w:rsid w:val="00277195"/>
    <w:rsid w:val="00277256"/>
    <w:rsid w:val="00277529"/>
    <w:rsid w:val="00280676"/>
    <w:rsid w:val="0028287E"/>
    <w:rsid w:val="00283758"/>
    <w:rsid w:val="00285628"/>
    <w:rsid w:val="002859DC"/>
    <w:rsid w:val="00291A7D"/>
    <w:rsid w:val="002973E6"/>
    <w:rsid w:val="00297ECF"/>
    <w:rsid w:val="002A1BD4"/>
    <w:rsid w:val="002A2C27"/>
    <w:rsid w:val="002A3112"/>
    <w:rsid w:val="002A4B0F"/>
    <w:rsid w:val="002A6777"/>
    <w:rsid w:val="002B13B7"/>
    <w:rsid w:val="002B5CB6"/>
    <w:rsid w:val="002B5ED0"/>
    <w:rsid w:val="002B61DB"/>
    <w:rsid w:val="002B6F95"/>
    <w:rsid w:val="002B7B08"/>
    <w:rsid w:val="002B7B99"/>
    <w:rsid w:val="002B7C1A"/>
    <w:rsid w:val="002C0310"/>
    <w:rsid w:val="002C459B"/>
    <w:rsid w:val="002C53F3"/>
    <w:rsid w:val="002C7D72"/>
    <w:rsid w:val="002C7E46"/>
    <w:rsid w:val="002D1F13"/>
    <w:rsid w:val="002D213D"/>
    <w:rsid w:val="002D2568"/>
    <w:rsid w:val="002D4633"/>
    <w:rsid w:val="002D4D87"/>
    <w:rsid w:val="002D6128"/>
    <w:rsid w:val="002D7E33"/>
    <w:rsid w:val="002F464F"/>
    <w:rsid w:val="002F5134"/>
    <w:rsid w:val="0030058D"/>
    <w:rsid w:val="00301F49"/>
    <w:rsid w:val="00303F00"/>
    <w:rsid w:val="00305C40"/>
    <w:rsid w:val="00310F86"/>
    <w:rsid w:val="00312106"/>
    <w:rsid w:val="0032023B"/>
    <w:rsid w:val="0033142A"/>
    <w:rsid w:val="00331D80"/>
    <w:rsid w:val="00333ADC"/>
    <w:rsid w:val="00333D02"/>
    <w:rsid w:val="00336098"/>
    <w:rsid w:val="00337049"/>
    <w:rsid w:val="003378EF"/>
    <w:rsid w:val="003409DD"/>
    <w:rsid w:val="00340F62"/>
    <w:rsid w:val="003438A5"/>
    <w:rsid w:val="0034794F"/>
    <w:rsid w:val="0035211D"/>
    <w:rsid w:val="00352B45"/>
    <w:rsid w:val="00356443"/>
    <w:rsid w:val="00356BB0"/>
    <w:rsid w:val="00360443"/>
    <w:rsid w:val="00360BDB"/>
    <w:rsid w:val="00360FBC"/>
    <w:rsid w:val="00365995"/>
    <w:rsid w:val="0036780B"/>
    <w:rsid w:val="0037096D"/>
    <w:rsid w:val="00372B91"/>
    <w:rsid w:val="00374CCE"/>
    <w:rsid w:val="00377BC8"/>
    <w:rsid w:val="0038452B"/>
    <w:rsid w:val="00386AEA"/>
    <w:rsid w:val="00386DF5"/>
    <w:rsid w:val="00390933"/>
    <w:rsid w:val="00390EFD"/>
    <w:rsid w:val="00394BEC"/>
    <w:rsid w:val="00395947"/>
    <w:rsid w:val="00396205"/>
    <w:rsid w:val="003A0994"/>
    <w:rsid w:val="003A59CE"/>
    <w:rsid w:val="003A6FEB"/>
    <w:rsid w:val="003B40E6"/>
    <w:rsid w:val="003B421A"/>
    <w:rsid w:val="003B7ECF"/>
    <w:rsid w:val="003C1BF7"/>
    <w:rsid w:val="003C37A5"/>
    <w:rsid w:val="003D1081"/>
    <w:rsid w:val="003D2187"/>
    <w:rsid w:val="003D2D88"/>
    <w:rsid w:val="003D66D2"/>
    <w:rsid w:val="003D6F80"/>
    <w:rsid w:val="003D7C22"/>
    <w:rsid w:val="003E3185"/>
    <w:rsid w:val="003E4202"/>
    <w:rsid w:val="003E5D33"/>
    <w:rsid w:val="003F4421"/>
    <w:rsid w:val="003F6CE9"/>
    <w:rsid w:val="004006DE"/>
    <w:rsid w:val="00400A2C"/>
    <w:rsid w:val="00402723"/>
    <w:rsid w:val="00402B66"/>
    <w:rsid w:val="0040462F"/>
    <w:rsid w:val="0040589A"/>
    <w:rsid w:val="004135A8"/>
    <w:rsid w:val="0041513A"/>
    <w:rsid w:val="00415559"/>
    <w:rsid w:val="004155FA"/>
    <w:rsid w:val="00415A1F"/>
    <w:rsid w:val="00415BB3"/>
    <w:rsid w:val="00421743"/>
    <w:rsid w:val="00424123"/>
    <w:rsid w:val="00424F6D"/>
    <w:rsid w:val="00426738"/>
    <w:rsid w:val="00426AC5"/>
    <w:rsid w:val="00431831"/>
    <w:rsid w:val="004330E5"/>
    <w:rsid w:val="00437904"/>
    <w:rsid w:val="004405F0"/>
    <w:rsid w:val="004417A1"/>
    <w:rsid w:val="00441CC6"/>
    <w:rsid w:val="00443200"/>
    <w:rsid w:val="00444098"/>
    <w:rsid w:val="00447143"/>
    <w:rsid w:val="004528E1"/>
    <w:rsid w:val="00461294"/>
    <w:rsid w:val="004744E9"/>
    <w:rsid w:val="00477981"/>
    <w:rsid w:val="004800C0"/>
    <w:rsid w:val="00480B0C"/>
    <w:rsid w:val="004825E6"/>
    <w:rsid w:val="00484D3B"/>
    <w:rsid w:val="00491113"/>
    <w:rsid w:val="004911CC"/>
    <w:rsid w:val="0049120D"/>
    <w:rsid w:val="0049432B"/>
    <w:rsid w:val="0049519D"/>
    <w:rsid w:val="00495A36"/>
    <w:rsid w:val="004A018A"/>
    <w:rsid w:val="004A17FF"/>
    <w:rsid w:val="004A2E17"/>
    <w:rsid w:val="004A2F44"/>
    <w:rsid w:val="004A3099"/>
    <w:rsid w:val="004A381B"/>
    <w:rsid w:val="004A5CDA"/>
    <w:rsid w:val="004A7AD2"/>
    <w:rsid w:val="004B38D8"/>
    <w:rsid w:val="004B39E6"/>
    <w:rsid w:val="004B641A"/>
    <w:rsid w:val="004B7CF1"/>
    <w:rsid w:val="004C699B"/>
    <w:rsid w:val="004C6BD8"/>
    <w:rsid w:val="004C6E18"/>
    <w:rsid w:val="004D1F79"/>
    <w:rsid w:val="004D3C03"/>
    <w:rsid w:val="004D4C34"/>
    <w:rsid w:val="004D7B9F"/>
    <w:rsid w:val="004E023A"/>
    <w:rsid w:val="004E1B0E"/>
    <w:rsid w:val="004E2D5C"/>
    <w:rsid w:val="004F0D6E"/>
    <w:rsid w:val="004F0E9A"/>
    <w:rsid w:val="004F2AF4"/>
    <w:rsid w:val="004F3EA3"/>
    <w:rsid w:val="0050423A"/>
    <w:rsid w:val="005043BB"/>
    <w:rsid w:val="00507A05"/>
    <w:rsid w:val="00510799"/>
    <w:rsid w:val="00511465"/>
    <w:rsid w:val="00514DAF"/>
    <w:rsid w:val="005268B9"/>
    <w:rsid w:val="00526A4E"/>
    <w:rsid w:val="00531B80"/>
    <w:rsid w:val="00534DEA"/>
    <w:rsid w:val="00534EE3"/>
    <w:rsid w:val="00537A93"/>
    <w:rsid w:val="005409AF"/>
    <w:rsid w:val="005461DB"/>
    <w:rsid w:val="00550B33"/>
    <w:rsid w:val="00553D1A"/>
    <w:rsid w:val="0055429D"/>
    <w:rsid w:val="00556CCA"/>
    <w:rsid w:val="005579AC"/>
    <w:rsid w:val="00562FA2"/>
    <w:rsid w:val="00563987"/>
    <w:rsid w:val="00577199"/>
    <w:rsid w:val="00577E1C"/>
    <w:rsid w:val="00580402"/>
    <w:rsid w:val="00581C48"/>
    <w:rsid w:val="00583FB6"/>
    <w:rsid w:val="00584835"/>
    <w:rsid w:val="00587240"/>
    <w:rsid w:val="00587435"/>
    <w:rsid w:val="00592D06"/>
    <w:rsid w:val="00592E15"/>
    <w:rsid w:val="00593115"/>
    <w:rsid w:val="00594C8F"/>
    <w:rsid w:val="0059657E"/>
    <w:rsid w:val="005A0136"/>
    <w:rsid w:val="005A1EA0"/>
    <w:rsid w:val="005A7C5C"/>
    <w:rsid w:val="005B100F"/>
    <w:rsid w:val="005B15B9"/>
    <w:rsid w:val="005B3DDC"/>
    <w:rsid w:val="005B48FF"/>
    <w:rsid w:val="005B61B6"/>
    <w:rsid w:val="005B6402"/>
    <w:rsid w:val="005D0A62"/>
    <w:rsid w:val="005D0CF4"/>
    <w:rsid w:val="005D1245"/>
    <w:rsid w:val="005D1343"/>
    <w:rsid w:val="005D248F"/>
    <w:rsid w:val="005D273E"/>
    <w:rsid w:val="005E1DC1"/>
    <w:rsid w:val="005E498C"/>
    <w:rsid w:val="005E540D"/>
    <w:rsid w:val="005E6981"/>
    <w:rsid w:val="005E796A"/>
    <w:rsid w:val="005F07AC"/>
    <w:rsid w:val="005F1C52"/>
    <w:rsid w:val="005F4ED3"/>
    <w:rsid w:val="005F7A41"/>
    <w:rsid w:val="0060349F"/>
    <w:rsid w:val="00607286"/>
    <w:rsid w:val="006072B7"/>
    <w:rsid w:val="00610934"/>
    <w:rsid w:val="00611472"/>
    <w:rsid w:val="00614BFC"/>
    <w:rsid w:val="006175FC"/>
    <w:rsid w:val="006241E3"/>
    <w:rsid w:val="00627095"/>
    <w:rsid w:val="00627587"/>
    <w:rsid w:val="00632A1F"/>
    <w:rsid w:val="00636E4E"/>
    <w:rsid w:val="00637906"/>
    <w:rsid w:val="006405F3"/>
    <w:rsid w:val="00642854"/>
    <w:rsid w:val="00643D72"/>
    <w:rsid w:val="00647AAC"/>
    <w:rsid w:val="0065377E"/>
    <w:rsid w:val="006567BD"/>
    <w:rsid w:val="00657B12"/>
    <w:rsid w:val="0066182F"/>
    <w:rsid w:val="00665755"/>
    <w:rsid w:val="00665E6E"/>
    <w:rsid w:val="00667793"/>
    <w:rsid w:val="0067043F"/>
    <w:rsid w:val="00671D78"/>
    <w:rsid w:val="00673034"/>
    <w:rsid w:val="006750BB"/>
    <w:rsid w:val="00677AEC"/>
    <w:rsid w:val="0068439E"/>
    <w:rsid w:val="00684BE1"/>
    <w:rsid w:val="006860D5"/>
    <w:rsid w:val="00691D88"/>
    <w:rsid w:val="0069419E"/>
    <w:rsid w:val="006941A8"/>
    <w:rsid w:val="006959A5"/>
    <w:rsid w:val="00696645"/>
    <w:rsid w:val="0069676C"/>
    <w:rsid w:val="006972C3"/>
    <w:rsid w:val="00697786"/>
    <w:rsid w:val="006A3271"/>
    <w:rsid w:val="006A4A59"/>
    <w:rsid w:val="006A5828"/>
    <w:rsid w:val="006B00A6"/>
    <w:rsid w:val="006B3162"/>
    <w:rsid w:val="006B6B25"/>
    <w:rsid w:val="006B7787"/>
    <w:rsid w:val="006C35A1"/>
    <w:rsid w:val="006C4F06"/>
    <w:rsid w:val="006D156A"/>
    <w:rsid w:val="006D4FCC"/>
    <w:rsid w:val="006D506F"/>
    <w:rsid w:val="006D5E9C"/>
    <w:rsid w:val="006D7671"/>
    <w:rsid w:val="006E116E"/>
    <w:rsid w:val="006F034F"/>
    <w:rsid w:val="006F09D6"/>
    <w:rsid w:val="006F2344"/>
    <w:rsid w:val="006F3156"/>
    <w:rsid w:val="006F3C12"/>
    <w:rsid w:val="006F64F0"/>
    <w:rsid w:val="006F7059"/>
    <w:rsid w:val="00700E2A"/>
    <w:rsid w:val="007028F7"/>
    <w:rsid w:val="007037EC"/>
    <w:rsid w:val="00706276"/>
    <w:rsid w:val="00706790"/>
    <w:rsid w:val="0070750B"/>
    <w:rsid w:val="00707AB5"/>
    <w:rsid w:val="007120BF"/>
    <w:rsid w:val="007127BD"/>
    <w:rsid w:val="00712F30"/>
    <w:rsid w:val="007132C0"/>
    <w:rsid w:val="00713B2B"/>
    <w:rsid w:val="00714AD9"/>
    <w:rsid w:val="00714D90"/>
    <w:rsid w:val="00715DE2"/>
    <w:rsid w:val="00716489"/>
    <w:rsid w:val="00724A49"/>
    <w:rsid w:val="0072570D"/>
    <w:rsid w:val="00726A60"/>
    <w:rsid w:val="00731393"/>
    <w:rsid w:val="007424A8"/>
    <w:rsid w:val="007453E8"/>
    <w:rsid w:val="00745662"/>
    <w:rsid w:val="00745663"/>
    <w:rsid w:val="00746098"/>
    <w:rsid w:val="00747524"/>
    <w:rsid w:val="00751133"/>
    <w:rsid w:val="007548D0"/>
    <w:rsid w:val="007568EA"/>
    <w:rsid w:val="00756B06"/>
    <w:rsid w:val="00757253"/>
    <w:rsid w:val="0076422B"/>
    <w:rsid w:val="0076650C"/>
    <w:rsid w:val="007725D9"/>
    <w:rsid w:val="00773FA4"/>
    <w:rsid w:val="0077586A"/>
    <w:rsid w:val="00782353"/>
    <w:rsid w:val="00782C8F"/>
    <w:rsid w:val="00782E52"/>
    <w:rsid w:val="00790F86"/>
    <w:rsid w:val="00792D9B"/>
    <w:rsid w:val="00794437"/>
    <w:rsid w:val="007A1158"/>
    <w:rsid w:val="007A1646"/>
    <w:rsid w:val="007A2FD8"/>
    <w:rsid w:val="007A356E"/>
    <w:rsid w:val="007A64D3"/>
    <w:rsid w:val="007B374B"/>
    <w:rsid w:val="007B3F2C"/>
    <w:rsid w:val="007B61AB"/>
    <w:rsid w:val="007B6A8E"/>
    <w:rsid w:val="007C0E2A"/>
    <w:rsid w:val="007C246E"/>
    <w:rsid w:val="007C429D"/>
    <w:rsid w:val="007C5625"/>
    <w:rsid w:val="007C5A99"/>
    <w:rsid w:val="007C6691"/>
    <w:rsid w:val="007D27A2"/>
    <w:rsid w:val="007D31A7"/>
    <w:rsid w:val="007D4927"/>
    <w:rsid w:val="007E66A0"/>
    <w:rsid w:val="007E68D6"/>
    <w:rsid w:val="007F0ED7"/>
    <w:rsid w:val="007F3BB6"/>
    <w:rsid w:val="007F431C"/>
    <w:rsid w:val="007F63A8"/>
    <w:rsid w:val="00804583"/>
    <w:rsid w:val="008045D2"/>
    <w:rsid w:val="00804A2B"/>
    <w:rsid w:val="0080654B"/>
    <w:rsid w:val="00810809"/>
    <w:rsid w:val="0081632D"/>
    <w:rsid w:val="00817E5A"/>
    <w:rsid w:val="00823C8D"/>
    <w:rsid w:val="0082442E"/>
    <w:rsid w:val="00825528"/>
    <w:rsid w:val="00825677"/>
    <w:rsid w:val="00827046"/>
    <w:rsid w:val="00830AB2"/>
    <w:rsid w:val="008318F7"/>
    <w:rsid w:val="0083450C"/>
    <w:rsid w:val="00834E24"/>
    <w:rsid w:val="00836508"/>
    <w:rsid w:val="008376F4"/>
    <w:rsid w:val="008402AC"/>
    <w:rsid w:val="008416F5"/>
    <w:rsid w:val="00847A34"/>
    <w:rsid w:val="008500CC"/>
    <w:rsid w:val="008519E1"/>
    <w:rsid w:val="00862590"/>
    <w:rsid w:val="008631A8"/>
    <w:rsid w:val="00872A79"/>
    <w:rsid w:val="00874D80"/>
    <w:rsid w:val="008757EB"/>
    <w:rsid w:val="00876B0A"/>
    <w:rsid w:val="00877681"/>
    <w:rsid w:val="0088414D"/>
    <w:rsid w:val="008857EC"/>
    <w:rsid w:val="0088723E"/>
    <w:rsid w:val="00887945"/>
    <w:rsid w:val="00887E02"/>
    <w:rsid w:val="00891F93"/>
    <w:rsid w:val="00893480"/>
    <w:rsid w:val="008949C1"/>
    <w:rsid w:val="0089558D"/>
    <w:rsid w:val="00896AE1"/>
    <w:rsid w:val="00897FEC"/>
    <w:rsid w:val="008A37F9"/>
    <w:rsid w:val="008A4689"/>
    <w:rsid w:val="008A4FDB"/>
    <w:rsid w:val="008B53D7"/>
    <w:rsid w:val="008B67AC"/>
    <w:rsid w:val="008C0838"/>
    <w:rsid w:val="008C0C7E"/>
    <w:rsid w:val="008C293C"/>
    <w:rsid w:val="008C675F"/>
    <w:rsid w:val="008C7C7B"/>
    <w:rsid w:val="008D03C6"/>
    <w:rsid w:val="008D0414"/>
    <w:rsid w:val="008D10F2"/>
    <w:rsid w:val="008D1455"/>
    <w:rsid w:val="008D2416"/>
    <w:rsid w:val="008D39E1"/>
    <w:rsid w:val="008D424B"/>
    <w:rsid w:val="008D544A"/>
    <w:rsid w:val="008D60BF"/>
    <w:rsid w:val="008D64A2"/>
    <w:rsid w:val="008D6E8E"/>
    <w:rsid w:val="008E7056"/>
    <w:rsid w:val="00900BF3"/>
    <w:rsid w:val="00900D7F"/>
    <w:rsid w:val="00904AAB"/>
    <w:rsid w:val="0090588F"/>
    <w:rsid w:val="00905C2C"/>
    <w:rsid w:val="00916544"/>
    <w:rsid w:val="00921B91"/>
    <w:rsid w:val="00922C6B"/>
    <w:rsid w:val="0092396A"/>
    <w:rsid w:val="00923D50"/>
    <w:rsid w:val="00925D31"/>
    <w:rsid w:val="00934CF9"/>
    <w:rsid w:val="00936F30"/>
    <w:rsid w:val="009378AF"/>
    <w:rsid w:val="00941085"/>
    <w:rsid w:val="00943BF4"/>
    <w:rsid w:val="00945766"/>
    <w:rsid w:val="00952F82"/>
    <w:rsid w:val="00957F7E"/>
    <w:rsid w:val="00962B6C"/>
    <w:rsid w:val="00963989"/>
    <w:rsid w:val="009654F5"/>
    <w:rsid w:val="009665A5"/>
    <w:rsid w:val="00967964"/>
    <w:rsid w:val="009717D0"/>
    <w:rsid w:val="00974D3D"/>
    <w:rsid w:val="009752D5"/>
    <w:rsid w:val="009755C8"/>
    <w:rsid w:val="0097685C"/>
    <w:rsid w:val="009853F4"/>
    <w:rsid w:val="00985FAB"/>
    <w:rsid w:val="00994A6A"/>
    <w:rsid w:val="00995617"/>
    <w:rsid w:val="00995C40"/>
    <w:rsid w:val="009961C5"/>
    <w:rsid w:val="009A4AF7"/>
    <w:rsid w:val="009A5B61"/>
    <w:rsid w:val="009B00AE"/>
    <w:rsid w:val="009B01A2"/>
    <w:rsid w:val="009B5BD5"/>
    <w:rsid w:val="009B5D18"/>
    <w:rsid w:val="009B6CEB"/>
    <w:rsid w:val="009B76E7"/>
    <w:rsid w:val="009C1680"/>
    <w:rsid w:val="009C1E1B"/>
    <w:rsid w:val="009C3958"/>
    <w:rsid w:val="009C7AF2"/>
    <w:rsid w:val="009D003F"/>
    <w:rsid w:val="009D2910"/>
    <w:rsid w:val="009D4423"/>
    <w:rsid w:val="009D4781"/>
    <w:rsid w:val="009D579E"/>
    <w:rsid w:val="009D5A23"/>
    <w:rsid w:val="009D5C2C"/>
    <w:rsid w:val="009D6E7A"/>
    <w:rsid w:val="009E5083"/>
    <w:rsid w:val="009E6A51"/>
    <w:rsid w:val="009F1083"/>
    <w:rsid w:val="009F2878"/>
    <w:rsid w:val="009F4EA3"/>
    <w:rsid w:val="00A02006"/>
    <w:rsid w:val="00A04B68"/>
    <w:rsid w:val="00A04DCB"/>
    <w:rsid w:val="00A0532C"/>
    <w:rsid w:val="00A0584D"/>
    <w:rsid w:val="00A07B0C"/>
    <w:rsid w:val="00A10CF7"/>
    <w:rsid w:val="00A14669"/>
    <w:rsid w:val="00A15B72"/>
    <w:rsid w:val="00A17BC8"/>
    <w:rsid w:val="00A20C0F"/>
    <w:rsid w:val="00A23E40"/>
    <w:rsid w:val="00A26F73"/>
    <w:rsid w:val="00A338EF"/>
    <w:rsid w:val="00A42080"/>
    <w:rsid w:val="00A47F11"/>
    <w:rsid w:val="00A52039"/>
    <w:rsid w:val="00A53CC0"/>
    <w:rsid w:val="00A54DC5"/>
    <w:rsid w:val="00A653B1"/>
    <w:rsid w:val="00A66320"/>
    <w:rsid w:val="00A7025E"/>
    <w:rsid w:val="00A738D8"/>
    <w:rsid w:val="00A77562"/>
    <w:rsid w:val="00A80A4C"/>
    <w:rsid w:val="00A80C9E"/>
    <w:rsid w:val="00A86FEF"/>
    <w:rsid w:val="00A92365"/>
    <w:rsid w:val="00A927DA"/>
    <w:rsid w:val="00A968FB"/>
    <w:rsid w:val="00AA0504"/>
    <w:rsid w:val="00AA0AFB"/>
    <w:rsid w:val="00AA154C"/>
    <w:rsid w:val="00AA1E78"/>
    <w:rsid w:val="00AA3FC7"/>
    <w:rsid w:val="00AA4703"/>
    <w:rsid w:val="00AA6F27"/>
    <w:rsid w:val="00AB1431"/>
    <w:rsid w:val="00AB3CFC"/>
    <w:rsid w:val="00AB408B"/>
    <w:rsid w:val="00AC156E"/>
    <w:rsid w:val="00AC37B2"/>
    <w:rsid w:val="00AC3FA1"/>
    <w:rsid w:val="00AC4CB5"/>
    <w:rsid w:val="00AC5973"/>
    <w:rsid w:val="00AC749C"/>
    <w:rsid w:val="00AC779D"/>
    <w:rsid w:val="00AD1F19"/>
    <w:rsid w:val="00AD30BB"/>
    <w:rsid w:val="00AD3862"/>
    <w:rsid w:val="00AD3923"/>
    <w:rsid w:val="00AE1349"/>
    <w:rsid w:val="00AE3572"/>
    <w:rsid w:val="00AE49D3"/>
    <w:rsid w:val="00AE5FCE"/>
    <w:rsid w:val="00AE607F"/>
    <w:rsid w:val="00AE6B69"/>
    <w:rsid w:val="00AE7194"/>
    <w:rsid w:val="00AF0E45"/>
    <w:rsid w:val="00AF1EE4"/>
    <w:rsid w:val="00AF36EC"/>
    <w:rsid w:val="00AF4AB6"/>
    <w:rsid w:val="00B004A6"/>
    <w:rsid w:val="00B01F50"/>
    <w:rsid w:val="00B0541B"/>
    <w:rsid w:val="00B1085E"/>
    <w:rsid w:val="00B13EA0"/>
    <w:rsid w:val="00B2029B"/>
    <w:rsid w:val="00B2046B"/>
    <w:rsid w:val="00B217AE"/>
    <w:rsid w:val="00B246E0"/>
    <w:rsid w:val="00B24CE1"/>
    <w:rsid w:val="00B270AA"/>
    <w:rsid w:val="00B33AE9"/>
    <w:rsid w:val="00B36C9A"/>
    <w:rsid w:val="00B36CD7"/>
    <w:rsid w:val="00B3754A"/>
    <w:rsid w:val="00B37CBA"/>
    <w:rsid w:val="00B400B8"/>
    <w:rsid w:val="00B4379D"/>
    <w:rsid w:val="00B455FF"/>
    <w:rsid w:val="00B47FA5"/>
    <w:rsid w:val="00B51BDD"/>
    <w:rsid w:val="00B52D63"/>
    <w:rsid w:val="00B564AC"/>
    <w:rsid w:val="00B64D87"/>
    <w:rsid w:val="00B65E4C"/>
    <w:rsid w:val="00B6619F"/>
    <w:rsid w:val="00B7598E"/>
    <w:rsid w:val="00B75DB7"/>
    <w:rsid w:val="00B76B5A"/>
    <w:rsid w:val="00B76EF0"/>
    <w:rsid w:val="00B80C49"/>
    <w:rsid w:val="00B843D5"/>
    <w:rsid w:val="00B90DD8"/>
    <w:rsid w:val="00B91CD7"/>
    <w:rsid w:val="00B97E3C"/>
    <w:rsid w:val="00BA0BDB"/>
    <w:rsid w:val="00BA5899"/>
    <w:rsid w:val="00BA7AD0"/>
    <w:rsid w:val="00BB1405"/>
    <w:rsid w:val="00BC2FFA"/>
    <w:rsid w:val="00BC4EE1"/>
    <w:rsid w:val="00BC6675"/>
    <w:rsid w:val="00BD1404"/>
    <w:rsid w:val="00BD3A89"/>
    <w:rsid w:val="00BD4C96"/>
    <w:rsid w:val="00BD6C9E"/>
    <w:rsid w:val="00BE2991"/>
    <w:rsid w:val="00BE6F67"/>
    <w:rsid w:val="00BF361D"/>
    <w:rsid w:val="00BF69B2"/>
    <w:rsid w:val="00BF7438"/>
    <w:rsid w:val="00C023C0"/>
    <w:rsid w:val="00C10A82"/>
    <w:rsid w:val="00C11588"/>
    <w:rsid w:val="00C14CDC"/>
    <w:rsid w:val="00C17B8E"/>
    <w:rsid w:val="00C27096"/>
    <w:rsid w:val="00C3107F"/>
    <w:rsid w:val="00C31F03"/>
    <w:rsid w:val="00C32C35"/>
    <w:rsid w:val="00C33583"/>
    <w:rsid w:val="00C3469A"/>
    <w:rsid w:val="00C423F8"/>
    <w:rsid w:val="00C43DFC"/>
    <w:rsid w:val="00C44A8D"/>
    <w:rsid w:val="00C45C13"/>
    <w:rsid w:val="00C46354"/>
    <w:rsid w:val="00C47BC1"/>
    <w:rsid w:val="00C47E53"/>
    <w:rsid w:val="00C47EF2"/>
    <w:rsid w:val="00C5018F"/>
    <w:rsid w:val="00C506ED"/>
    <w:rsid w:val="00C51460"/>
    <w:rsid w:val="00C5332A"/>
    <w:rsid w:val="00C55B05"/>
    <w:rsid w:val="00C74486"/>
    <w:rsid w:val="00C7579C"/>
    <w:rsid w:val="00C75B57"/>
    <w:rsid w:val="00C81550"/>
    <w:rsid w:val="00C81DA3"/>
    <w:rsid w:val="00C9016E"/>
    <w:rsid w:val="00C91B71"/>
    <w:rsid w:val="00C930AD"/>
    <w:rsid w:val="00C93399"/>
    <w:rsid w:val="00C95850"/>
    <w:rsid w:val="00CA0525"/>
    <w:rsid w:val="00CA4EBD"/>
    <w:rsid w:val="00CA6F9E"/>
    <w:rsid w:val="00CA753C"/>
    <w:rsid w:val="00CA7612"/>
    <w:rsid w:val="00CB0A1B"/>
    <w:rsid w:val="00CB12BE"/>
    <w:rsid w:val="00CB2355"/>
    <w:rsid w:val="00CB574F"/>
    <w:rsid w:val="00CC1106"/>
    <w:rsid w:val="00CC1C54"/>
    <w:rsid w:val="00CC62FE"/>
    <w:rsid w:val="00CD252B"/>
    <w:rsid w:val="00CD451F"/>
    <w:rsid w:val="00CD54C4"/>
    <w:rsid w:val="00CD62B7"/>
    <w:rsid w:val="00CE1C47"/>
    <w:rsid w:val="00CE1C8C"/>
    <w:rsid w:val="00CE1E55"/>
    <w:rsid w:val="00CE3FC7"/>
    <w:rsid w:val="00CE4D9F"/>
    <w:rsid w:val="00CE740D"/>
    <w:rsid w:val="00CF2CCF"/>
    <w:rsid w:val="00CF5294"/>
    <w:rsid w:val="00CF53A2"/>
    <w:rsid w:val="00D00C6C"/>
    <w:rsid w:val="00D02380"/>
    <w:rsid w:val="00D02C64"/>
    <w:rsid w:val="00D04D63"/>
    <w:rsid w:val="00D1481D"/>
    <w:rsid w:val="00D16326"/>
    <w:rsid w:val="00D168B5"/>
    <w:rsid w:val="00D20F36"/>
    <w:rsid w:val="00D22757"/>
    <w:rsid w:val="00D30555"/>
    <w:rsid w:val="00D30BAE"/>
    <w:rsid w:val="00D30D87"/>
    <w:rsid w:val="00D4100D"/>
    <w:rsid w:val="00D41F62"/>
    <w:rsid w:val="00D54806"/>
    <w:rsid w:val="00D609E2"/>
    <w:rsid w:val="00D60F13"/>
    <w:rsid w:val="00D6194F"/>
    <w:rsid w:val="00D6517F"/>
    <w:rsid w:val="00D6536E"/>
    <w:rsid w:val="00D65943"/>
    <w:rsid w:val="00D65D7D"/>
    <w:rsid w:val="00D661E0"/>
    <w:rsid w:val="00D67F25"/>
    <w:rsid w:val="00D70149"/>
    <w:rsid w:val="00D704B9"/>
    <w:rsid w:val="00D729B2"/>
    <w:rsid w:val="00D74B79"/>
    <w:rsid w:val="00D762BE"/>
    <w:rsid w:val="00D87CDE"/>
    <w:rsid w:val="00D91637"/>
    <w:rsid w:val="00D91CD8"/>
    <w:rsid w:val="00D96467"/>
    <w:rsid w:val="00D969B3"/>
    <w:rsid w:val="00DA29F7"/>
    <w:rsid w:val="00DA3C79"/>
    <w:rsid w:val="00DA4518"/>
    <w:rsid w:val="00DA4A1C"/>
    <w:rsid w:val="00DA604A"/>
    <w:rsid w:val="00DC2513"/>
    <w:rsid w:val="00DC6D68"/>
    <w:rsid w:val="00DD53B3"/>
    <w:rsid w:val="00DD5A0C"/>
    <w:rsid w:val="00DE61CF"/>
    <w:rsid w:val="00DF04A0"/>
    <w:rsid w:val="00DF27A1"/>
    <w:rsid w:val="00DF27CB"/>
    <w:rsid w:val="00DF4438"/>
    <w:rsid w:val="00DF4852"/>
    <w:rsid w:val="00DF70C9"/>
    <w:rsid w:val="00E00685"/>
    <w:rsid w:val="00E021C5"/>
    <w:rsid w:val="00E023A7"/>
    <w:rsid w:val="00E0433B"/>
    <w:rsid w:val="00E1016A"/>
    <w:rsid w:val="00E119DA"/>
    <w:rsid w:val="00E139F6"/>
    <w:rsid w:val="00E14616"/>
    <w:rsid w:val="00E15CA9"/>
    <w:rsid w:val="00E17503"/>
    <w:rsid w:val="00E21D9E"/>
    <w:rsid w:val="00E248C7"/>
    <w:rsid w:val="00E26082"/>
    <w:rsid w:val="00E26AC6"/>
    <w:rsid w:val="00E27014"/>
    <w:rsid w:val="00E33050"/>
    <w:rsid w:val="00E336FE"/>
    <w:rsid w:val="00E36D5B"/>
    <w:rsid w:val="00E40A91"/>
    <w:rsid w:val="00E4327F"/>
    <w:rsid w:val="00E43A54"/>
    <w:rsid w:val="00E43B2F"/>
    <w:rsid w:val="00E43B9D"/>
    <w:rsid w:val="00E44483"/>
    <w:rsid w:val="00E45204"/>
    <w:rsid w:val="00E513EF"/>
    <w:rsid w:val="00E552AA"/>
    <w:rsid w:val="00E566D6"/>
    <w:rsid w:val="00E56BF7"/>
    <w:rsid w:val="00E6459F"/>
    <w:rsid w:val="00E65965"/>
    <w:rsid w:val="00E65F2E"/>
    <w:rsid w:val="00E66261"/>
    <w:rsid w:val="00E807B0"/>
    <w:rsid w:val="00E83C5D"/>
    <w:rsid w:val="00E84107"/>
    <w:rsid w:val="00E85BBC"/>
    <w:rsid w:val="00E86BAC"/>
    <w:rsid w:val="00E87E57"/>
    <w:rsid w:val="00E9199F"/>
    <w:rsid w:val="00E92F8B"/>
    <w:rsid w:val="00EA1A89"/>
    <w:rsid w:val="00EB0AFF"/>
    <w:rsid w:val="00EB4B1A"/>
    <w:rsid w:val="00EC0DF0"/>
    <w:rsid w:val="00EC2AA0"/>
    <w:rsid w:val="00EC2AD9"/>
    <w:rsid w:val="00EC2F7C"/>
    <w:rsid w:val="00EC5A0B"/>
    <w:rsid w:val="00ED0A7B"/>
    <w:rsid w:val="00ED6A4D"/>
    <w:rsid w:val="00ED7B24"/>
    <w:rsid w:val="00EE106E"/>
    <w:rsid w:val="00EE205B"/>
    <w:rsid w:val="00EE22BA"/>
    <w:rsid w:val="00EE7A05"/>
    <w:rsid w:val="00EF1205"/>
    <w:rsid w:val="00EF44AA"/>
    <w:rsid w:val="00EF4EAC"/>
    <w:rsid w:val="00EF583A"/>
    <w:rsid w:val="00EF6D28"/>
    <w:rsid w:val="00F030DE"/>
    <w:rsid w:val="00F0676E"/>
    <w:rsid w:val="00F07FF9"/>
    <w:rsid w:val="00F11432"/>
    <w:rsid w:val="00F11684"/>
    <w:rsid w:val="00F12138"/>
    <w:rsid w:val="00F1264A"/>
    <w:rsid w:val="00F12ABB"/>
    <w:rsid w:val="00F152C3"/>
    <w:rsid w:val="00F15B7A"/>
    <w:rsid w:val="00F17B49"/>
    <w:rsid w:val="00F17DE3"/>
    <w:rsid w:val="00F21441"/>
    <w:rsid w:val="00F21A70"/>
    <w:rsid w:val="00F22AAE"/>
    <w:rsid w:val="00F239B0"/>
    <w:rsid w:val="00F242AD"/>
    <w:rsid w:val="00F32766"/>
    <w:rsid w:val="00F4001E"/>
    <w:rsid w:val="00F40441"/>
    <w:rsid w:val="00F43143"/>
    <w:rsid w:val="00F4450E"/>
    <w:rsid w:val="00F45098"/>
    <w:rsid w:val="00F450A2"/>
    <w:rsid w:val="00F451BF"/>
    <w:rsid w:val="00F51E3B"/>
    <w:rsid w:val="00F55F8E"/>
    <w:rsid w:val="00F61F18"/>
    <w:rsid w:val="00F6258D"/>
    <w:rsid w:val="00F63794"/>
    <w:rsid w:val="00F72F6A"/>
    <w:rsid w:val="00F74694"/>
    <w:rsid w:val="00F75F15"/>
    <w:rsid w:val="00F775F7"/>
    <w:rsid w:val="00F802F4"/>
    <w:rsid w:val="00F84387"/>
    <w:rsid w:val="00F852AF"/>
    <w:rsid w:val="00F865F0"/>
    <w:rsid w:val="00F90B11"/>
    <w:rsid w:val="00FA03C1"/>
    <w:rsid w:val="00FA371B"/>
    <w:rsid w:val="00FB3120"/>
    <w:rsid w:val="00FB3339"/>
    <w:rsid w:val="00FB431D"/>
    <w:rsid w:val="00FB4A40"/>
    <w:rsid w:val="00FB7325"/>
    <w:rsid w:val="00FC26CE"/>
    <w:rsid w:val="00FC41F2"/>
    <w:rsid w:val="00FD0B73"/>
    <w:rsid w:val="00FD623A"/>
    <w:rsid w:val="00FD6E3C"/>
    <w:rsid w:val="00FD6E8C"/>
    <w:rsid w:val="00FE1258"/>
    <w:rsid w:val="00FE159D"/>
    <w:rsid w:val="00FE1B23"/>
    <w:rsid w:val="00FE3E79"/>
    <w:rsid w:val="00FE42ED"/>
    <w:rsid w:val="00FE4ECD"/>
    <w:rsid w:val="00FE50AD"/>
    <w:rsid w:val="00FE6447"/>
    <w:rsid w:val="00FE64F4"/>
    <w:rsid w:val="00FE7B5D"/>
    <w:rsid w:val="00FF020C"/>
    <w:rsid w:val="00FF2A4C"/>
    <w:rsid w:val="00FF5D4B"/>
    <w:rsid w:val="00FF7122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EE4"/>
    <w:pPr>
      <w:widowControl w:val="0"/>
      <w:suppressAutoHyphens/>
      <w:adjustRightInd w:val="0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7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483"/>
    <w:pPr>
      <w:keepNext/>
      <w:widowControl/>
      <w:suppressAutoHyphens w:val="0"/>
      <w:adjustRightInd/>
      <w:spacing w:before="240" w:after="60"/>
      <w:jc w:val="left"/>
      <w:textAlignment w:val="auto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A58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F1EE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AF1E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F1EE4"/>
    <w:rPr>
      <w:rFonts w:ascii="Times New Roman" w:eastAsia="Times New Roman" w:hAnsi="Times New Roman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EE4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EE4"/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EE4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AF1EE4"/>
    <w:pPr>
      <w:ind w:left="720"/>
      <w:contextualSpacing/>
    </w:pPr>
  </w:style>
  <w:style w:type="table" w:styleId="Tabela-Siatka">
    <w:name w:val="Table Grid"/>
    <w:basedOn w:val="Standardowy"/>
    <w:uiPriority w:val="59"/>
    <w:rsid w:val="00AD30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210E7F"/>
    <w:pPr>
      <w:autoSpaceDN w:val="0"/>
      <w:adjustRightInd/>
      <w:spacing w:after="120" w:line="240" w:lineRule="auto"/>
      <w:jc w:val="left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0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4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41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414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F55F8E"/>
    <w:rPr>
      <w:rFonts w:ascii="Times New Roman" w:eastAsia="Times New Roman" w:hAnsi="Times New Roman" w:cs="Calibri"/>
      <w:lang w:eastAsia="ar-SA"/>
    </w:rPr>
  </w:style>
  <w:style w:type="paragraph" w:customStyle="1" w:styleId="pkt">
    <w:name w:val="pkt"/>
    <w:basedOn w:val="Normalny"/>
    <w:rsid w:val="000634A5"/>
    <w:pPr>
      <w:widowControl/>
      <w:suppressAutoHyphens w:val="0"/>
      <w:autoSpaceDE w:val="0"/>
      <w:autoSpaceDN w:val="0"/>
      <w:adjustRightInd/>
      <w:spacing w:before="60" w:after="60" w:line="360" w:lineRule="auto"/>
      <w:ind w:left="851" w:hanging="295"/>
      <w:textAlignment w:val="auto"/>
    </w:pPr>
    <w:rPr>
      <w:rFonts w:ascii="Univers-PL" w:hAnsi="Univers-PL" w:cs="Times New Roman"/>
      <w:sz w:val="19"/>
      <w:szCs w:val="19"/>
      <w:lang w:eastAsia="pl-PL"/>
    </w:rPr>
  </w:style>
  <w:style w:type="paragraph" w:styleId="Bezodstpw">
    <w:name w:val="No Spacing"/>
    <w:link w:val="BezodstpwZnak"/>
    <w:qFormat/>
    <w:rsid w:val="00B51B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B51BDD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3378EF"/>
    <w:pPr>
      <w:widowControl/>
      <w:suppressAutoHyphens w:val="0"/>
      <w:adjustRightInd/>
      <w:spacing w:after="0" w:line="240" w:lineRule="auto"/>
      <w:jc w:val="left"/>
      <w:textAlignment w:val="auto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78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378EF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48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andard">
    <w:name w:val="Standard"/>
    <w:rsid w:val="008776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8776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5899"/>
    <w:rPr>
      <w:rFonts w:asciiTheme="majorHAnsi" w:eastAsiaTheme="majorEastAsia" w:hAnsiTheme="majorHAnsi" w:cstheme="majorBidi"/>
      <w:color w:val="365F91" w:themeColor="accent1" w:themeShade="BF"/>
      <w:lang w:eastAsia="ar-SA"/>
    </w:rPr>
  </w:style>
  <w:style w:type="character" w:customStyle="1" w:styleId="textnode">
    <w:name w:val="textnode"/>
    <w:rsid w:val="00BA5899"/>
    <w:rPr>
      <w:rFonts w:cs="Times New Roman"/>
    </w:rPr>
  </w:style>
  <w:style w:type="paragraph" w:customStyle="1" w:styleId="tyt">
    <w:name w:val="tyt"/>
    <w:basedOn w:val="Normalny"/>
    <w:rsid w:val="00BA5899"/>
    <w:pPr>
      <w:keepNext/>
      <w:widowControl/>
      <w:adjustRightInd/>
      <w:spacing w:before="60" w:after="60" w:line="240" w:lineRule="auto"/>
      <w:jc w:val="center"/>
      <w:textAlignment w:val="auto"/>
    </w:pPr>
    <w:rPr>
      <w:rFonts w:cs="Times New Roman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C74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749C"/>
    <w:pPr>
      <w:widowControl/>
      <w:suppressAutoHyphens w:val="0"/>
      <w:adjustRightInd/>
      <w:spacing w:line="259" w:lineRule="auto"/>
      <w:jc w:val="left"/>
      <w:textAlignment w:val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C749C"/>
    <w:pPr>
      <w:widowControl/>
      <w:suppressAutoHyphens w:val="0"/>
      <w:adjustRightInd/>
      <w:spacing w:after="100" w:line="259" w:lineRule="auto"/>
      <w:ind w:left="220"/>
      <w:jc w:val="left"/>
      <w:textAlignment w:val="auto"/>
    </w:pPr>
    <w:rPr>
      <w:rFonts w:asciiTheme="minorHAnsi" w:eastAsiaTheme="minorEastAsia" w:hAnsiTheme="minorHAns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C749C"/>
    <w:pPr>
      <w:widowControl/>
      <w:suppressAutoHyphens w:val="0"/>
      <w:adjustRightInd/>
      <w:spacing w:after="100" w:line="259" w:lineRule="auto"/>
      <w:jc w:val="left"/>
      <w:textAlignment w:val="auto"/>
    </w:pPr>
    <w:rPr>
      <w:rFonts w:asciiTheme="minorHAnsi" w:eastAsiaTheme="minorEastAsia" w:hAnsiTheme="minorHAns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C749C"/>
    <w:pPr>
      <w:widowControl/>
      <w:suppressAutoHyphens w:val="0"/>
      <w:adjustRightInd/>
      <w:spacing w:after="100" w:line="259" w:lineRule="auto"/>
      <w:ind w:left="440"/>
      <w:jc w:val="left"/>
      <w:textAlignment w:val="auto"/>
    </w:pPr>
    <w:rPr>
      <w:rFonts w:asciiTheme="minorHAnsi" w:eastAsiaTheme="minorEastAsia" w:hAnsiTheme="minorHAns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EE4"/>
    <w:pPr>
      <w:widowControl w:val="0"/>
      <w:suppressAutoHyphens/>
      <w:adjustRightInd w:val="0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7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483"/>
    <w:pPr>
      <w:keepNext/>
      <w:widowControl/>
      <w:suppressAutoHyphens w:val="0"/>
      <w:adjustRightInd/>
      <w:spacing w:before="240" w:after="60"/>
      <w:jc w:val="left"/>
      <w:textAlignment w:val="auto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A58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F1EE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AF1E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F1EE4"/>
    <w:rPr>
      <w:rFonts w:ascii="Times New Roman" w:eastAsia="Times New Roman" w:hAnsi="Times New Roman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EE4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EE4"/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EE4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AF1EE4"/>
    <w:pPr>
      <w:ind w:left="720"/>
      <w:contextualSpacing/>
    </w:pPr>
  </w:style>
  <w:style w:type="table" w:styleId="Tabela-Siatka">
    <w:name w:val="Table Grid"/>
    <w:basedOn w:val="Standardowy"/>
    <w:uiPriority w:val="59"/>
    <w:rsid w:val="00AD30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210E7F"/>
    <w:pPr>
      <w:autoSpaceDN w:val="0"/>
      <w:adjustRightInd/>
      <w:spacing w:after="120" w:line="240" w:lineRule="auto"/>
      <w:jc w:val="left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0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4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41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414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F55F8E"/>
    <w:rPr>
      <w:rFonts w:ascii="Times New Roman" w:eastAsia="Times New Roman" w:hAnsi="Times New Roman" w:cs="Calibri"/>
      <w:lang w:eastAsia="ar-SA"/>
    </w:rPr>
  </w:style>
  <w:style w:type="paragraph" w:customStyle="1" w:styleId="pkt">
    <w:name w:val="pkt"/>
    <w:basedOn w:val="Normalny"/>
    <w:rsid w:val="000634A5"/>
    <w:pPr>
      <w:widowControl/>
      <w:suppressAutoHyphens w:val="0"/>
      <w:autoSpaceDE w:val="0"/>
      <w:autoSpaceDN w:val="0"/>
      <w:adjustRightInd/>
      <w:spacing w:before="60" w:after="60" w:line="360" w:lineRule="auto"/>
      <w:ind w:left="851" w:hanging="295"/>
      <w:textAlignment w:val="auto"/>
    </w:pPr>
    <w:rPr>
      <w:rFonts w:ascii="Univers-PL" w:hAnsi="Univers-PL" w:cs="Times New Roman"/>
      <w:sz w:val="19"/>
      <w:szCs w:val="19"/>
      <w:lang w:eastAsia="pl-PL"/>
    </w:rPr>
  </w:style>
  <w:style w:type="paragraph" w:styleId="Bezodstpw">
    <w:name w:val="No Spacing"/>
    <w:link w:val="BezodstpwZnak"/>
    <w:qFormat/>
    <w:rsid w:val="00B51B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B51BDD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3378EF"/>
    <w:pPr>
      <w:widowControl/>
      <w:suppressAutoHyphens w:val="0"/>
      <w:adjustRightInd/>
      <w:spacing w:after="0" w:line="240" w:lineRule="auto"/>
      <w:jc w:val="left"/>
      <w:textAlignment w:val="auto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78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378EF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48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andard">
    <w:name w:val="Standard"/>
    <w:rsid w:val="008776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8776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5899"/>
    <w:rPr>
      <w:rFonts w:asciiTheme="majorHAnsi" w:eastAsiaTheme="majorEastAsia" w:hAnsiTheme="majorHAnsi" w:cstheme="majorBidi"/>
      <w:color w:val="365F91" w:themeColor="accent1" w:themeShade="BF"/>
      <w:lang w:eastAsia="ar-SA"/>
    </w:rPr>
  </w:style>
  <w:style w:type="character" w:customStyle="1" w:styleId="textnode">
    <w:name w:val="textnode"/>
    <w:rsid w:val="00BA5899"/>
    <w:rPr>
      <w:rFonts w:cs="Times New Roman"/>
    </w:rPr>
  </w:style>
  <w:style w:type="paragraph" w:customStyle="1" w:styleId="tyt">
    <w:name w:val="tyt"/>
    <w:basedOn w:val="Normalny"/>
    <w:rsid w:val="00BA5899"/>
    <w:pPr>
      <w:keepNext/>
      <w:widowControl/>
      <w:adjustRightInd/>
      <w:spacing w:before="60" w:after="60" w:line="240" w:lineRule="auto"/>
      <w:jc w:val="center"/>
      <w:textAlignment w:val="auto"/>
    </w:pPr>
    <w:rPr>
      <w:rFonts w:cs="Times New Roman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C74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749C"/>
    <w:pPr>
      <w:widowControl/>
      <w:suppressAutoHyphens w:val="0"/>
      <w:adjustRightInd/>
      <w:spacing w:line="259" w:lineRule="auto"/>
      <w:jc w:val="left"/>
      <w:textAlignment w:val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C749C"/>
    <w:pPr>
      <w:widowControl/>
      <w:suppressAutoHyphens w:val="0"/>
      <w:adjustRightInd/>
      <w:spacing w:after="100" w:line="259" w:lineRule="auto"/>
      <w:ind w:left="220"/>
      <w:jc w:val="left"/>
      <w:textAlignment w:val="auto"/>
    </w:pPr>
    <w:rPr>
      <w:rFonts w:asciiTheme="minorHAnsi" w:eastAsiaTheme="minorEastAsia" w:hAnsiTheme="minorHAns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C749C"/>
    <w:pPr>
      <w:widowControl/>
      <w:suppressAutoHyphens w:val="0"/>
      <w:adjustRightInd/>
      <w:spacing w:after="100" w:line="259" w:lineRule="auto"/>
      <w:jc w:val="left"/>
      <w:textAlignment w:val="auto"/>
    </w:pPr>
    <w:rPr>
      <w:rFonts w:asciiTheme="minorHAnsi" w:eastAsiaTheme="minorEastAsia" w:hAnsiTheme="minorHAns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C749C"/>
    <w:pPr>
      <w:widowControl/>
      <w:suppressAutoHyphens w:val="0"/>
      <w:adjustRightInd/>
      <w:spacing w:after="100" w:line="259" w:lineRule="auto"/>
      <w:ind w:left="440"/>
      <w:jc w:val="left"/>
      <w:textAlignment w:val="auto"/>
    </w:pPr>
    <w:rPr>
      <w:rFonts w:asciiTheme="minorHAnsi" w:eastAsiaTheme="minorEastAsia" w:hAnsiTheme="minorHAns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D346C-7FAE-4FC4-8CAA-D109C2AC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UG_RYBCZEWICE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Użytkownik systemu Windows</cp:lastModifiedBy>
  <cp:revision>7</cp:revision>
  <cp:lastPrinted>2018-02-28T13:43:00Z</cp:lastPrinted>
  <dcterms:created xsi:type="dcterms:W3CDTF">2018-02-27T14:28:00Z</dcterms:created>
  <dcterms:modified xsi:type="dcterms:W3CDTF">2018-02-28T13:48:00Z</dcterms:modified>
</cp:coreProperties>
</file>