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4" w:rsidRPr="00831231" w:rsidRDefault="009C7F54" w:rsidP="009C7F54">
      <w:pPr>
        <w:spacing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A4449">
        <w:rPr>
          <w:rFonts w:asciiTheme="minorHAnsi" w:hAnsiTheme="minorHAnsi" w:cstheme="minorHAnsi"/>
          <w:b/>
          <w:sz w:val="24"/>
          <w:szCs w:val="24"/>
        </w:rPr>
        <w:t>8</w:t>
      </w:r>
    </w:p>
    <w:p w:rsidR="009C7F54" w:rsidRPr="00831231" w:rsidRDefault="009C7F54" w:rsidP="009C7F54">
      <w:pPr>
        <w:ind w:left="5246" w:right="1841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C7F54" w:rsidRPr="00504EC5" w:rsidRDefault="009C7F54" w:rsidP="009C7F54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Gmina Drawno</w:t>
      </w:r>
    </w:p>
    <w:p w:rsidR="009C7F54" w:rsidRPr="00504EC5" w:rsidRDefault="009C7F54" w:rsidP="009C7F54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Ul. Kościelna 3</w:t>
      </w:r>
    </w:p>
    <w:p w:rsidR="009C7F54" w:rsidRPr="00504EC5" w:rsidRDefault="009C7F54" w:rsidP="009C7F54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73-220 Drawno</w:t>
      </w:r>
    </w:p>
    <w:p w:rsidR="009C7F54" w:rsidRDefault="009C7F54" w:rsidP="009C7F54">
      <w:pPr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9C7F54" w:rsidRPr="00831231" w:rsidRDefault="009C7F54" w:rsidP="009C7F54">
      <w:pPr>
        <w:rPr>
          <w:rFonts w:asciiTheme="minorHAnsi" w:hAnsiTheme="minorHAnsi" w:cstheme="minorHAnsi"/>
          <w:b/>
          <w:sz w:val="24"/>
          <w:szCs w:val="24"/>
        </w:rPr>
      </w:pPr>
    </w:p>
    <w:p w:rsidR="009C7F54" w:rsidRPr="00831231" w:rsidRDefault="009C7F54" w:rsidP="009C7F54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831231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9C7F54" w:rsidRPr="00831231" w:rsidRDefault="009C7F54" w:rsidP="009C7F54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</w:p>
    <w:p w:rsidR="009C7F54" w:rsidRDefault="009C7F54" w:rsidP="009C7F5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9C7F54" w:rsidRDefault="009C7F54" w:rsidP="009C7F54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C7F54" w:rsidRDefault="009C7F54" w:rsidP="009C7F54">
      <w:pPr>
        <w:tabs>
          <w:tab w:val="left" w:pos="6585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C7F54" w:rsidRPr="00831231" w:rsidRDefault="009C7F54" w:rsidP="009C7F54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9C7F54" w:rsidRPr="00831231" w:rsidRDefault="009C7F54" w:rsidP="009C7F54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9C7F54" w:rsidRPr="00831231" w:rsidRDefault="009C7F54" w:rsidP="009C7F5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Pr="00831231" w:rsidRDefault="009C7F54" w:rsidP="009C7F5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Pr="00831231" w:rsidRDefault="009C7F54" w:rsidP="009C7F5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9C7F54" w:rsidRPr="00831231" w:rsidRDefault="00B2160D" w:rsidP="009C7F54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dotyczące spełniania 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ymogu o </w:t>
      </w:r>
      <w:r w:rsidRPr="000261F3">
        <w:rPr>
          <w:rFonts w:asciiTheme="minorHAnsi" w:hAnsiTheme="minorHAnsi" w:cstheme="minorHAnsi"/>
          <w:b/>
          <w:sz w:val="24"/>
          <w:szCs w:val="24"/>
          <w:u w:val="single"/>
        </w:rPr>
        <w:t xml:space="preserve">których mowa w art. 22 ust. 2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ustawy PZP</w:t>
      </w:r>
      <w:r w:rsidR="009C7F54" w:rsidRPr="00831231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9C7F54" w:rsidRPr="00831231" w:rsidRDefault="009C7F54" w:rsidP="009C7F5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Pr="00407035" w:rsidRDefault="009C7F54" w:rsidP="009C7F54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4F6690">
        <w:rPr>
          <w:rFonts w:asciiTheme="minorHAnsi" w:hAnsiTheme="minorHAnsi" w:cstheme="minorHAnsi"/>
          <w:b/>
          <w:sz w:val="24"/>
          <w:szCs w:val="24"/>
        </w:rPr>
        <w:t>„</w:t>
      </w:r>
      <w:r w:rsidR="00EA4449" w:rsidRPr="00EA4449">
        <w:rPr>
          <w:rFonts w:asciiTheme="minorHAnsi" w:hAnsiTheme="minorHAnsi" w:cstheme="minorHAnsi"/>
          <w:b/>
          <w:sz w:val="24"/>
          <w:szCs w:val="24"/>
        </w:rPr>
        <w:t>Odnowienie ciągu komunikacyjnego wzdłuż Alei Kasztanowej w Święciechowie</w:t>
      </w:r>
      <w:r w:rsidRPr="004F6690">
        <w:rPr>
          <w:rFonts w:asciiTheme="minorHAnsi" w:hAnsiTheme="minorHAnsi" w:cstheme="minorHAnsi"/>
          <w:b/>
          <w:sz w:val="24"/>
          <w:szCs w:val="24"/>
        </w:rPr>
        <w:t>”</w:t>
      </w:r>
      <w:r w:rsidRPr="00831231">
        <w:rPr>
          <w:rFonts w:asciiTheme="minorHAnsi" w:hAnsiTheme="minorHAnsi" w:cstheme="minorHAnsi"/>
          <w:sz w:val="24"/>
          <w:szCs w:val="24"/>
        </w:rPr>
        <w:t>,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123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>
        <w:rPr>
          <w:rFonts w:asciiTheme="minorHAnsi" w:hAnsiTheme="minorHAnsi" w:cstheme="minorHAnsi"/>
          <w:b/>
          <w:sz w:val="24"/>
          <w:szCs w:val="24"/>
        </w:rPr>
        <w:t>Drawno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31231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C7F54" w:rsidRPr="00831231" w:rsidRDefault="009C7F54" w:rsidP="009C7F54">
      <w:pPr>
        <w:spacing w:line="36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Pr="00831231" w:rsidRDefault="009C7F54" w:rsidP="009C7F54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9C7F54" w:rsidRPr="00831231" w:rsidRDefault="009C7F54" w:rsidP="009C7F5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Default="009C7F54" w:rsidP="009C7F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 xml:space="preserve">Zamawiającego </w:t>
      </w:r>
      <w:r>
        <w:rPr>
          <w:rFonts w:asciiTheme="minorHAnsi" w:hAnsiTheme="minorHAnsi" w:cstheme="minorHAnsi"/>
          <w:sz w:val="24"/>
          <w:szCs w:val="24"/>
        </w:rPr>
        <w:br/>
        <w:t>w Specyfikacji Istotnych Warunków Zamówienia (SIWZ)</w:t>
      </w:r>
      <w:r w:rsidR="00B8591C">
        <w:rPr>
          <w:rFonts w:asciiTheme="minorHAnsi" w:hAnsiTheme="minorHAnsi" w:cstheme="minorHAnsi"/>
          <w:sz w:val="24"/>
          <w:szCs w:val="24"/>
        </w:rPr>
        <w:t xml:space="preserve"> </w:t>
      </w:r>
      <w:r w:rsidR="00EA4449">
        <w:rPr>
          <w:rFonts w:asciiTheme="minorHAnsi" w:hAnsiTheme="minorHAnsi" w:cstheme="minorHAnsi"/>
          <w:sz w:val="24"/>
          <w:szCs w:val="24"/>
        </w:rPr>
        <w:t>zapisane w rozdziale V pkt 2 tj.:</w:t>
      </w:r>
    </w:p>
    <w:p w:rsidR="00B8591C" w:rsidRDefault="00EA4449" w:rsidP="009C7F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449">
        <w:rPr>
          <w:rFonts w:asciiTheme="minorHAnsi" w:hAnsiTheme="minorHAnsi" w:cstheme="minorHAnsi"/>
          <w:sz w:val="24"/>
          <w:szCs w:val="24"/>
        </w:rPr>
        <w:t xml:space="preserve">minimalny procentowy wskaźnik zatrudnienia osób należących do jednej lub więcej kategorii, </w:t>
      </w:r>
      <w:r>
        <w:rPr>
          <w:rFonts w:asciiTheme="minorHAnsi" w:hAnsiTheme="minorHAnsi" w:cstheme="minorHAnsi"/>
          <w:sz w:val="24"/>
          <w:szCs w:val="24"/>
        </w:rPr>
        <w:br/>
      </w:r>
      <w:r w:rsidRPr="00EA4449">
        <w:rPr>
          <w:rFonts w:asciiTheme="minorHAnsi" w:hAnsiTheme="minorHAnsi" w:cstheme="minorHAnsi"/>
          <w:sz w:val="24"/>
          <w:szCs w:val="24"/>
        </w:rPr>
        <w:t xml:space="preserve">o których mowa powyżej,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Pr="00EA44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……………%, osób zatrudnionych i są to</w:t>
      </w:r>
      <w:r w:rsidR="00D110F1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oso</w:t>
      </w:r>
      <w:r w:rsidRPr="00D110F1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D110F1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w rozumieniu ustawy z dnia 27 sierpnia 1997 r. o rehabilitacji zawodowej i społecznej oraz zatrudnianiu osób niepełnosprawnych (Dz. U. z 2016 r. poz. 2046 </w:t>
      </w:r>
      <w:r>
        <w:rPr>
          <w:rFonts w:asciiTheme="minorHAnsi" w:hAnsiTheme="minorHAnsi" w:cstheme="minorHAnsi"/>
          <w:sz w:val="24"/>
          <w:szCs w:val="24"/>
        </w:rPr>
        <w:br/>
      </w:r>
      <w:r w:rsidRPr="00D110F1">
        <w:rPr>
          <w:rFonts w:asciiTheme="minorHAnsi" w:hAnsiTheme="minorHAnsi" w:cstheme="minorHAnsi"/>
          <w:sz w:val="24"/>
          <w:szCs w:val="24"/>
        </w:rPr>
        <w:t>i 1948 oraz z 2017 r. poz. 777 i 935);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t>2) bezrobotn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w rozumieniu ustawy z dnia 20 kwietnia 2004 r. o promocji zatrudnienia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D110F1">
        <w:rPr>
          <w:rFonts w:asciiTheme="minorHAnsi" w:hAnsiTheme="minorHAnsi" w:cstheme="minorHAnsi"/>
          <w:sz w:val="24"/>
          <w:szCs w:val="24"/>
        </w:rPr>
        <w:t>i instytucjach rynku pracy (Dz. U. z 2017 r. poz. 1065, 1292 i 1321);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lastRenderedPageBreak/>
        <w:t>3)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110F1">
        <w:rPr>
          <w:rFonts w:asciiTheme="minorHAnsi" w:hAnsiTheme="minorHAnsi" w:cstheme="minorHAnsi"/>
          <w:sz w:val="24"/>
          <w:szCs w:val="24"/>
        </w:rPr>
        <w:t xml:space="preserve"> pozbawion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wolności lub zwalnian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z zakładów karnych, o których mowa w ustawie </w:t>
      </w:r>
      <w:r>
        <w:rPr>
          <w:rFonts w:asciiTheme="minorHAnsi" w:hAnsiTheme="minorHAnsi" w:cstheme="minorHAnsi"/>
          <w:sz w:val="24"/>
          <w:szCs w:val="24"/>
        </w:rPr>
        <w:br/>
      </w:r>
      <w:r w:rsidRPr="00D110F1">
        <w:rPr>
          <w:rFonts w:asciiTheme="minorHAnsi" w:hAnsiTheme="minorHAnsi" w:cstheme="minorHAnsi"/>
          <w:sz w:val="24"/>
          <w:szCs w:val="24"/>
        </w:rPr>
        <w:t>z dnia 6 czerwca 1997 r. - Kodeks karny wykonawczy (Dz. U. z 2017 r. poz. 665, 666 i 768), mających trudności w integracji ze środowiskiem;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t>4)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110F1">
        <w:rPr>
          <w:rFonts w:asciiTheme="minorHAnsi" w:hAnsiTheme="minorHAnsi" w:cstheme="minorHAnsi"/>
          <w:sz w:val="24"/>
          <w:szCs w:val="24"/>
        </w:rPr>
        <w:t xml:space="preserve"> z zaburzeniami psychicznymi w rozumieniu ustawy z dnia 19 sierpnia 1994 r. o ochronie zdrowia psychicznego (Dz. U. z 2017 r. poz. 882);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t>5)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110F1">
        <w:rPr>
          <w:rFonts w:asciiTheme="minorHAnsi" w:hAnsiTheme="minorHAnsi" w:cstheme="minorHAnsi"/>
          <w:sz w:val="24"/>
          <w:szCs w:val="24"/>
        </w:rPr>
        <w:t xml:space="preserve"> bezdomn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w rozumieniu ustawy z dnia 12 marca 2004 r. o pomocy społecznej (Dz. U. z 2016 r. poz. 930, z </w:t>
      </w:r>
      <w:proofErr w:type="spellStart"/>
      <w:r w:rsidRPr="00D110F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110F1">
        <w:rPr>
          <w:rFonts w:asciiTheme="minorHAnsi" w:hAnsiTheme="minorHAnsi" w:cstheme="minorHAnsi"/>
          <w:sz w:val="24"/>
          <w:szCs w:val="24"/>
        </w:rPr>
        <w:t xml:space="preserve">. zm.); 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t>6)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110F1">
        <w:rPr>
          <w:rFonts w:asciiTheme="minorHAnsi" w:hAnsiTheme="minorHAnsi" w:cstheme="minorHAnsi"/>
          <w:sz w:val="24"/>
          <w:szCs w:val="24"/>
        </w:rPr>
        <w:t xml:space="preserve">, które uzyskały w Rzeczypospolitej Polskiej status uchodźcy lub ochronę uzupełniającą, </w:t>
      </w:r>
      <w:r>
        <w:rPr>
          <w:rFonts w:asciiTheme="minorHAnsi" w:hAnsiTheme="minorHAnsi" w:cstheme="minorHAnsi"/>
          <w:sz w:val="24"/>
          <w:szCs w:val="24"/>
        </w:rPr>
        <w:br/>
      </w:r>
      <w:r w:rsidRPr="00D110F1">
        <w:rPr>
          <w:rFonts w:asciiTheme="minorHAnsi" w:hAnsiTheme="minorHAnsi" w:cstheme="minorHAnsi"/>
          <w:sz w:val="24"/>
          <w:szCs w:val="24"/>
        </w:rPr>
        <w:t>o których mowa w ustawie z dnia 13 czerwca 2003 r. o udzielaniu cudzoziemcom ochrony na terytorium Rzeczypospolitej Polskiej (Dz. U. z 2016 r. poz. 1836 i 2003 oraz z 2017 r. poz. 60);</w:t>
      </w:r>
    </w:p>
    <w:p w:rsidR="00D110F1" w:rsidRP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7) osoby do 30</w:t>
      </w:r>
      <w:r w:rsidRPr="00D110F1">
        <w:rPr>
          <w:rFonts w:asciiTheme="minorHAnsi" w:hAnsiTheme="minorHAnsi" w:cstheme="minorHAnsi"/>
          <w:sz w:val="24"/>
          <w:szCs w:val="24"/>
        </w:rPr>
        <w:t xml:space="preserve"> roku życia oraz po ukończeniu 50. roku życia,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status osoby poszukującej pracy, bez zatrudnienia;</w:t>
      </w:r>
    </w:p>
    <w:p w:rsidR="00D110F1" w:rsidRDefault="00D110F1" w:rsidP="00D110F1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110F1">
        <w:rPr>
          <w:rFonts w:asciiTheme="minorHAnsi" w:hAnsiTheme="minorHAnsi" w:cstheme="minorHAnsi"/>
          <w:sz w:val="24"/>
          <w:szCs w:val="24"/>
        </w:rPr>
        <w:t>8) os</w:t>
      </w:r>
      <w:r>
        <w:rPr>
          <w:rFonts w:asciiTheme="minorHAnsi" w:hAnsiTheme="minorHAnsi" w:cstheme="minorHAnsi"/>
          <w:sz w:val="24"/>
          <w:szCs w:val="24"/>
        </w:rPr>
        <w:t>oby</w:t>
      </w:r>
      <w:r w:rsidRPr="00D110F1">
        <w:rPr>
          <w:rFonts w:asciiTheme="minorHAnsi" w:hAnsiTheme="minorHAnsi" w:cstheme="minorHAnsi"/>
          <w:sz w:val="24"/>
          <w:szCs w:val="24"/>
        </w:rPr>
        <w:t xml:space="preserve"> będąc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członkami mniejszości znajdującej się w niekorzystnej sytuacji, w szczególności będąc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110F1">
        <w:rPr>
          <w:rFonts w:asciiTheme="minorHAnsi" w:hAnsiTheme="minorHAnsi" w:cstheme="minorHAnsi"/>
          <w:sz w:val="24"/>
          <w:szCs w:val="24"/>
        </w:rPr>
        <w:t xml:space="preserve"> członkami mniejszości narodowych i etnicznych w rozumieniu ustawy z dnia 6 stycznia 2005 r. o mniejszościach narodowych i etnicznych oraz o języku regionalnym (Dz. U. z 2017 r. poz. 823).</w:t>
      </w:r>
    </w:p>
    <w:p w:rsidR="00D110F1" w:rsidRDefault="00D110F1" w:rsidP="00D110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0F1" w:rsidRDefault="00D110F1" w:rsidP="00D110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7F54" w:rsidRPr="00831231" w:rsidRDefault="009C7F54" w:rsidP="009C7F5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C7F54" w:rsidRPr="00831231" w:rsidRDefault="009C7F54" w:rsidP="009C7F5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C7F54" w:rsidRPr="00831231" w:rsidRDefault="009C7F54" w:rsidP="009C7F5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C7F54" w:rsidRPr="00831231" w:rsidRDefault="009C7F54" w:rsidP="009C7F5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D110F1" w:rsidRDefault="009C7F54" w:rsidP="00D110F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D110F1" w:rsidRPr="00D110F1" w:rsidRDefault="00D110F1" w:rsidP="00D110F1">
      <w:pPr>
        <w:rPr>
          <w:rFonts w:asciiTheme="minorHAnsi" w:hAnsiTheme="minorHAnsi" w:cstheme="minorHAnsi"/>
          <w:sz w:val="24"/>
          <w:szCs w:val="24"/>
        </w:rPr>
      </w:pPr>
    </w:p>
    <w:p w:rsidR="00D110F1" w:rsidRPr="00D110F1" w:rsidRDefault="00D110F1" w:rsidP="00D110F1">
      <w:pPr>
        <w:rPr>
          <w:rFonts w:asciiTheme="minorHAnsi" w:hAnsiTheme="minorHAnsi" w:cstheme="minorHAnsi"/>
          <w:sz w:val="24"/>
          <w:szCs w:val="24"/>
        </w:rPr>
      </w:pPr>
    </w:p>
    <w:p w:rsidR="00D110F1" w:rsidRDefault="00D110F1" w:rsidP="00D110F1">
      <w:pPr>
        <w:rPr>
          <w:rFonts w:asciiTheme="minorHAnsi" w:hAnsiTheme="minorHAnsi" w:cstheme="minorHAnsi"/>
          <w:sz w:val="24"/>
          <w:szCs w:val="24"/>
        </w:rPr>
      </w:pPr>
    </w:p>
    <w:p w:rsidR="00D110F1" w:rsidRPr="00D110F1" w:rsidRDefault="00D110F1" w:rsidP="00D110F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właściwe podkreślić</w:t>
      </w:r>
    </w:p>
    <w:p w:rsidR="009C7F54" w:rsidRPr="00D110F1" w:rsidRDefault="009C7F54" w:rsidP="00D110F1">
      <w:pPr>
        <w:rPr>
          <w:rFonts w:asciiTheme="minorHAnsi" w:hAnsiTheme="minorHAnsi" w:cstheme="minorHAnsi"/>
          <w:sz w:val="24"/>
          <w:szCs w:val="24"/>
        </w:rPr>
      </w:pPr>
    </w:p>
    <w:sectPr w:rsidR="009C7F54" w:rsidRPr="00D110F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68" w:rsidRDefault="00751868" w:rsidP="00A44092">
      <w:r>
        <w:separator/>
      </w:r>
    </w:p>
  </w:endnote>
  <w:endnote w:type="continuationSeparator" w:id="0">
    <w:p w:rsidR="00751868" w:rsidRDefault="00751868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751868">
    <w:pPr>
      <w:jc w:val="center"/>
      <w:rPr>
        <w:rFonts w:ascii="Arial" w:hAnsi="Arial" w:cs="Arial"/>
        <w:color w:val="808080"/>
        <w:sz w:val="16"/>
      </w:rPr>
    </w:pPr>
  </w:p>
  <w:p w:rsidR="008730FF" w:rsidRDefault="00751868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68" w:rsidRDefault="00751868" w:rsidP="00A44092">
      <w:r>
        <w:separator/>
      </w:r>
    </w:p>
  </w:footnote>
  <w:footnote w:type="continuationSeparator" w:id="0">
    <w:p w:rsidR="00751868" w:rsidRDefault="00751868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5710D3">
    <w:pPr>
      <w:pStyle w:val="Nagwek"/>
      <w:rPr>
        <w:rFonts w:ascii="Arial" w:hAnsi="Arial" w:cs="Arial"/>
        <w:sz w:val="18"/>
        <w:szCs w:val="18"/>
      </w:rPr>
    </w:pPr>
    <w:r w:rsidRPr="005710D3">
      <w:rPr>
        <w:rFonts w:ascii="Arial" w:hAnsi="Arial" w:cs="Arial"/>
        <w:sz w:val="18"/>
        <w:szCs w:val="18"/>
      </w:rPr>
      <w:t>PIOŚ.271.0</w:t>
    </w:r>
    <w:r w:rsidR="00D9694A">
      <w:rPr>
        <w:rFonts w:ascii="Arial" w:hAnsi="Arial" w:cs="Arial"/>
        <w:sz w:val="18"/>
        <w:szCs w:val="18"/>
      </w:rPr>
      <w:t>7</w:t>
    </w:r>
    <w:r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 w:rsidRPr="005710D3">
      <w:rPr>
        <w:rFonts w:ascii="Arial" w:hAnsi="Arial" w:cs="Arial"/>
        <w:sz w:val="18"/>
        <w:szCs w:val="18"/>
      </w:rPr>
      <w:t>.GW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5710D3" w:rsidP="00A44092">
    <w:pPr>
      <w:pStyle w:val="Nagwek"/>
      <w:jc w:val="both"/>
      <w:rPr>
        <w:rFonts w:ascii="Arial" w:hAnsi="Arial" w:cs="Arial"/>
        <w:sz w:val="18"/>
        <w:szCs w:val="18"/>
      </w:rPr>
    </w:pPr>
    <w:r w:rsidRPr="005710D3">
      <w:rPr>
        <w:rFonts w:ascii="Arial" w:hAnsi="Arial" w:cs="Arial"/>
        <w:sz w:val="18"/>
        <w:szCs w:val="18"/>
      </w:rPr>
      <w:t>PIOŚ.271.0</w:t>
    </w:r>
    <w:r w:rsidR="00D9694A">
      <w:rPr>
        <w:rFonts w:ascii="Arial" w:hAnsi="Arial" w:cs="Arial"/>
        <w:sz w:val="18"/>
        <w:szCs w:val="18"/>
      </w:rPr>
      <w:t>7</w:t>
    </w:r>
    <w:r w:rsidRPr="005710D3">
      <w:rPr>
        <w:rFonts w:ascii="Arial" w:hAnsi="Arial" w:cs="Arial"/>
        <w:sz w:val="18"/>
        <w:szCs w:val="18"/>
      </w:rPr>
      <w:t>.201</w:t>
    </w:r>
    <w:r w:rsidR="00230038">
      <w:rPr>
        <w:rFonts w:ascii="Arial" w:hAnsi="Arial" w:cs="Arial"/>
        <w:sz w:val="18"/>
        <w:szCs w:val="18"/>
      </w:rPr>
      <w:t>9</w:t>
    </w:r>
    <w:r w:rsidRPr="005710D3">
      <w:rPr>
        <w:rFonts w:ascii="Arial" w:hAnsi="Arial" w:cs="Arial"/>
        <w:sz w:val="18"/>
        <w:szCs w:val="18"/>
      </w:rPr>
      <w:t>.GW</w:t>
    </w:r>
  </w:p>
  <w:p w:rsidR="008730FF" w:rsidRDefault="0075186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4A79"/>
    <w:multiLevelType w:val="hybridMultilevel"/>
    <w:tmpl w:val="E1762212"/>
    <w:lvl w:ilvl="0" w:tplc="D15441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20D4"/>
    <w:multiLevelType w:val="hybridMultilevel"/>
    <w:tmpl w:val="C436E660"/>
    <w:lvl w:ilvl="0" w:tplc="FD1CA9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261F3"/>
    <w:rsid w:val="00177801"/>
    <w:rsid w:val="001E58CE"/>
    <w:rsid w:val="002245FE"/>
    <w:rsid w:val="00230038"/>
    <w:rsid w:val="003106D5"/>
    <w:rsid w:val="0032522B"/>
    <w:rsid w:val="00375B05"/>
    <w:rsid w:val="00407035"/>
    <w:rsid w:val="0042016B"/>
    <w:rsid w:val="0046310E"/>
    <w:rsid w:val="004A4E58"/>
    <w:rsid w:val="004F6690"/>
    <w:rsid w:val="00504EC5"/>
    <w:rsid w:val="00516456"/>
    <w:rsid w:val="005710D3"/>
    <w:rsid w:val="005A1D36"/>
    <w:rsid w:val="00704D7A"/>
    <w:rsid w:val="00737CE5"/>
    <w:rsid w:val="00751868"/>
    <w:rsid w:val="00831231"/>
    <w:rsid w:val="008A31D1"/>
    <w:rsid w:val="009044DA"/>
    <w:rsid w:val="0098404F"/>
    <w:rsid w:val="009C7F54"/>
    <w:rsid w:val="00A44092"/>
    <w:rsid w:val="00AE462B"/>
    <w:rsid w:val="00B2160D"/>
    <w:rsid w:val="00B3558C"/>
    <w:rsid w:val="00B44917"/>
    <w:rsid w:val="00B6455A"/>
    <w:rsid w:val="00B8591C"/>
    <w:rsid w:val="00B9668C"/>
    <w:rsid w:val="00BF64DD"/>
    <w:rsid w:val="00C47D7E"/>
    <w:rsid w:val="00D05CF9"/>
    <w:rsid w:val="00D110F1"/>
    <w:rsid w:val="00D27430"/>
    <w:rsid w:val="00D42A10"/>
    <w:rsid w:val="00D9694A"/>
    <w:rsid w:val="00DA0080"/>
    <w:rsid w:val="00EA4449"/>
    <w:rsid w:val="00EC2A8A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Kierownik Grzesiek</cp:lastModifiedBy>
  <cp:revision>2</cp:revision>
  <cp:lastPrinted>2018-02-28T13:13:00Z</cp:lastPrinted>
  <dcterms:created xsi:type="dcterms:W3CDTF">2019-02-13T14:18:00Z</dcterms:created>
  <dcterms:modified xsi:type="dcterms:W3CDTF">2019-02-13T14:18:00Z</dcterms:modified>
</cp:coreProperties>
</file>