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1 do SIWZ</w:t>
      </w:r>
    </w:p>
    <w:p w:rsidR="002B6F95" w:rsidRPr="00390933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2B6F95" w:rsidRDefault="002B6F95" w:rsidP="006F64F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390933">
        <w:rPr>
          <w:rFonts w:asciiTheme="majorHAnsi" w:hAnsiTheme="majorHAnsi"/>
          <w:b/>
          <w:sz w:val="24"/>
          <w:szCs w:val="24"/>
        </w:rPr>
        <w:t>FORMULARZ OFERTOWY</w:t>
      </w:r>
    </w:p>
    <w:p w:rsidR="006F64F0" w:rsidRPr="00390933" w:rsidRDefault="006F64F0" w:rsidP="006F64F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 xml:space="preserve">Zamawiający: </w:t>
      </w:r>
      <w:r w:rsidRPr="00390933">
        <w:rPr>
          <w:rFonts w:asciiTheme="majorHAnsi" w:hAnsiTheme="majorHAnsi" w:cs="Times New Roman"/>
          <w:b/>
          <w:sz w:val="24"/>
          <w:szCs w:val="24"/>
        </w:rPr>
        <w:tab/>
      </w:r>
      <w:r w:rsidRPr="00390933">
        <w:rPr>
          <w:rFonts w:asciiTheme="majorHAnsi" w:hAnsiTheme="majorHAnsi" w:cs="Times New Roman"/>
          <w:sz w:val="24"/>
          <w:szCs w:val="24"/>
        </w:rPr>
        <w:t>Gmina Drawno z siedzibą w Urzędzie Miejskim w Drawnie</w:t>
      </w: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</w:rPr>
        <w:tab/>
        <w:t>ul. Kościelna 3, 73-220 Drawno,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NIP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Default"/>
              <w:rPr>
                <w:rFonts w:asciiTheme="majorHAnsi" w:hAnsiTheme="majorHAnsi" w:cs="Times New Roman"/>
              </w:rPr>
            </w:pPr>
            <w:r w:rsidRPr="00390933">
              <w:rPr>
                <w:rFonts w:asciiTheme="majorHAnsi" w:hAnsiTheme="majorHAnsi" w:cs="Times New Roman"/>
              </w:rPr>
              <w:t xml:space="preserve">Nazwa i adres partnerów 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390933">
        <w:rPr>
          <w:rFonts w:asciiTheme="majorHAnsi" w:hAnsiTheme="majorHAnsi" w:cs="Times New Roman"/>
          <w:i/>
          <w:sz w:val="24"/>
          <w:szCs w:val="24"/>
        </w:rPr>
        <w:t>* wypełniać w przypadku Konsorcjum</w:t>
      </w:r>
    </w:p>
    <w:p w:rsidR="00A45539" w:rsidRDefault="00A45539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F32766">
      <w:pPr>
        <w:pStyle w:val="Bezodstpw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„</w:t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r w:rsidR="00135258" w:rsidRPr="00135258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Odnowienie ciągu komunikacyjnego wzdłuż Alei Kasztanowej w Święciechowie</w:t>
      </w:r>
      <w:r w:rsidR="007622A8" w:rsidRPr="007622A8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”</w:t>
      </w:r>
      <w:r w:rsidR="007622A8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bookmarkEnd w:id="0"/>
      <w:bookmarkEnd w:id="1"/>
      <w:bookmarkEnd w:id="2"/>
      <w:bookmarkEnd w:id="3"/>
      <w:bookmarkEnd w:id="4"/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przedkładam(-y) niniejszą ofertę oświadczając, że akceptujemy w całości wszystkie warunki zawarte w specyfikacji. 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  <w:r w:rsidR="006F64F0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  <w:t>stawka podatku VAT ......... %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brutto (z VAT): ...............................................................................................................</w:t>
      </w: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>słownie złotych:  ............................................................................................................</w:t>
      </w:r>
    </w:p>
    <w:p w:rsidR="00143C7A" w:rsidRDefault="00143C7A" w:rsidP="00143C7A">
      <w:pPr>
        <w:pStyle w:val="Bezodstpw"/>
        <w:spacing w:line="276" w:lineRule="auto"/>
        <w:ind w:left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Oferuję/oferujemy długość okresu gwarancji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i rękojmi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………….</w:t>
      </w:r>
      <w:r w:rsidR="00F32766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miesięcy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lastRenderedPageBreak/>
        <w:t>UWAGA:</w:t>
      </w:r>
    </w:p>
    <w:p w:rsidR="00135258" w:rsidRDefault="00F32766" w:rsidP="00135258">
      <w:pPr>
        <w:widowControl/>
        <w:tabs>
          <w:tab w:val="left" w:pos="-142"/>
          <w:tab w:val="left" w:pos="1418"/>
        </w:tabs>
        <w:adjustRightInd/>
        <w:spacing w:after="0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z w:val="24"/>
          <w:szCs w:val="24"/>
        </w:rPr>
        <w:t xml:space="preserve">Minimalny okres gwarancji, jaki może zaoferować wykonawca to </w:t>
      </w:r>
      <w:r w:rsidR="006F64F0">
        <w:rPr>
          <w:rFonts w:asciiTheme="majorHAnsi" w:hAnsiTheme="majorHAnsi" w:cs="Times New Roman"/>
          <w:sz w:val="24"/>
          <w:szCs w:val="24"/>
        </w:rPr>
        <w:t>24</w:t>
      </w:r>
      <w:r w:rsidRPr="00390933">
        <w:rPr>
          <w:rFonts w:asciiTheme="majorHAnsi" w:hAnsiTheme="majorHAnsi" w:cs="Times New Roman"/>
          <w:sz w:val="24"/>
          <w:szCs w:val="24"/>
        </w:rPr>
        <w:t xml:space="preserve"> miesi</w:t>
      </w:r>
      <w:r w:rsidR="006F64F0">
        <w:rPr>
          <w:rFonts w:asciiTheme="majorHAnsi" w:hAnsiTheme="majorHAnsi" w:cs="Times New Roman"/>
          <w:sz w:val="24"/>
          <w:szCs w:val="24"/>
        </w:rPr>
        <w:t>ą</w:t>
      </w:r>
      <w:r w:rsidRPr="00390933">
        <w:rPr>
          <w:rFonts w:asciiTheme="majorHAnsi" w:hAnsiTheme="majorHAnsi" w:cs="Times New Roman"/>
          <w:sz w:val="24"/>
          <w:szCs w:val="24"/>
        </w:rPr>
        <w:t>c</w:t>
      </w:r>
      <w:r w:rsidR="006F64F0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z w:val="24"/>
          <w:szCs w:val="24"/>
        </w:rPr>
        <w:t xml:space="preserve">. Oferta wykonawcy, który zaproponuje okres gwarancji krótszy niż </w:t>
      </w:r>
      <w:r w:rsidR="006F64F0">
        <w:rPr>
          <w:rFonts w:asciiTheme="majorHAnsi" w:hAnsiTheme="majorHAnsi" w:cs="Times New Roman"/>
          <w:sz w:val="24"/>
          <w:szCs w:val="24"/>
        </w:rPr>
        <w:t>24</w:t>
      </w:r>
      <w:r w:rsidRPr="00390933">
        <w:rPr>
          <w:rFonts w:asciiTheme="majorHAnsi" w:hAnsiTheme="majorHAnsi" w:cs="Times New Roman"/>
          <w:sz w:val="24"/>
          <w:szCs w:val="24"/>
        </w:rPr>
        <w:t xml:space="preserve"> m-c</w:t>
      </w:r>
      <w:r w:rsidR="006F64F0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z w:val="24"/>
          <w:szCs w:val="24"/>
        </w:rPr>
        <w:t>, zostanie odrzucona.</w:t>
      </w:r>
      <w:r w:rsidR="00143C7A">
        <w:rPr>
          <w:rFonts w:asciiTheme="majorHAnsi" w:hAnsiTheme="majorHAnsi" w:cs="Times New Roman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 xml:space="preserve">W przypadku podania przez Wykonawcę okresu gwarancji dłuższego niż </w:t>
      </w:r>
      <w:r w:rsidR="007622A8">
        <w:rPr>
          <w:rFonts w:asciiTheme="majorHAnsi" w:hAnsiTheme="majorHAnsi" w:cs="Times New Roman"/>
          <w:sz w:val="24"/>
          <w:szCs w:val="24"/>
        </w:rPr>
        <w:t>60</w:t>
      </w:r>
      <w:r w:rsidRPr="00390933">
        <w:rPr>
          <w:rFonts w:asciiTheme="majorHAnsi" w:hAnsiTheme="majorHAnsi" w:cs="Times New Roman"/>
          <w:sz w:val="24"/>
          <w:szCs w:val="24"/>
        </w:rPr>
        <w:t xml:space="preserve"> miesięcy do wzoru zostanie podstawiony okres </w:t>
      </w:r>
      <w:r w:rsidR="007622A8">
        <w:rPr>
          <w:rFonts w:asciiTheme="majorHAnsi" w:hAnsiTheme="majorHAnsi" w:cs="Times New Roman"/>
          <w:sz w:val="24"/>
          <w:szCs w:val="24"/>
        </w:rPr>
        <w:t>60</w:t>
      </w:r>
      <w:r w:rsidRPr="00390933">
        <w:rPr>
          <w:rFonts w:asciiTheme="majorHAnsi" w:hAnsiTheme="majorHAnsi" w:cs="Times New Roman"/>
          <w:sz w:val="24"/>
          <w:szCs w:val="24"/>
        </w:rPr>
        <w:t xml:space="preserve"> m-cy.</w:t>
      </w:r>
      <w:r w:rsidR="0013525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52553" w:rsidRPr="00135258" w:rsidRDefault="00052553" w:rsidP="00135258">
      <w:pPr>
        <w:widowControl/>
        <w:tabs>
          <w:tab w:val="left" w:pos="-142"/>
          <w:tab w:val="left" w:pos="1418"/>
        </w:tabs>
        <w:adjustRightInd/>
        <w:spacing w:after="0"/>
        <w:textAlignment w:val="auto"/>
        <w:rPr>
          <w:rFonts w:asciiTheme="majorHAnsi" w:hAnsiTheme="majorHAnsi" w:cs="Times New Roman"/>
          <w:sz w:val="24"/>
          <w:szCs w:val="24"/>
        </w:rPr>
      </w:pP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Gwarancja i rękojmia </w:t>
      </w:r>
      <w:r>
        <w:rPr>
          <w:rFonts w:asciiTheme="majorHAnsi" w:hAnsiTheme="majorHAnsi" w:cs="Times New Roman"/>
          <w:sz w:val="24"/>
          <w:szCs w:val="24"/>
          <w:u w:val="single"/>
        </w:rPr>
        <w:t>obejmuje</w:t>
      </w: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 całoś</w:t>
      </w:r>
      <w:r w:rsidR="007622A8">
        <w:rPr>
          <w:rFonts w:asciiTheme="majorHAnsi" w:hAnsiTheme="majorHAnsi" w:cs="Times New Roman"/>
          <w:sz w:val="24"/>
          <w:szCs w:val="24"/>
          <w:u w:val="single"/>
        </w:rPr>
        <w:t>ć</w:t>
      </w: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 zadania</w:t>
      </w:r>
      <w:r w:rsidR="007622A8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877681" w:rsidRDefault="00F32766" w:rsidP="00135258">
      <w:pPr>
        <w:pStyle w:val="Bezodstpw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2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projekt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umowy.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bookmarkStart w:id="5" w:name="_GoBack"/>
      <w:bookmarkEnd w:id="5"/>
      <w:r w:rsidRPr="00963989">
        <w:rPr>
          <w:rFonts w:asciiTheme="majorHAnsi" w:hAnsiTheme="majorHAnsi"/>
          <w:spacing w:val="-1"/>
          <w:sz w:val="24"/>
          <w:szCs w:val="24"/>
        </w:rPr>
        <w:t xml:space="preserve">Przedmiot zamówienia wykonamy w terminach wskazanych w Specyfikacji Istotnych Warunków Zamówienia. 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Akceptujemy warunki płatności określone w Specyfikacji Istotnych Warunków Zamówienia. 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W przypadku wybrania mojej oferty za najkorzystniejszą zobowiązuje się do wniesienia zabezpieczenia należytego wykonania umowy w określonej w SIWZ wysokości, tj. 10% ceny całkowitej brutto podanej w ofercie dla danego zadania o wartości </w:t>
      </w:r>
      <w:r w:rsidR="00437904" w:rsidRPr="00F33093">
        <w:rPr>
          <w:rFonts w:asciiTheme="majorHAnsi" w:hAnsiTheme="majorHAnsi"/>
          <w:spacing w:val="-1"/>
          <w:sz w:val="24"/>
          <w:szCs w:val="24"/>
        </w:rPr>
        <w:t>…………………………………</w:t>
      </w:r>
      <w:r w:rsidRPr="00F3309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zł słownie: </w:t>
      </w:r>
      <w:r w:rsidR="00437904">
        <w:rPr>
          <w:rFonts w:asciiTheme="majorHAnsi" w:hAnsiTheme="majorHAnsi"/>
          <w:spacing w:val="-1"/>
          <w:sz w:val="24"/>
          <w:szCs w:val="24"/>
        </w:rPr>
        <w:t>………………………………………………………......</w:t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 w formie</w:t>
      </w:r>
      <w:r w:rsidR="00437904">
        <w:rPr>
          <w:rFonts w:asciiTheme="majorHAnsi" w:hAnsiTheme="majorHAnsi"/>
          <w:spacing w:val="-1"/>
          <w:sz w:val="24"/>
          <w:szCs w:val="24"/>
        </w:rPr>
        <w:t xml:space="preserve"> …………………………………………………………</w:t>
      </w:r>
      <w:r w:rsidRPr="00963989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>przed terminem podpisania umowy.</w:t>
      </w:r>
    </w:p>
    <w:p w:rsidR="00963989" w:rsidRPr="00437904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437904">
        <w:rPr>
          <w:rFonts w:asciiTheme="majorHAnsi" w:hAnsiTheme="majorHAnsi"/>
          <w:spacing w:val="-1"/>
          <w:sz w:val="24"/>
          <w:szCs w:val="24"/>
        </w:rPr>
        <w:t>Oświadczamy, że: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cena zaproponowana za wykonanie całości obejmuje wszystkie koszty związane </w:t>
      </w:r>
      <w:r w:rsidR="007622A8">
        <w:rPr>
          <w:rFonts w:asciiTheme="majorHAnsi" w:hAnsiTheme="majorHAnsi"/>
          <w:spacing w:val="-1"/>
          <w:sz w:val="24"/>
          <w:szCs w:val="24"/>
        </w:rPr>
        <w:br/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z prawidłową realizacją zamówienia z uwzględnieniem postanowień zawartych </w:t>
      </w:r>
      <w:r w:rsidR="007622A8">
        <w:rPr>
          <w:rFonts w:asciiTheme="majorHAnsi" w:hAnsiTheme="majorHAnsi"/>
          <w:spacing w:val="-1"/>
          <w:sz w:val="24"/>
          <w:szCs w:val="24"/>
        </w:rPr>
        <w:br/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w projekcie budowlanym, SIWZ, wyjaśnień do SIWZ; 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zapoznaliśmy, się ze Specyfikacją Istotnych Warunków Zamówienia, w tym także </w:t>
      </w:r>
      <w:r w:rsidR="007622A8">
        <w:rPr>
          <w:rFonts w:asciiTheme="majorHAnsi" w:hAnsiTheme="majorHAnsi"/>
          <w:spacing w:val="-1"/>
          <w:sz w:val="24"/>
          <w:szCs w:val="24"/>
        </w:rPr>
        <w:br/>
      </w:r>
      <w:r w:rsidRPr="00963989">
        <w:rPr>
          <w:rFonts w:asciiTheme="majorHAnsi" w:hAnsiTheme="majorHAnsi"/>
          <w:spacing w:val="-1"/>
          <w:sz w:val="24"/>
          <w:szCs w:val="24"/>
        </w:rPr>
        <w:t>z odpowiedziami na pytania do SIWZ, nie wnosimy do niej zastrzeżeń oraz przyjmujemy warunki w niej zawarte,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akceptujemy projekt umowy i w razie wybrania naszej oferty zobowiązujemy się do podpisania umowy na warunkach określonych w SIWZ,</w:t>
      </w:r>
    </w:p>
    <w:p w:rsid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akceptujemy wskazany w SIWZ okres związania złożoną ofertą. </w:t>
      </w:r>
    </w:p>
    <w:p w:rsidR="00963989" w:rsidRPr="007622A8" w:rsidRDefault="00963989" w:rsidP="007622A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7622A8">
        <w:rPr>
          <w:rFonts w:asciiTheme="majorHAnsi" w:hAnsiTheme="majorHAnsi"/>
          <w:spacing w:val="-1"/>
          <w:sz w:val="24"/>
          <w:szCs w:val="24"/>
        </w:rPr>
        <w:t>Roboty o</w:t>
      </w:r>
      <w:r w:rsidR="007622A8">
        <w:rPr>
          <w:rFonts w:asciiTheme="majorHAnsi" w:hAnsiTheme="majorHAnsi"/>
          <w:spacing w:val="-1"/>
          <w:sz w:val="24"/>
          <w:szCs w:val="24"/>
        </w:rPr>
        <w:t>bjęte zamówieniem wykonamy sami</w:t>
      </w:r>
      <w:r w:rsidRPr="007622A8">
        <w:rPr>
          <w:rFonts w:asciiTheme="majorHAnsi" w:hAnsiTheme="majorHAnsi"/>
          <w:spacing w:val="-1"/>
          <w:sz w:val="24"/>
          <w:szCs w:val="24"/>
        </w:rPr>
        <w:t>*</w:t>
      </w:r>
      <w:r w:rsidR="007622A8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33093">
        <w:rPr>
          <w:rFonts w:asciiTheme="majorHAnsi" w:hAnsiTheme="majorHAnsi"/>
          <w:spacing w:val="-1"/>
          <w:sz w:val="24"/>
          <w:szCs w:val="24"/>
        </w:rPr>
        <w:t>Następujące roboty</w:t>
      </w:r>
      <w:r w:rsidRPr="007622A8">
        <w:rPr>
          <w:rFonts w:asciiTheme="majorHAnsi" w:hAnsiTheme="majorHAnsi"/>
          <w:spacing w:val="-1"/>
          <w:sz w:val="24"/>
          <w:szCs w:val="24"/>
        </w:rPr>
        <w:t xml:space="preserve"> zlecimy podwykonawcom:*</w:t>
      </w:r>
    </w:p>
    <w:p w:rsidR="00963989" w:rsidRDefault="00963989" w:rsidP="00224CC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:rsidR="00963989" w:rsidRPr="00963989" w:rsidRDefault="00963989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2) </w:t>
      </w:r>
      <w:r w:rsidR="0013525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:rsidR="00963989" w:rsidRDefault="00963989" w:rsidP="00437904">
      <w:pPr>
        <w:pStyle w:val="Bezodstpw"/>
        <w:spacing w:line="276" w:lineRule="auto"/>
        <w:ind w:firstLine="118"/>
        <w:rPr>
          <w:rFonts w:asciiTheme="majorHAnsi" w:hAnsiTheme="majorHAnsi"/>
          <w:spacing w:val="-1"/>
          <w:sz w:val="20"/>
          <w:szCs w:val="20"/>
        </w:rPr>
      </w:pPr>
      <w:r w:rsidRPr="00437904">
        <w:rPr>
          <w:rFonts w:asciiTheme="majorHAnsi" w:hAnsiTheme="majorHAnsi"/>
          <w:spacing w:val="-1"/>
          <w:sz w:val="20"/>
          <w:szCs w:val="20"/>
        </w:rPr>
        <w:t>* niepotrzebne skreślić</w:t>
      </w:r>
    </w:p>
    <w:p w:rsidR="00135258" w:rsidRDefault="00135258" w:rsidP="00437904">
      <w:pPr>
        <w:pStyle w:val="Bezodstpw"/>
        <w:spacing w:line="276" w:lineRule="auto"/>
        <w:ind w:firstLine="118"/>
        <w:rPr>
          <w:rFonts w:asciiTheme="majorHAnsi" w:hAnsiTheme="majorHAnsi"/>
          <w:spacing w:val="-1"/>
          <w:sz w:val="20"/>
          <w:szCs w:val="20"/>
        </w:rPr>
      </w:pPr>
    </w:p>
    <w:p w:rsidR="00963989" w:rsidRPr="00963989" w:rsidRDefault="00963989" w:rsidP="00135258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Zobowiązujemy się w przypadku przyznania nam zamówienia do:</w:t>
      </w:r>
    </w:p>
    <w:p w:rsidR="00963989" w:rsidRDefault="00963989" w:rsidP="00135258">
      <w:pPr>
        <w:pStyle w:val="Bezodstpw"/>
        <w:spacing w:line="276" w:lineRule="auto"/>
        <w:ind w:left="426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zawarcia umowy w miejscu i terminie wskazanym przez Zamawiającego oraz dostarczenia wszelkich wymaganych przez Zamawiającego dokumentów wymaganych w chwili zawarcia umowy; </w:t>
      </w:r>
    </w:p>
    <w:p w:rsidR="002B6F95" w:rsidRDefault="002B6F95" w:rsidP="00135258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uważamy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h</w:t>
      </w:r>
      <w:r w:rsidRPr="0039093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tą</w:t>
      </w:r>
      <w:r w:rsidRPr="0039093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as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18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8"/>
          <w:sz w:val="24"/>
          <w:szCs w:val="24"/>
        </w:rPr>
        <w:br/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6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n.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b/>
          <w:bCs/>
          <w:sz w:val="24"/>
          <w:szCs w:val="24"/>
        </w:rPr>
        <w:t xml:space="preserve">30 </w:t>
      </w:r>
      <w:r w:rsidRPr="00390933">
        <w:rPr>
          <w:rFonts w:asciiTheme="majorHAnsi" w:hAnsiTheme="majorHAnsi"/>
          <w:b/>
          <w:sz w:val="24"/>
          <w:szCs w:val="24"/>
        </w:rPr>
        <w:t>dni</w:t>
      </w:r>
      <w:r w:rsidRPr="00390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od u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ł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wu</w:t>
      </w:r>
      <w:r w:rsidRPr="00390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adan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t.</w:t>
      </w:r>
    </w:p>
    <w:p w:rsidR="00A45539" w:rsidRPr="00A45539" w:rsidRDefault="00A45539" w:rsidP="00135258">
      <w:pPr>
        <w:pStyle w:val="Bezodstpw"/>
        <w:numPr>
          <w:ilvl w:val="0"/>
          <w:numId w:val="1"/>
        </w:numPr>
        <w:ind w:left="426" w:hanging="426"/>
        <w:rPr>
          <w:rFonts w:asciiTheme="majorHAnsi" w:hAnsiTheme="majorHAnsi"/>
          <w:sz w:val="24"/>
          <w:szCs w:val="24"/>
        </w:rPr>
      </w:pPr>
      <w:r w:rsidRPr="00A45539">
        <w:rPr>
          <w:rFonts w:asciiTheme="majorHAnsi" w:hAnsiTheme="majorHAnsi"/>
          <w:sz w:val="24"/>
          <w:szCs w:val="24"/>
        </w:rPr>
        <w:t>wadium wniesione w formie pieniężnej proszę zwrócić na rachunek nr:   ……………………………………………………………………………............................................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</w:t>
      </w:r>
    </w:p>
    <w:p w:rsidR="00F32766" w:rsidRPr="00390933" w:rsidRDefault="00F32766" w:rsidP="0013525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asciiTheme="majorHAnsi" w:hAnsiTheme="majorHAnsi" w:cs="Times New Roman"/>
          <w:b/>
          <w:bCs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:rsidR="00F32766" w:rsidRPr="00390933" w:rsidRDefault="00F32766" w:rsidP="00F32766">
      <w:pPr>
        <w:pStyle w:val="Bezodstpw"/>
        <w:ind w:left="426"/>
        <w:jc w:val="both"/>
        <w:rPr>
          <w:rFonts w:asciiTheme="majorHAnsi" w:hAnsiTheme="majorHAnsi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64"/>
        <w:gridCol w:w="1559"/>
        <w:gridCol w:w="1447"/>
      </w:tblGrid>
      <w:tr w:rsidR="00F32766" w:rsidRPr="00390933" w:rsidTr="00F32766">
        <w:tc>
          <w:tcPr>
            <w:tcW w:w="567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Strony w ofercie</w:t>
            </w:r>
          </w:p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(wyrażone cyfrą)</w:t>
            </w:r>
          </w:p>
        </w:tc>
      </w:tr>
      <w:tr w:rsidR="00F32766" w:rsidRPr="00390933" w:rsidTr="00F32766">
        <w:tc>
          <w:tcPr>
            <w:tcW w:w="567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do</w:t>
            </w: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</w:tbl>
    <w:p w:rsidR="00F32766" w:rsidRPr="00390933" w:rsidRDefault="00F32766" w:rsidP="00F32766">
      <w:pPr>
        <w:pStyle w:val="Default"/>
        <w:rPr>
          <w:rFonts w:asciiTheme="majorHAnsi" w:hAnsiTheme="majorHAnsi"/>
          <w:b/>
          <w:bCs/>
        </w:rPr>
      </w:pPr>
    </w:p>
    <w:p w:rsidR="00437904" w:rsidRPr="00437904" w:rsidRDefault="00437904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37904">
        <w:rPr>
          <w:rFonts w:asciiTheme="majorHAnsi" w:hAnsiTheme="majorHAnsi"/>
          <w:sz w:val="24"/>
          <w:szCs w:val="24"/>
        </w:rPr>
        <w:t xml:space="preserve">Oferta zawiera ............. strony podpisane i kolejno ponumerowane od nr ............  do nr ……....... . </w:t>
      </w:r>
    </w:p>
    <w:p w:rsidR="002B6F95" w:rsidRPr="00390933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="00F32766" w:rsidRPr="00390933">
        <w:rPr>
          <w:rFonts w:asciiTheme="majorHAnsi" w:hAnsiTheme="majorHAnsi"/>
          <w:spacing w:val="4"/>
          <w:sz w:val="24"/>
          <w:szCs w:val="24"/>
        </w:rPr>
        <w:t>o</w:t>
      </w:r>
      <w:r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będą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teg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l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1"/>
          <w:sz w:val="24"/>
          <w:szCs w:val="24"/>
        </w:rPr>
        <w:t>śc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ej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4"/>
          <w:sz w:val="24"/>
          <w:szCs w:val="24"/>
        </w:rPr>
        <w:br/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gane</w:t>
      </w:r>
      <w:r w:rsidRPr="00390933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do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en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 i oświadczenia</w:t>
      </w:r>
      <w:r w:rsidRPr="00390933">
        <w:rPr>
          <w:rFonts w:asciiTheme="majorHAnsi" w:hAnsiTheme="majorHAnsi"/>
          <w:sz w:val="24"/>
          <w:szCs w:val="24"/>
        </w:rPr>
        <w:t>:</w:t>
      </w:r>
    </w:p>
    <w:p w:rsidR="002B6F95" w:rsidRPr="00390933" w:rsidRDefault="002B6F95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37904" w:rsidRDefault="00437904" w:rsidP="00437904">
      <w:pPr>
        <w:pStyle w:val="Akapitzlist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37904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37904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43200" w:rsidRPr="00390933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390933" w:rsidTr="00EE106E">
        <w:trPr>
          <w:trHeight w:val="74"/>
        </w:trPr>
        <w:tc>
          <w:tcPr>
            <w:tcW w:w="4497" w:type="dxa"/>
          </w:tcPr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43200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43200" w:rsidRPr="00390933" w:rsidRDefault="00443200" w:rsidP="00443200">
      <w:pPr>
        <w:autoSpaceDE w:val="0"/>
        <w:autoSpaceDN w:val="0"/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:rsidR="00F90B11" w:rsidRDefault="00F90B11" w:rsidP="006F64F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sectPr w:rsidR="00F90B11" w:rsidSect="00A455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418" w:bottom="709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DA" w:rsidRDefault="00825ADA" w:rsidP="00AF1EE4">
      <w:pPr>
        <w:spacing w:after="0" w:line="240" w:lineRule="auto"/>
      </w:pPr>
      <w:r>
        <w:separator/>
      </w:r>
    </w:p>
  </w:endnote>
  <w:endnote w:type="continuationSeparator" w:id="0">
    <w:p w:rsidR="00825ADA" w:rsidRDefault="00825ADA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5" w:name="OLE_LINK86" w:displacedByCustomXml="next"/>
  <w:bookmarkStart w:id="46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0</w:t>
            </w:r>
            <w:r w:rsidR="0013525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7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201</w:t>
            </w:r>
            <w:r w:rsidR="00A45539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9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.GW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35258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2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35258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:rsidR="00B3754A" w:rsidRPr="00D96467" w:rsidRDefault="00825ADA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45" w:displacedByCustomXml="prev"/>
  <w:bookmarkEnd w:id="46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DA" w:rsidRDefault="00825ADA" w:rsidP="00AF1EE4">
      <w:pPr>
        <w:spacing w:after="0" w:line="240" w:lineRule="auto"/>
      </w:pPr>
      <w:r>
        <w:separator/>
      </w:r>
    </w:p>
  </w:footnote>
  <w:footnote w:type="continuationSeparator" w:id="0">
    <w:p w:rsidR="00825ADA" w:rsidRDefault="00825ADA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825A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135258" w:rsidP="00421743">
    <w:pPr>
      <w:spacing w:after="0" w:line="240" w:lineRule="auto"/>
      <w:jc w:val="center"/>
      <w:rPr>
        <w:noProof/>
        <w:lang w:eastAsia="pl-PL"/>
      </w:rPr>
    </w:pPr>
    <w:bookmarkStart w:id="6" w:name="OLE_LINK39"/>
    <w:bookmarkStart w:id="7" w:name="OLE_LINK40"/>
    <w:bookmarkStart w:id="8" w:name="_Hlk454710996"/>
    <w:bookmarkStart w:id="9" w:name="OLE_LINK41"/>
    <w:bookmarkStart w:id="10" w:name="OLE_LINK42"/>
    <w:bookmarkStart w:id="11" w:name="_Hlk454710998"/>
    <w:bookmarkStart w:id="12" w:name="OLE_LINK43"/>
    <w:bookmarkStart w:id="13" w:name="OLE_LINK44"/>
    <w:bookmarkStart w:id="14" w:name="_Hlk454711001"/>
    <w:bookmarkStart w:id="15" w:name="OLE_LINK1"/>
    <w:bookmarkStart w:id="16" w:name="OLE_LINK2"/>
    <w:bookmarkStart w:id="17" w:name="_Hlk454732817"/>
    <w:bookmarkStart w:id="18" w:name="OLE_LINK3"/>
    <w:bookmarkStart w:id="19" w:name="OLE_LINK4"/>
    <w:bookmarkStart w:id="20" w:name="_Hlk454732829"/>
    <w:bookmarkStart w:id="21" w:name="OLE_LINK46"/>
    <w:bookmarkStart w:id="22" w:name="OLE_LINK47"/>
    <w:bookmarkStart w:id="23" w:name="_Hlk454733218"/>
    <w:bookmarkStart w:id="24" w:name="OLE_LINK48"/>
    <w:bookmarkStart w:id="25" w:name="OLE_LINK49"/>
    <w:bookmarkStart w:id="26" w:name="_Hlk454733221"/>
    <w:bookmarkStart w:id="27" w:name="OLE_LINK57"/>
    <w:bookmarkStart w:id="28" w:name="OLE_LINK58"/>
    <w:bookmarkStart w:id="29" w:name="_Hlk454733588"/>
    <w:bookmarkStart w:id="30" w:name="OLE_LINK59"/>
    <w:bookmarkStart w:id="31" w:name="OLE_LINK60"/>
    <w:bookmarkStart w:id="32" w:name="_Hlk454733593"/>
    <w:bookmarkStart w:id="33" w:name="OLE_LINK68"/>
    <w:bookmarkStart w:id="34" w:name="OLE_LINK69"/>
    <w:bookmarkStart w:id="35" w:name="_Hlk454733799"/>
    <w:bookmarkStart w:id="36" w:name="OLE_LINK70"/>
    <w:bookmarkStart w:id="37" w:name="OLE_LINK71"/>
    <w:bookmarkStart w:id="38" w:name="_Hlk454733802"/>
    <w:bookmarkStart w:id="39" w:name="OLE_LINK77"/>
    <w:bookmarkStart w:id="40" w:name="OLE_LINK78"/>
    <w:bookmarkStart w:id="41" w:name="_Hlk454733893"/>
    <w:bookmarkStart w:id="42" w:name="OLE_LINK79"/>
    <w:bookmarkStart w:id="43" w:name="OLE_LINK80"/>
    <w:bookmarkStart w:id="44" w:name="_Hlk454733898"/>
    <w:r>
      <w:rPr>
        <w:noProof/>
        <w:lang w:eastAsia="pl-PL"/>
      </w:rPr>
      <w:drawing>
        <wp:inline distT="0" distB="0" distL="0" distR="0" wp14:anchorId="29414A36" wp14:editId="48C8C871">
          <wp:extent cx="575945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iI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54A" w:rsidRPr="0038495F">
      <w:rPr>
        <w:noProof/>
        <w:lang w:eastAsia="pl-PL"/>
      </w:rPr>
      <w:t xml:space="preserve"> </w:t>
    </w:r>
  </w:p>
  <w:p w:rsidR="00B3754A" w:rsidRDefault="00B3754A" w:rsidP="00421743">
    <w:pPr>
      <w:spacing w:after="0" w:line="240" w:lineRule="auto"/>
      <w:jc w:val="center"/>
      <w:rPr>
        <w:b/>
      </w:rPr>
    </w:pP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825A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6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1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6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5012EC"/>
    <w:multiLevelType w:val="hybridMultilevel"/>
    <w:tmpl w:val="26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97C9E"/>
    <w:multiLevelType w:val="hybridMultilevel"/>
    <w:tmpl w:val="2E0E1F8A"/>
    <w:lvl w:ilvl="0" w:tplc="6DFAA2C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9"/>
  </w:num>
  <w:num w:numId="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775D"/>
    <w:rsid w:val="00011260"/>
    <w:rsid w:val="000143E6"/>
    <w:rsid w:val="000145FC"/>
    <w:rsid w:val="00015611"/>
    <w:rsid w:val="0001643C"/>
    <w:rsid w:val="000236C4"/>
    <w:rsid w:val="00024E4F"/>
    <w:rsid w:val="0002577B"/>
    <w:rsid w:val="00026DBE"/>
    <w:rsid w:val="0002754D"/>
    <w:rsid w:val="00036C74"/>
    <w:rsid w:val="000406D9"/>
    <w:rsid w:val="00042236"/>
    <w:rsid w:val="000447B1"/>
    <w:rsid w:val="00045C13"/>
    <w:rsid w:val="00046286"/>
    <w:rsid w:val="00050299"/>
    <w:rsid w:val="00052553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B7966"/>
    <w:rsid w:val="000C3B44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154A1"/>
    <w:rsid w:val="0012511C"/>
    <w:rsid w:val="00125A65"/>
    <w:rsid w:val="00130CD2"/>
    <w:rsid w:val="00135258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4CC7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1A7D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37904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1343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64F0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22A8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5ADA"/>
    <w:rsid w:val="00827046"/>
    <w:rsid w:val="00830AB2"/>
    <w:rsid w:val="008318F7"/>
    <w:rsid w:val="0083450C"/>
    <w:rsid w:val="00834E24"/>
    <w:rsid w:val="00836508"/>
    <w:rsid w:val="008376F4"/>
    <w:rsid w:val="008402AC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57EC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3989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5539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4AB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34EEB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97AA8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21C5"/>
    <w:rsid w:val="00E023A7"/>
    <w:rsid w:val="00E0433B"/>
    <w:rsid w:val="00E1016A"/>
    <w:rsid w:val="00E119DA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766"/>
    <w:rsid w:val="00F33093"/>
    <w:rsid w:val="00F4001E"/>
    <w:rsid w:val="00F40441"/>
    <w:rsid w:val="00F43143"/>
    <w:rsid w:val="00F43FF3"/>
    <w:rsid w:val="00F4450E"/>
    <w:rsid w:val="00F45098"/>
    <w:rsid w:val="00F450A2"/>
    <w:rsid w:val="00F451BF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89F3-77C7-4320-9108-2A07FAF4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Kierownik Grzesiek</cp:lastModifiedBy>
  <cp:revision>2</cp:revision>
  <cp:lastPrinted>2018-02-28T13:43:00Z</cp:lastPrinted>
  <dcterms:created xsi:type="dcterms:W3CDTF">2019-02-13T14:34:00Z</dcterms:created>
  <dcterms:modified xsi:type="dcterms:W3CDTF">2019-02-13T14:34:00Z</dcterms:modified>
</cp:coreProperties>
</file>