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B" w:rsidRPr="00831231" w:rsidRDefault="0032522B" w:rsidP="00831231">
      <w:pPr>
        <w:spacing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9694A">
        <w:rPr>
          <w:rFonts w:asciiTheme="minorHAnsi" w:hAnsiTheme="minorHAnsi" w:cstheme="minorHAnsi"/>
          <w:b/>
          <w:sz w:val="24"/>
          <w:szCs w:val="24"/>
        </w:rPr>
        <w:t>7</w:t>
      </w:r>
    </w:p>
    <w:p w:rsidR="00737CE5" w:rsidRPr="00831231" w:rsidRDefault="00737CE5" w:rsidP="00737CE5">
      <w:pPr>
        <w:ind w:left="5246" w:right="1841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Gmina Drawno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Ul. Kościelna 3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73-220 Drawno</w:t>
      </w:r>
    </w:p>
    <w:p w:rsidR="00737CE5" w:rsidRDefault="00737CE5" w:rsidP="00737CE5">
      <w:pPr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37CE5" w:rsidRPr="00831231" w:rsidRDefault="00737CE5" w:rsidP="00737CE5">
      <w:pPr>
        <w:rPr>
          <w:rFonts w:asciiTheme="minorHAnsi" w:hAnsiTheme="minorHAnsi" w:cstheme="minorHAnsi"/>
          <w:b/>
          <w:sz w:val="24"/>
          <w:szCs w:val="24"/>
        </w:rPr>
      </w:pPr>
    </w:p>
    <w:p w:rsidR="00737CE5" w:rsidRPr="00831231" w:rsidRDefault="00737CE5" w:rsidP="00737CE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831231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37CE5" w:rsidRPr="00831231" w:rsidRDefault="00737CE5" w:rsidP="00737CE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</w:p>
    <w:p w:rsidR="00737CE5" w:rsidRDefault="00737CE5" w:rsidP="00737CE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737CE5" w:rsidRDefault="00737CE5" w:rsidP="00737CE5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37CE5" w:rsidRDefault="00407035" w:rsidP="00407035">
      <w:pPr>
        <w:tabs>
          <w:tab w:val="left" w:pos="6585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37CE5" w:rsidRPr="00831231" w:rsidRDefault="00737CE5" w:rsidP="00737CE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737CE5" w:rsidRPr="00831231" w:rsidRDefault="00737CE5" w:rsidP="00737CE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32522B" w:rsidRPr="00831231" w:rsidRDefault="0032522B" w:rsidP="00737CE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składane na podstawie art. 25a ust. 1 ustawy z dnia 29 stycznia 2004 r.</w:t>
      </w:r>
    </w:p>
    <w:p w:rsidR="0032522B" w:rsidRPr="00831231" w:rsidRDefault="0032522B" w:rsidP="00737CE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83123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31231">
        <w:rPr>
          <w:rFonts w:asciiTheme="minorHAnsi" w:hAnsiTheme="minorHAnsi" w:cstheme="minorHAnsi"/>
          <w:b/>
          <w:sz w:val="24"/>
          <w:szCs w:val="24"/>
        </w:rPr>
        <w:t>),</w:t>
      </w:r>
    </w:p>
    <w:p w:rsidR="0032522B" w:rsidRPr="00831231" w:rsidRDefault="0032522B" w:rsidP="00737CE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407035" w:rsidRDefault="0032522B" w:rsidP="00407035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4F6690" w:rsidRPr="004F6690">
        <w:rPr>
          <w:rFonts w:asciiTheme="minorHAnsi" w:hAnsiTheme="minorHAnsi" w:cstheme="minorHAnsi"/>
          <w:b/>
          <w:sz w:val="24"/>
          <w:szCs w:val="24"/>
        </w:rPr>
        <w:t>„</w:t>
      </w:r>
      <w:r w:rsidR="00D9694A" w:rsidRPr="00D9694A">
        <w:rPr>
          <w:rFonts w:asciiTheme="minorHAnsi" w:hAnsiTheme="minorHAnsi" w:cstheme="minorHAnsi"/>
          <w:b/>
          <w:sz w:val="24"/>
          <w:szCs w:val="24"/>
        </w:rPr>
        <w:t>Odnowienie ciągu komunikacyjnego wzdłuż Alei Kasztanowej w Święciechowie</w:t>
      </w:r>
      <w:r w:rsidR="006534EB">
        <w:rPr>
          <w:rFonts w:asciiTheme="minorHAnsi" w:hAnsiTheme="minorHAnsi" w:cstheme="minorHAnsi"/>
          <w:b/>
          <w:sz w:val="24"/>
          <w:szCs w:val="24"/>
        </w:rPr>
        <w:t>- przetarg II</w:t>
      </w:r>
      <w:r w:rsidR="004F6690" w:rsidRPr="004F6690">
        <w:rPr>
          <w:rFonts w:asciiTheme="minorHAnsi" w:hAnsiTheme="minorHAnsi" w:cstheme="minorHAnsi"/>
          <w:b/>
          <w:sz w:val="24"/>
          <w:szCs w:val="24"/>
        </w:rPr>
        <w:t>”</w:t>
      </w:r>
      <w:r w:rsidRPr="00831231">
        <w:rPr>
          <w:rFonts w:asciiTheme="minorHAnsi" w:hAnsiTheme="minorHAnsi" w:cstheme="minorHAnsi"/>
          <w:sz w:val="24"/>
          <w:szCs w:val="24"/>
        </w:rPr>
        <w:t>,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123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737CE5">
        <w:rPr>
          <w:rFonts w:asciiTheme="minorHAnsi" w:hAnsiTheme="minorHAnsi" w:cstheme="minorHAnsi"/>
          <w:b/>
          <w:sz w:val="24"/>
          <w:szCs w:val="24"/>
        </w:rPr>
        <w:t>Drawno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31231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32522B" w:rsidRPr="00831231" w:rsidRDefault="0032522B" w:rsidP="00831231">
      <w:pPr>
        <w:spacing w:line="36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5710D3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5710D3">
        <w:rPr>
          <w:rFonts w:asciiTheme="minorHAnsi" w:hAnsiTheme="minorHAnsi" w:cstheme="minorHAnsi"/>
          <w:sz w:val="24"/>
          <w:szCs w:val="24"/>
        </w:rPr>
        <w:br/>
        <w:t>w Specyfikacji Istotnych Warunków Zamówienia (SIWZ)</w:t>
      </w:r>
      <w:r w:rsidRPr="00831231">
        <w:rPr>
          <w:rFonts w:asciiTheme="minorHAnsi" w:hAnsiTheme="minorHAnsi" w:cstheme="minorHAnsi"/>
          <w:sz w:val="24"/>
          <w:szCs w:val="24"/>
        </w:rPr>
        <w:t>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F6690" w:rsidRPr="00831231" w:rsidRDefault="004F6690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4F6690" w:rsidRPr="00831231" w:rsidRDefault="004F6690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831231">
        <w:rPr>
          <w:rFonts w:asciiTheme="minorHAnsi" w:hAnsiTheme="minorHAnsi" w:cstheme="minorHAnsi"/>
          <w:sz w:val="24"/>
          <w:szCs w:val="24"/>
        </w:rPr>
        <w:t>:</w:t>
      </w:r>
    </w:p>
    <w:p w:rsidR="00737CE5" w:rsidRDefault="00737CE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407035" w:rsidRDefault="0032522B" w:rsidP="004070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="00737CE5">
        <w:rPr>
          <w:rFonts w:asciiTheme="minorHAnsi" w:hAnsiTheme="minorHAnsi" w:cstheme="minorHAnsi"/>
          <w:sz w:val="24"/>
          <w:szCs w:val="24"/>
        </w:rPr>
        <w:t xml:space="preserve"> </w:t>
      </w:r>
      <w:r w:rsidR="005710D3" w:rsidRPr="005710D3">
        <w:rPr>
          <w:rFonts w:asciiTheme="minorHAnsi" w:hAnsiTheme="minorHAnsi" w:cstheme="minorHAnsi"/>
          <w:sz w:val="24"/>
          <w:szCs w:val="24"/>
        </w:rPr>
        <w:t>Specyfikacji Istotnych Warunków Zamówienia (SIWZ) dla zadania p.n.: „</w:t>
      </w:r>
      <w:r w:rsidR="00D9694A" w:rsidRPr="00D9694A">
        <w:rPr>
          <w:rFonts w:asciiTheme="minorHAnsi" w:hAnsiTheme="minorHAnsi" w:cstheme="minorHAnsi"/>
          <w:b/>
          <w:sz w:val="24"/>
          <w:szCs w:val="24"/>
        </w:rPr>
        <w:t>Odnowienie ciągu komunikacyjnego wzdłuż Alei Kasztanowej w Święciechowie</w:t>
      </w:r>
      <w:r w:rsidR="006534EB">
        <w:rPr>
          <w:rFonts w:asciiTheme="minorHAnsi" w:hAnsiTheme="minorHAnsi" w:cstheme="minorHAnsi"/>
          <w:b/>
          <w:sz w:val="24"/>
          <w:szCs w:val="24"/>
        </w:rPr>
        <w:t>- przetarg II</w:t>
      </w:r>
      <w:r w:rsidR="006534EB">
        <w:rPr>
          <w:rFonts w:asciiTheme="minorHAnsi" w:hAnsiTheme="minorHAnsi" w:cstheme="minorHAnsi"/>
          <w:sz w:val="24"/>
          <w:szCs w:val="24"/>
        </w:rPr>
        <w:t>”, znak sprawy: PIOŚ.271.12</w:t>
      </w:r>
      <w:r w:rsidR="005710D3" w:rsidRPr="005710D3">
        <w:rPr>
          <w:rFonts w:asciiTheme="minorHAnsi" w:hAnsiTheme="minorHAnsi" w:cstheme="minorHAnsi"/>
          <w:sz w:val="24"/>
          <w:szCs w:val="24"/>
        </w:rPr>
        <w:t>.201</w:t>
      </w:r>
      <w:r w:rsidR="00230038">
        <w:rPr>
          <w:rFonts w:asciiTheme="minorHAnsi" w:hAnsiTheme="minorHAnsi" w:cstheme="minorHAnsi"/>
          <w:sz w:val="24"/>
          <w:szCs w:val="24"/>
        </w:rPr>
        <w:t>9</w:t>
      </w:r>
      <w:r w:rsidR="006534EB">
        <w:rPr>
          <w:rFonts w:asciiTheme="minorHAnsi" w:hAnsiTheme="minorHAnsi" w:cstheme="minorHAnsi"/>
          <w:sz w:val="24"/>
          <w:szCs w:val="24"/>
        </w:rPr>
        <w:t>.MP</w:t>
      </w:r>
      <w:r w:rsidRPr="00831231">
        <w:rPr>
          <w:rFonts w:asciiTheme="minorHAnsi" w:hAnsiTheme="minorHAnsi" w:cstheme="minorHAnsi"/>
          <w:i/>
          <w:sz w:val="24"/>
          <w:szCs w:val="24"/>
        </w:rPr>
        <w:t>,</w:t>
      </w:r>
      <w:r w:rsidRPr="00831231">
        <w:rPr>
          <w:rFonts w:asciiTheme="minorHAnsi" w:hAnsiTheme="minorHAnsi" w:cstheme="minorHAnsi"/>
          <w:sz w:val="24"/>
          <w:szCs w:val="24"/>
        </w:rPr>
        <w:t xml:space="preserve"> polega</w:t>
      </w:r>
      <w:r w:rsidR="004F6690">
        <w:rPr>
          <w:rFonts w:asciiTheme="minorHAnsi" w:hAnsiTheme="minorHAnsi" w:cstheme="minorHAnsi"/>
          <w:sz w:val="24"/>
          <w:szCs w:val="24"/>
        </w:rPr>
        <w:t>m na zasobach następującego/</w:t>
      </w:r>
      <w:proofErr w:type="spellStart"/>
      <w:r w:rsidR="004F669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4F6690">
        <w:rPr>
          <w:rFonts w:asciiTheme="minorHAnsi" w:hAnsiTheme="minorHAnsi" w:cstheme="minorHAnsi"/>
          <w:sz w:val="24"/>
          <w:szCs w:val="24"/>
        </w:rPr>
        <w:t xml:space="preserve"> </w:t>
      </w:r>
      <w:r w:rsidR="00737CE5">
        <w:rPr>
          <w:rFonts w:asciiTheme="minorHAnsi" w:hAnsiTheme="minorHAnsi" w:cstheme="minorHAnsi"/>
          <w:sz w:val="24"/>
          <w:szCs w:val="24"/>
        </w:rPr>
        <w:t xml:space="preserve">podmiotu/ów: </w:t>
      </w:r>
      <w:r w:rsidR="004F669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F6690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..………………………………………</w:t>
      </w:r>
      <w:bookmarkStart w:id="0" w:name="_GoBack"/>
      <w:bookmarkEnd w:id="0"/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737CE5">
        <w:rPr>
          <w:rFonts w:asciiTheme="minorHAnsi" w:hAnsiTheme="minorHAnsi" w:cstheme="minorHAnsi"/>
          <w:sz w:val="24"/>
          <w:szCs w:val="24"/>
        </w:rPr>
        <w:t>……………….……………………………………</w:t>
      </w:r>
      <w:r w:rsidR="005710D3">
        <w:rPr>
          <w:rFonts w:asciiTheme="minorHAnsi" w:hAnsiTheme="minorHAnsi" w:cstheme="minorHAnsi"/>
          <w:sz w:val="24"/>
          <w:szCs w:val="24"/>
        </w:rPr>
        <w:t>.</w:t>
      </w:r>
    </w:p>
    <w:p w:rsidR="004F6690" w:rsidRDefault="004F6690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690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..……………………………………………………………………………………………………………….…………………………………….</w:t>
      </w: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</w:t>
      </w:r>
      <w:r w:rsidR="00737C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:rsidR="0032522B" w:rsidRPr="00831231" w:rsidRDefault="00737CE5" w:rsidP="00737CE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32522B" w:rsidRPr="0083123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="0032522B" w:rsidRPr="0083123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podmiotu).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31231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37CE5" w:rsidRPr="00831231" w:rsidRDefault="00737CE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D9694A" w:rsidRDefault="00D9694A" w:rsidP="009C7F54">
      <w:pPr>
        <w:spacing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D9694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E1" w:rsidRDefault="00DE47E1" w:rsidP="00A44092">
      <w:r>
        <w:separator/>
      </w:r>
    </w:p>
  </w:endnote>
  <w:endnote w:type="continuationSeparator" w:id="0">
    <w:p w:rsidR="00DE47E1" w:rsidRDefault="00DE47E1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DE47E1">
    <w:pPr>
      <w:jc w:val="center"/>
      <w:rPr>
        <w:rFonts w:ascii="Arial" w:hAnsi="Arial" w:cs="Arial"/>
        <w:color w:val="808080"/>
        <w:sz w:val="16"/>
      </w:rPr>
    </w:pPr>
  </w:p>
  <w:p w:rsidR="008730FF" w:rsidRDefault="00DE47E1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E1" w:rsidRDefault="00DE47E1" w:rsidP="00A44092">
      <w:r>
        <w:separator/>
      </w:r>
    </w:p>
  </w:footnote>
  <w:footnote w:type="continuationSeparator" w:id="0">
    <w:p w:rsidR="00DE47E1" w:rsidRDefault="00DE47E1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6534EB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PIOŚ.271.12</w:t>
    </w:r>
    <w:r w:rsidR="005710D3"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.MP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6534EB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PIOŚ.271.12</w:t>
    </w:r>
    <w:r w:rsidR="005710D3"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.MP </w:t>
    </w:r>
  </w:p>
  <w:p w:rsidR="008730FF" w:rsidRDefault="00DE47E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261F3"/>
    <w:rsid w:val="00177801"/>
    <w:rsid w:val="001E58CE"/>
    <w:rsid w:val="002245FE"/>
    <w:rsid w:val="00230038"/>
    <w:rsid w:val="003106D5"/>
    <w:rsid w:val="0032522B"/>
    <w:rsid w:val="00375B05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6534EB"/>
    <w:rsid w:val="00704D7A"/>
    <w:rsid w:val="00737CE5"/>
    <w:rsid w:val="00831231"/>
    <w:rsid w:val="008A31D1"/>
    <w:rsid w:val="009044DA"/>
    <w:rsid w:val="0098404F"/>
    <w:rsid w:val="009C7F54"/>
    <w:rsid w:val="00A44092"/>
    <w:rsid w:val="00AE462B"/>
    <w:rsid w:val="00B2160D"/>
    <w:rsid w:val="00B3558C"/>
    <w:rsid w:val="00B44917"/>
    <w:rsid w:val="00B6455A"/>
    <w:rsid w:val="00B8591C"/>
    <w:rsid w:val="00B9668C"/>
    <w:rsid w:val="00BF64DD"/>
    <w:rsid w:val="00C47D7E"/>
    <w:rsid w:val="00C675BD"/>
    <w:rsid w:val="00D05CF9"/>
    <w:rsid w:val="00D27430"/>
    <w:rsid w:val="00D42A10"/>
    <w:rsid w:val="00D9694A"/>
    <w:rsid w:val="00DA0080"/>
    <w:rsid w:val="00DE47E1"/>
    <w:rsid w:val="00EC2A8A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3</cp:revision>
  <cp:lastPrinted>2018-02-28T13:13:00Z</cp:lastPrinted>
  <dcterms:created xsi:type="dcterms:W3CDTF">2019-02-13T14:07:00Z</dcterms:created>
  <dcterms:modified xsi:type="dcterms:W3CDTF">2019-04-02T08:25:00Z</dcterms:modified>
</cp:coreProperties>
</file>