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B" w:rsidRPr="00831231" w:rsidRDefault="0032522B" w:rsidP="00831231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530B9">
        <w:rPr>
          <w:rFonts w:asciiTheme="minorHAnsi" w:hAnsiTheme="minorHAnsi" w:cstheme="minorHAnsi"/>
          <w:sz w:val="24"/>
          <w:szCs w:val="24"/>
        </w:rPr>
        <w:t>6</w:t>
      </w:r>
    </w:p>
    <w:p w:rsidR="0032522B" w:rsidRPr="00831231" w:rsidRDefault="0032522B" w:rsidP="00831231">
      <w:pPr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32522B" w:rsidP="00504EC5">
      <w:pPr>
        <w:ind w:left="5246" w:right="1841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504EC5" w:rsidRPr="00504EC5" w:rsidRDefault="0032522B" w:rsidP="00504EC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 xml:space="preserve">Gmina </w:t>
      </w:r>
      <w:r w:rsidR="00504EC5" w:rsidRPr="00504EC5">
        <w:rPr>
          <w:rFonts w:asciiTheme="minorHAnsi" w:hAnsiTheme="minorHAnsi" w:cstheme="minorHAnsi"/>
          <w:sz w:val="24"/>
          <w:szCs w:val="24"/>
        </w:rPr>
        <w:t>Drawno</w:t>
      </w:r>
    </w:p>
    <w:p w:rsidR="0032522B" w:rsidRPr="00504EC5" w:rsidRDefault="00504EC5" w:rsidP="00504EC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Ul. Kościelna 3</w:t>
      </w:r>
    </w:p>
    <w:p w:rsidR="00504EC5" w:rsidRPr="00504EC5" w:rsidRDefault="00504EC5" w:rsidP="00504EC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73-220 Drawno</w:t>
      </w:r>
    </w:p>
    <w:p w:rsidR="0032522B" w:rsidRDefault="0032522B" w:rsidP="00504EC5">
      <w:pPr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04EC5" w:rsidRPr="00831231" w:rsidRDefault="00504EC5" w:rsidP="00504EC5">
      <w:pPr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504EC5" w:rsidP="00504EC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32522B" w:rsidRPr="00831231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2522B" w:rsidRPr="00831231" w:rsidRDefault="0032522B" w:rsidP="00504EC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</w:p>
    <w:p w:rsidR="00504EC5" w:rsidRDefault="00504EC5" w:rsidP="00504EC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2522B" w:rsidRDefault="0032522B" w:rsidP="00504EC5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04EC5" w:rsidRDefault="00504EC5" w:rsidP="00504EC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2522B" w:rsidRPr="00831231" w:rsidRDefault="0032522B" w:rsidP="00504EC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504EC5">
        <w:rPr>
          <w:rFonts w:asciiTheme="minorHAnsi" w:hAnsiTheme="minorHAnsi" w:cstheme="minorHAnsi"/>
          <w:sz w:val="24"/>
          <w:szCs w:val="24"/>
        </w:rPr>
        <w:t>…</w:t>
      </w:r>
    </w:p>
    <w:p w:rsidR="0032522B" w:rsidRPr="00831231" w:rsidRDefault="0032522B" w:rsidP="00504EC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A4E58" w:rsidRDefault="004A4E58" w:rsidP="00504EC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522B" w:rsidRPr="00831231" w:rsidRDefault="0032522B" w:rsidP="00504EC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32522B" w:rsidRPr="00831231" w:rsidRDefault="0032522B" w:rsidP="00504EC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składane na podstawie art. 25a ust. 1 ustawy z dnia 29 stycznia 2004 r.</w:t>
      </w:r>
      <w:r w:rsidR="00504E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4EC5">
        <w:rPr>
          <w:rFonts w:asciiTheme="minorHAnsi" w:hAnsiTheme="minorHAnsi" w:cstheme="minorHAnsi"/>
          <w:b/>
          <w:sz w:val="24"/>
          <w:szCs w:val="24"/>
        </w:rPr>
        <w:br/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83123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31231">
        <w:rPr>
          <w:rFonts w:asciiTheme="minorHAnsi" w:hAnsiTheme="minorHAnsi" w:cstheme="minorHAnsi"/>
          <w:b/>
          <w:sz w:val="24"/>
          <w:szCs w:val="24"/>
        </w:rPr>
        <w:t>),</w:t>
      </w:r>
    </w:p>
    <w:p w:rsidR="0032522B" w:rsidRPr="00831231" w:rsidRDefault="0032522B" w:rsidP="00504EC5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407035" w:rsidRDefault="0032522B" w:rsidP="00407035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4A4E58" w:rsidRPr="004A4E58">
        <w:rPr>
          <w:rFonts w:asciiTheme="minorHAnsi" w:hAnsiTheme="minorHAnsi" w:cstheme="minorHAnsi"/>
          <w:b/>
          <w:sz w:val="24"/>
          <w:szCs w:val="24"/>
        </w:rPr>
        <w:t>„</w:t>
      </w:r>
      <w:r w:rsidR="008530B9" w:rsidRPr="008530B9">
        <w:rPr>
          <w:rFonts w:asciiTheme="minorHAnsi" w:hAnsiTheme="minorHAnsi" w:cstheme="minorHAnsi"/>
          <w:b/>
          <w:sz w:val="24"/>
          <w:szCs w:val="24"/>
        </w:rPr>
        <w:t>Odnowienie ciągu komunikacyjnego wzdłuż Alei Kasztanowej w Święciechowie</w:t>
      </w:r>
      <w:r w:rsidR="00E97886">
        <w:rPr>
          <w:rFonts w:asciiTheme="minorHAnsi" w:hAnsiTheme="minorHAnsi" w:cstheme="minorHAnsi"/>
          <w:b/>
          <w:sz w:val="24"/>
          <w:szCs w:val="24"/>
        </w:rPr>
        <w:t>- przetarg II</w:t>
      </w:r>
      <w:bookmarkStart w:id="0" w:name="_GoBack"/>
      <w:bookmarkEnd w:id="0"/>
      <w:r w:rsidR="004A4E58" w:rsidRPr="004A4E58">
        <w:rPr>
          <w:rFonts w:asciiTheme="minorHAnsi" w:hAnsiTheme="minorHAnsi" w:cstheme="minorHAnsi"/>
          <w:b/>
          <w:sz w:val="24"/>
          <w:szCs w:val="24"/>
        </w:rPr>
        <w:t>”</w:t>
      </w:r>
      <w:r w:rsidRPr="00831231">
        <w:rPr>
          <w:rFonts w:asciiTheme="minorHAnsi" w:hAnsiTheme="minorHAnsi" w:cstheme="minorHAnsi"/>
          <w:sz w:val="24"/>
          <w:szCs w:val="24"/>
        </w:rPr>
        <w:t>,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123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 w:rsidR="00737CE5">
        <w:rPr>
          <w:rFonts w:asciiTheme="minorHAnsi" w:hAnsiTheme="minorHAnsi" w:cstheme="minorHAnsi"/>
          <w:b/>
          <w:sz w:val="24"/>
          <w:szCs w:val="24"/>
        </w:rPr>
        <w:t>Drawno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31231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5710D3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32522B" w:rsidRPr="00831231" w:rsidRDefault="0032522B" w:rsidP="00831231">
      <w:pPr>
        <w:pStyle w:val="Akapitzlist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32522B" w:rsidRPr="00831231" w:rsidRDefault="0032522B" w:rsidP="00504E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31231">
        <w:rPr>
          <w:rFonts w:cstheme="minorHAnsi"/>
          <w:sz w:val="24"/>
          <w:szCs w:val="24"/>
        </w:rPr>
        <w:t>Oświadczam, że nie podlegam wykluczen</w:t>
      </w:r>
      <w:r w:rsidR="00504EC5">
        <w:rPr>
          <w:rFonts w:cstheme="minorHAnsi"/>
          <w:sz w:val="24"/>
          <w:szCs w:val="24"/>
        </w:rPr>
        <w:t xml:space="preserve">iu z postępowania na podstawie </w:t>
      </w:r>
      <w:r w:rsidRPr="00831231">
        <w:rPr>
          <w:rFonts w:cstheme="minorHAnsi"/>
          <w:sz w:val="24"/>
          <w:szCs w:val="24"/>
        </w:rPr>
        <w:t>art. 24 ust 1 pkt 12-23 ustawy Pzp.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A4E58" w:rsidRPr="00831231" w:rsidRDefault="004A4E58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5710D3" w:rsidRDefault="0032522B" w:rsidP="00504EC5">
      <w:pPr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</w:p>
    <w:p w:rsidR="0032522B" w:rsidRPr="00831231" w:rsidRDefault="0032522B" w:rsidP="00504EC5">
      <w:pPr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504EC5">
      <w:pPr>
        <w:ind w:left="5664" w:firstLine="70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504EC5" w:rsidRDefault="00504EC5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A4E58" w:rsidRDefault="004A4E58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504E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31231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831231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……………………………………………………………………………………………………..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…………………………………………………………………………………………..…………………...........………………………………</w:t>
      </w:r>
      <w:r w:rsidR="00504EC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32522B" w:rsidP="00504EC5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83123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31231">
        <w:rPr>
          <w:rFonts w:asciiTheme="minorHAnsi" w:hAnsiTheme="minorHAnsi"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831231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831231">
        <w:rPr>
          <w:rFonts w:asciiTheme="minorHAnsi" w:hAnsiTheme="minorHAnsi" w:cstheme="minorHAnsi"/>
          <w:sz w:val="24"/>
          <w:szCs w:val="24"/>
        </w:rPr>
        <w:t>nie podlega/ją wykluczeniu z postępowania o udzielenie zamówienia.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E24BB1" w:rsidRDefault="00E24BB1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E24BB1" w:rsidRDefault="00E24BB1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E24BB1" w:rsidRDefault="00E24BB1" w:rsidP="00E24BB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24BB1" w:rsidRPr="00831231" w:rsidRDefault="00E24BB1" w:rsidP="00E24BB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]</w:t>
      </w:r>
    </w:p>
    <w:p w:rsidR="00E24BB1" w:rsidRPr="00831231" w:rsidRDefault="00E24BB1" w:rsidP="00E24BB1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PODWYKONAWCY:</w:t>
      </w: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24BB1" w:rsidRDefault="00E24BB1" w:rsidP="00E24B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Oświadczam, że na</w:t>
      </w:r>
      <w:r>
        <w:rPr>
          <w:rFonts w:asciiTheme="minorHAnsi" w:hAnsiTheme="minorHAnsi" w:cstheme="minorHAnsi"/>
          <w:sz w:val="24"/>
          <w:szCs w:val="24"/>
        </w:rPr>
        <w:t xml:space="preserve">stępujący/e podmiot/y, będący/e </w:t>
      </w:r>
      <w:r w:rsidRPr="00831231">
        <w:rPr>
          <w:rFonts w:asciiTheme="minorHAnsi" w:hAnsiTheme="minorHAnsi" w:cstheme="minorHAnsi"/>
          <w:sz w:val="24"/>
          <w:szCs w:val="24"/>
        </w:rPr>
        <w:t>podwykonawcą/</w:t>
      </w:r>
      <w:proofErr w:type="spellStart"/>
      <w:r w:rsidRPr="00831231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831231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  <w:r w:rsidRPr="00831231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  <w:r w:rsidRPr="00831231">
        <w:rPr>
          <w:rFonts w:asciiTheme="minorHAnsi" w:hAnsiTheme="minorHAnsi" w:cstheme="minorHAnsi"/>
          <w:sz w:val="24"/>
          <w:szCs w:val="24"/>
        </w:rPr>
        <w:t>, nie podleg</w:t>
      </w:r>
      <w:r>
        <w:rPr>
          <w:rFonts w:asciiTheme="minorHAnsi" w:hAnsiTheme="minorHAnsi" w:cstheme="minorHAnsi"/>
          <w:sz w:val="24"/>
          <w:szCs w:val="24"/>
        </w:rPr>
        <w:t xml:space="preserve">a/ją wykluczeniu z postępowania </w:t>
      </w:r>
      <w:r w:rsidRPr="00831231">
        <w:rPr>
          <w:rFonts w:asciiTheme="minorHAnsi" w:hAnsiTheme="minorHAnsi" w:cstheme="minorHAnsi"/>
          <w:sz w:val="24"/>
          <w:szCs w:val="24"/>
        </w:rPr>
        <w:t>o udzielenie zamówienia.</w:t>
      </w:r>
    </w:p>
    <w:p w:rsidR="00E24BB1" w:rsidRPr="00831231" w:rsidRDefault="00E24BB1" w:rsidP="00E24B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E24BB1" w:rsidRPr="00831231" w:rsidRDefault="00E24BB1" w:rsidP="00E24BB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E24BB1" w:rsidRPr="00831231" w:rsidRDefault="00E24BB1" w:rsidP="00E24BB1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31231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24BB1" w:rsidRPr="00831231" w:rsidRDefault="00E24BB1" w:rsidP="00E24B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E24BB1" w:rsidRPr="00831231" w:rsidRDefault="00E24BB1" w:rsidP="00E24BB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E24BB1" w:rsidRPr="00831231" w:rsidRDefault="00E24BB1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sectPr w:rsidR="00E24BB1" w:rsidRPr="00831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6" w:rsidRDefault="00D71F36" w:rsidP="00A44092">
      <w:r>
        <w:separator/>
      </w:r>
    </w:p>
  </w:endnote>
  <w:endnote w:type="continuationSeparator" w:id="0">
    <w:p w:rsidR="00D71F36" w:rsidRDefault="00D71F36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D71F36">
    <w:pPr>
      <w:jc w:val="center"/>
      <w:rPr>
        <w:rFonts w:ascii="Arial" w:hAnsi="Arial" w:cs="Arial"/>
        <w:color w:val="808080"/>
        <w:sz w:val="16"/>
      </w:rPr>
    </w:pPr>
  </w:p>
  <w:p w:rsidR="008730FF" w:rsidRDefault="00D71F36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6" w:rsidRDefault="00D71F36" w:rsidP="00A44092">
      <w:r>
        <w:separator/>
      </w:r>
    </w:p>
  </w:footnote>
  <w:footnote w:type="continuationSeparator" w:id="0">
    <w:p w:rsidR="00D71F36" w:rsidRDefault="00D71F36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E97886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PIOŚ.271.12</w:t>
    </w:r>
    <w:r w:rsidR="005710D3" w:rsidRPr="005710D3">
      <w:rPr>
        <w:rFonts w:ascii="Arial" w:hAnsi="Arial" w:cs="Arial"/>
        <w:sz w:val="18"/>
        <w:szCs w:val="18"/>
      </w:rPr>
      <w:t>.201</w:t>
    </w:r>
    <w:r w:rsidR="00230038">
      <w:rPr>
        <w:rFonts w:ascii="Arial" w:hAnsi="Arial" w:cs="Arial"/>
        <w:sz w:val="18"/>
        <w:szCs w:val="18"/>
      </w:rPr>
      <w:t>9</w:t>
    </w:r>
    <w:r w:rsidR="005710D3" w:rsidRPr="005710D3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MP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5710D3" w:rsidP="00A44092">
    <w:pPr>
      <w:pStyle w:val="Nagwek"/>
      <w:jc w:val="both"/>
      <w:rPr>
        <w:rFonts w:ascii="Arial" w:hAnsi="Arial" w:cs="Arial"/>
        <w:sz w:val="18"/>
        <w:szCs w:val="18"/>
      </w:rPr>
    </w:pPr>
    <w:r w:rsidRPr="005710D3">
      <w:rPr>
        <w:rFonts w:ascii="Arial" w:hAnsi="Arial" w:cs="Arial"/>
        <w:sz w:val="18"/>
        <w:szCs w:val="18"/>
      </w:rPr>
      <w:t>PIOŚ.271.</w:t>
    </w:r>
    <w:r w:rsidR="00E97886">
      <w:rPr>
        <w:rFonts w:ascii="Arial" w:hAnsi="Arial" w:cs="Arial"/>
        <w:sz w:val="18"/>
        <w:szCs w:val="18"/>
      </w:rPr>
      <w:t>12</w:t>
    </w:r>
    <w:r w:rsidRPr="005710D3">
      <w:rPr>
        <w:rFonts w:ascii="Arial" w:hAnsi="Arial" w:cs="Arial"/>
        <w:sz w:val="18"/>
        <w:szCs w:val="18"/>
      </w:rPr>
      <w:t>.201</w:t>
    </w:r>
    <w:r w:rsidR="00230038">
      <w:rPr>
        <w:rFonts w:ascii="Arial" w:hAnsi="Arial" w:cs="Arial"/>
        <w:sz w:val="18"/>
        <w:szCs w:val="18"/>
      </w:rPr>
      <w:t>9</w:t>
    </w:r>
    <w:r w:rsidR="00E97886">
      <w:rPr>
        <w:rFonts w:ascii="Arial" w:hAnsi="Arial" w:cs="Arial"/>
        <w:sz w:val="18"/>
        <w:szCs w:val="18"/>
      </w:rPr>
      <w:t xml:space="preserve">.MP </w:t>
    </w:r>
  </w:p>
  <w:p w:rsidR="008730FF" w:rsidRDefault="00D71F3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261F3"/>
    <w:rsid w:val="00177801"/>
    <w:rsid w:val="001E58CE"/>
    <w:rsid w:val="002245FE"/>
    <w:rsid w:val="00230038"/>
    <w:rsid w:val="002A090C"/>
    <w:rsid w:val="003106D5"/>
    <w:rsid w:val="0032522B"/>
    <w:rsid w:val="00375B05"/>
    <w:rsid w:val="00407035"/>
    <w:rsid w:val="0042016B"/>
    <w:rsid w:val="0046310E"/>
    <w:rsid w:val="004A4E58"/>
    <w:rsid w:val="004F6690"/>
    <w:rsid w:val="00504EC5"/>
    <w:rsid w:val="00516456"/>
    <w:rsid w:val="005710D3"/>
    <w:rsid w:val="005A1D36"/>
    <w:rsid w:val="00704D7A"/>
    <w:rsid w:val="00737CE5"/>
    <w:rsid w:val="00751696"/>
    <w:rsid w:val="00831231"/>
    <w:rsid w:val="008530B9"/>
    <w:rsid w:val="008A31D1"/>
    <w:rsid w:val="009044DA"/>
    <w:rsid w:val="0098404F"/>
    <w:rsid w:val="009C7F54"/>
    <w:rsid w:val="00A44092"/>
    <w:rsid w:val="00AE462B"/>
    <w:rsid w:val="00B2160D"/>
    <w:rsid w:val="00B3558C"/>
    <w:rsid w:val="00B44917"/>
    <w:rsid w:val="00B6455A"/>
    <w:rsid w:val="00B8591C"/>
    <w:rsid w:val="00B9668C"/>
    <w:rsid w:val="00BF64DD"/>
    <w:rsid w:val="00C47D7E"/>
    <w:rsid w:val="00D05CF9"/>
    <w:rsid w:val="00D27430"/>
    <w:rsid w:val="00D42A10"/>
    <w:rsid w:val="00D71F36"/>
    <w:rsid w:val="00DA0080"/>
    <w:rsid w:val="00E24BB1"/>
    <w:rsid w:val="00E97886"/>
    <w:rsid w:val="00EC2A8A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Użytkownik systemu Windows</cp:lastModifiedBy>
  <cp:revision>4</cp:revision>
  <cp:lastPrinted>2018-02-28T13:13:00Z</cp:lastPrinted>
  <dcterms:created xsi:type="dcterms:W3CDTF">2019-02-13T14:01:00Z</dcterms:created>
  <dcterms:modified xsi:type="dcterms:W3CDTF">2019-04-02T08:23:00Z</dcterms:modified>
</cp:coreProperties>
</file>