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E73B5" w14:textId="35F65B66" w:rsidR="0032522B" w:rsidRPr="00F46B36" w:rsidRDefault="0032522B" w:rsidP="00F46B36">
      <w:pPr>
        <w:spacing w:line="480" w:lineRule="auto"/>
        <w:ind w:left="5246" w:firstLine="708"/>
        <w:jc w:val="center"/>
        <w:rPr>
          <w:b/>
          <w:sz w:val="24"/>
          <w:szCs w:val="24"/>
        </w:rPr>
      </w:pPr>
      <w:r w:rsidRPr="00F46B36">
        <w:rPr>
          <w:b/>
          <w:sz w:val="24"/>
          <w:szCs w:val="24"/>
        </w:rPr>
        <w:t xml:space="preserve">Załącznik nr </w:t>
      </w:r>
      <w:r w:rsidR="00F46B36">
        <w:rPr>
          <w:b/>
          <w:sz w:val="24"/>
          <w:szCs w:val="24"/>
        </w:rPr>
        <w:t xml:space="preserve">2.1 do SIWZ </w:t>
      </w:r>
    </w:p>
    <w:p w14:paraId="0119BBA7" w14:textId="77777777" w:rsidR="00737CE5" w:rsidRPr="0092123B" w:rsidRDefault="00737CE5" w:rsidP="00737CE5">
      <w:pPr>
        <w:ind w:left="5246" w:right="1841" w:firstLine="708"/>
        <w:jc w:val="right"/>
        <w:rPr>
          <w:b/>
          <w:sz w:val="24"/>
          <w:szCs w:val="24"/>
        </w:rPr>
      </w:pPr>
      <w:r w:rsidRPr="0092123B">
        <w:rPr>
          <w:b/>
          <w:sz w:val="24"/>
          <w:szCs w:val="24"/>
        </w:rPr>
        <w:t>Zamawiający:</w:t>
      </w:r>
    </w:p>
    <w:p w14:paraId="5340A16D" w14:textId="77777777" w:rsidR="00737CE5" w:rsidRPr="0092123B" w:rsidRDefault="00737CE5" w:rsidP="00737CE5">
      <w:pPr>
        <w:ind w:left="5954" w:right="1841"/>
        <w:jc w:val="right"/>
        <w:rPr>
          <w:sz w:val="24"/>
          <w:szCs w:val="24"/>
        </w:rPr>
      </w:pPr>
      <w:r w:rsidRPr="0092123B">
        <w:rPr>
          <w:sz w:val="24"/>
          <w:szCs w:val="24"/>
        </w:rPr>
        <w:t>Gmina Drawno</w:t>
      </w:r>
    </w:p>
    <w:p w14:paraId="717DAF6F" w14:textId="45EB0136" w:rsidR="00737CE5" w:rsidRPr="0092123B" w:rsidRDefault="0092123B" w:rsidP="00737CE5">
      <w:pPr>
        <w:ind w:left="5954" w:right="1841"/>
        <w:jc w:val="right"/>
        <w:rPr>
          <w:sz w:val="24"/>
          <w:szCs w:val="24"/>
        </w:rPr>
      </w:pPr>
      <w:r>
        <w:rPr>
          <w:sz w:val="24"/>
          <w:szCs w:val="24"/>
        </w:rPr>
        <w:t>u</w:t>
      </w:r>
      <w:r w:rsidR="00737CE5" w:rsidRPr="0092123B">
        <w:rPr>
          <w:sz w:val="24"/>
          <w:szCs w:val="24"/>
        </w:rPr>
        <w:t>l. Kościelna 3</w:t>
      </w:r>
    </w:p>
    <w:p w14:paraId="7DC01CA6" w14:textId="77777777" w:rsidR="00737CE5" w:rsidRPr="0092123B" w:rsidRDefault="00737CE5" w:rsidP="00737CE5">
      <w:pPr>
        <w:ind w:left="5954" w:right="1841"/>
        <w:jc w:val="right"/>
        <w:rPr>
          <w:sz w:val="24"/>
          <w:szCs w:val="24"/>
        </w:rPr>
      </w:pPr>
      <w:r w:rsidRPr="0092123B">
        <w:rPr>
          <w:sz w:val="24"/>
          <w:szCs w:val="24"/>
        </w:rPr>
        <w:t>73-220 Drawno</w:t>
      </w:r>
    </w:p>
    <w:p w14:paraId="4E17F8BA" w14:textId="77777777" w:rsidR="00737CE5" w:rsidRPr="0092123B" w:rsidRDefault="00737CE5" w:rsidP="00737CE5">
      <w:pPr>
        <w:rPr>
          <w:b/>
          <w:sz w:val="24"/>
          <w:szCs w:val="24"/>
        </w:rPr>
      </w:pPr>
      <w:r w:rsidRPr="0092123B">
        <w:rPr>
          <w:b/>
          <w:sz w:val="24"/>
          <w:szCs w:val="24"/>
        </w:rPr>
        <w:t>Wykonawca:</w:t>
      </w:r>
    </w:p>
    <w:p w14:paraId="08ADCB1E" w14:textId="77777777" w:rsidR="00737CE5" w:rsidRPr="0092123B" w:rsidRDefault="00737CE5" w:rsidP="00737CE5">
      <w:pPr>
        <w:rPr>
          <w:b/>
          <w:sz w:val="24"/>
          <w:szCs w:val="24"/>
        </w:rPr>
      </w:pPr>
    </w:p>
    <w:p w14:paraId="0E5605AF" w14:textId="33CCC71F" w:rsidR="00737CE5" w:rsidRPr="0092123B" w:rsidRDefault="00737CE5" w:rsidP="00737CE5">
      <w:pPr>
        <w:ind w:right="4820"/>
        <w:jc w:val="right"/>
        <w:rPr>
          <w:sz w:val="24"/>
          <w:szCs w:val="24"/>
        </w:rPr>
      </w:pPr>
      <w:r w:rsidRPr="0092123B">
        <w:rPr>
          <w:sz w:val="24"/>
          <w:szCs w:val="24"/>
        </w:rPr>
        <w:t>……………………………………………………</w:t>
      </w:r>
      <w:r w:rsidR="00A25F97">
        <w:rPr>
          <w:sz w:val="24"/>
          <w:szCs w:val="24"/>
        </w:rPr>
        <w:t>………………………………</w:t>
      </w:r>
      <w:r w:rsidRPr="0092123B">
        <w:rPr>
          <w:sz w:val="24"/>
          <w:szCs w:val="24"/>
        </w:rPr>
        <w:t>……………………</w:t>
      </w:r>
    </w:p>
    <w:p w14:paraId="1524BE81" w14:textId="77777777" w:rsidR="00737CE5" w:rsidRPr="0092123B" w:rsidRDefault="00737CE5" w:rsidP="00737CE5">
      <w:pPr>
        <w:ind w:right="4820"/>
        <w:jc w:val="both"/>
        <w:rPr>
          <w:i/>
          <w:sz w:val="24"/>
          <w:szCs w:val="24"/>
        </w:rPr>
      </w:pPr>
      <w:r w:rsidRPr="0092123B">
        <w:rPr>
          <w:i/>
          <w:sz w:val="24"/>
          <w:szCs w:val="24"/>
        </w:rPr>
        <w:t>(pełna nazwa/firma, adres, w zależności od podmiotu: NIP/PESEL, KRS/CEiDG)</w:t>
      </w:r>
    </w:p>
    <w:p w14:paraId="3DAD099E" w14:textId="77777777" w:rsidR="00737CE5" w:rsidRPr="0092123B" w:rsidRDefault="00737CE5" w:rsidP="00737CE5">
      <w:pPr>
        <w:rPr>
          <w:sz w:val="24"/>
          <w:szCs w:val="24"/>
          <w:u w:val="single"/>
        </w:rPr>
      </w:pPr>
    </w:p>
    <w:p w14:paraId="3256D96D" w14:textId="77777777" w:rsidR="00737CE5" w:rsidRPr="0092123B" w:rsidRDefault="00737CE5" w:rsidP="00737CE5">
      <w:pPr>
        <w:rPr>
          <w:sz w:val="24"/>
          <w:szCs w:val="24"/>
          <w:u w:val="single"/>
        </w:rPr>
      </w:pPr>
      <w:r w:rsidRPr="0092123B">
        <w:rPr>
          <w:sz w:val="24"/>
          <w:szCs w:val="24"/>
          <w:u w:val="single"/>
        </w:rPr>
        <w:t>reprezentowany przez:</w:t>
      </w:r>
    </w:p>
    <w:p w14:paraId="48DFFB12" w14:textId="7F67A35A" w:rsidR="00737CE5" w:rsidRPr="0092123B" w:rsidRDefault="00737CE5" w:rsidP="00407035">
      <w:pPr>
        <w:tabs>
          <w:tab w:val="left" w:pos="6585"/>
        </w:tabs>
        <w:rPr>
          <w:sz w:val="24"/>
          <w:szCs w:val="24"/>
          <w:u w:val="single"/>
        </w:rPr>
      </w:pPr>
    </w:p>
    <w:p w14:paraId="53AFBE86" w14:textId="29440AC5" w:rsidR="00737CE5" w:rsidRPr="0092123B" w:rsidRDefault="00737CE5" w:rsidP="00737CE5">
      <w:pPr>
        <w:ind w:right="4820"/>
        <w:jc w:val="right"/>
        <w:rPr>
          <w:sz w:val="24"/>
          <w:szCs w:val="24"/>
        </w:rPr>
      </w:pPr>
      <w:r w:rsidRPr="0092123B">
        <w:rPr>
          <w:sz w:val="24"/>
          <w:szCs w:val="24"/>
        </w:rPr>
        <w:t>……………………………………………………</w:t>
      </w:r>
      <w:r w:rsidR="00A25F97">
        <w:rPr>
          <w:sz w:val="24"/>
          <w:szCs w:val="24"/>
        </w:rPr>
        <w:t>……………………………</w:t>
      </w:r>
      <w:r w:rsidRPr="0092123B">
        <w:rPr>
          <w:sz w:val="24"/>
          <w:szCs w:val="24"/>
        </w:rPr>
        <w:t>………………………</w:t>
      </w:r>
    </w:p>
    <w:p w14:paraId="182D047B" w14:textId="77777777" w:rsidR="00737CE5" w:rsidRPr="0092123B" w:rsidRDefault="00737CE5" w:rsidP="00737CE5">
      <w:pPr>
        <w:ind w:right="4820"/>
        <w:jc w:val="both"/>
        <w:rPr>
          <w:i/>
          <w:sz w:val="24"/>
          <w:szCs w:val="24"/>
        </w:rPr>
      </w:pPr>
      <w:r w:rsidRPr="0092123B">
        <w:rPr>
          <w:i/>
          <w:sz w:val="24"/>
          <w:szCs w:val="24"/>
        </w:rPr>
        <w:t>(imię, nazwisko, stanowisko/podstawa do reprezentacji)</w:t>
      </w:r>
    </w:p>
    <w:p w14:paraId="1211A872" w14:textId="77777777" w:rsidR="0032522B" w:rsidRPr="0092123B" w:rsidRDefault="0032522B" w:rsidP="00831231">
      <w:pPr>
        <w:jc w:val="right"/>
        <w:rPr>
          <w:sz w:val="24"/>
          <w:szCs w:val="24"/>
        </w:rPr>
      </w:pPr>
    </w:p>
    <w:p w14:paraId="4A77D503" w14:textId="77777777" w:rsidR="0032522B" w:rsidRPr="0092123B" w:rsidRDefault="0032522B" w:rsidP="00831231">
      <w:pPr>
        <w:jc w:val="right"/>
        <w:rPr>
          <w:sz w:val="24"/>
          <w:szCs w:val="24"/>
        </w:rPr>
      </w:pPr>
    </w:p>
    <w:p w14:paraId="7233A562" w14:textId="77777777" w:rsidR="0032522B" w:rsidRPr="0092123B" w:rsidRDefault="0032522B" w:rsidP="00737CE5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92123B">
        <w:rPr>
          <w:b/>
          <w:sz w:val="24"/>
          <w:szCs w:val="24"/>
          <w:u w:val="single"/>
        </w:rPr>
        <w:t>Oświadczenie wykonawcy</w:t>
      </w:r>
    </w:p>
    <w:p w14:paraId="425CA3E0" w14:textId="77777777" w:rsidR="0032522B" w:rsidRPr="0092123B" w:rsidRDefault="0032522B" w:rsidP="00737CE5">
      <w:pPr>
        <w:spacing w:line="360" w:lineRule="auto"/>
        <w:jc w:val="center"/>
        <w:rPr>
          <w:b/>
          <w:sz w:val="24"/>
          <w:szCs w:val="24"/>
        </w:rPr>
      </w:pPr>
      <w:r w:rsidRPr="0092123B">
        <w:rPr>
          <w:b/>
          <w:sz w:val="24"/>
          <w:szCs w:val="24"/>
        </w:rPr>
        <w:t>składane na podstawie art. 25a ust. 1 ustawy z dnia 29 stycznia 2004 r.</w:t>
      </w:r>
    </w:p>
    <w:p w14:paraId="7707AB34" w14:textId="77777777" w:rsidR="0032522B" w:rsidRPr="0092123B" w:rsidRDefault="0032522B" w:rsidP="00737CE5">
      <w:pPr>
        <w:spacing w:line="360" w:lineRule="auto"/>
        <w:jc w:val="center"/>
        <w:rPr>
          <w:b/>
          <w:sz w:val="24"/>
          <w:szCs w:val="24"/>
        </w:rPr>
      </w:pPr>
      <w:r w:rsidRPr="0092123B">
        <w:rPr>
          <w:b/>
          <w:sz w:val="24"/>
          <w:szCs w:val="24"/>
        </w:rPr>
        <w:t>Prawo zamówień publicznych (dalej jako: ustawa Pzp),</w:t>
      </w:r>
    </w:p>
    <w:p w14:paraId="7C3FDA21" w14:textId="77777777" w:rsidR="0032522B" w:rsidRPr="0092123B" w:rsidRDefault="0032522B" w:rsidP="00737CE5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 w:rsidRPr="0092123B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92123B">
        <w:rPr>
          <w:b/>
          <w:sz w:val="24"/>
          <w:szCs w:val="24"/>
          <w:u w:val="single"/>
        </w:rPr>
        <w:br/>
      </w:r>
    </w:p>
    <w:p w14:paraId="38A02816" w14:textId="77777777" w:rsidR="0032522B" w:rsidRPr="0092123B" w:rsidRDefault="0032522B" w:rsidP="00831231">
      <w:pPr>
        <w:jc w:val="right"/>
        <w:rPr>
          <w:sz w:val="24"/>
          <w:szCs w:val="24"/>
        </w:rPr>
      </w:pPr>
    </w:p>
    <w:p w14:paraId="732EB6D2" w14:textId="1EF153D4" w:rsidR="0032522B" w:rsidRPr="0092123B" w:rsidRDefault="0032522B" w:rsidP="00A25F97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92123B">
        <w:rPr>
          <w:sz w:val="24"/>
          <w:szCs w:val="24"/>
        </w:rPr>
        <w:t>Na potrzeby postępowania o udzielenie zamówienia publicznego pn</w:t>
      </w:r>
      <w:bookmarkStart w:id="0" w:name="_Hlk43815150"/>
      <w:r w:rsidRPr="0092123B">
        <w:rPr>
          <w:sz w:val="24"/>
          <w:szCs w:val="24"/>
        </w:rPr>
        <w:t>.</w:t>
      </w:r>
      <w:r w:rsidR="00F46B36" w:rsidRPr="00F46B36">
        <w:t xml:space="preserve"> </w:t>
      </w:r>
      <w:r w:rsidR="00F46B36" w:rsidRPr="00F46B36">
        <w:rPr>
          <w:b/>
          <w:bCs/>
          <w:i/>
          <w:iCs/>
          <w:sz w:val="24"/>
          <w:szCs w:val="24"/>
        </w:rPr>
        <w:t>„Budowa ujęcia wody w miejscowości Borowiec na dz. nr 172/8 obręb Barnimie”</w:t>
      </w:r>
      <w:bookmarkEnd w:id="0"/>
      <w:r w:rsidRPr="0092123B">
        <w:rPr>
          <w:sz w:val="24"/>
          <w:szCs w:val="24"/>
        </w:rPr>
        <w:t>,</w:t>
      </w:r>
      <w:r w:rsidRPr="0092123B">
        <w:rPr>
          <w:i/>
          <w:sz w:val="24"/>
          <w:szCs w:val="24"/>
        </w:rPr>
        <w:t xml:space="preserve"> </w:t>
      </w:r>
      <w:r w:rsidRPr="0092123B">
        <w:rPr>
          <w:sz w:val="24"/>
          <w:szCs w:val="24"/>
        </w:rPr>
        <w:t xml:space="preserve">prowadzonego przez </w:t>
      </w:r>
      <w:r w:rsidRPr="0092123B">
        <w:rPr>
          <w:b/>
          <w:sz w:val="24"/>
          <w:szCs w:val="24"/>
        </w:rPr>
        <w:t xml:space="preserve">Gminę </w:t>
      </w:r>
      <w:r w:rsidR="00737CE5" w:rsidRPr="0092123B">
        <w:rPr>
          <w:b/>
          <w:sz w:val="24"/>
          <w:szCs w:val="24"/>
        </w:rPr>
        <w:t>Drawno</w:t>
      </w:r>
      <w:r w:rsidRPr="0092123B">
        <w:rPr>
          <w:i/>
          <w:sz w:val="24"/>
          <w:szCs w:val="24"/>
        </w:rPr>
        <w:t xml:space="preserve">, </w:t>
      </w:r>
      <w:r w:rsidRPr="0092123B">
        <w:rPr>
          <w:sz w:val="24"/>
          <w:szCs w:val="24"/>
        </w:rPr>
        <w:t>oświadczam, co następuje:</w:t>
      </w:r>
    </w:p>
    <w:p w14:paraId="62288688" w14:textId="77777777" w:rsidR="0032522B" w:rsidRPr="0092123B" w:rsidRDefault="0032522B" w:rsidP="00831231">
      <w:pPr>
        <w:spacing w:line="360" w:lineRule="auto"/>
        <w:ind w:firstLine="709"/>
        <w:jc w:val="right"/>
        <w:rPr>
          <w:sz w:val="24"/>
          <w:szCs w:val="24"/>
        </w:rPr>
      </w:pPr>
    </w:p>
    <w:p w14:paraId="47BDED24" w14:textId="77777777" w:rsidR="0032522B" w:rsidRPr="0092123B" w:rsidRDefault="0032522B" w:rsidP="00737CE5">
      <w:pPr>
        <w:shd w:val="clear" w:color="auto" w:fill="BFBFBF" w:themeFill="background1" w:themeFillShade="BF"/>
        <w:spacing w:line="360" w:lineRule="auto"/>
        <w:jc w:val="center"/>
        <w:rPr>
          <w:b/>
          <w:sz w:val="24"/>
          <w:szCs w:val="24"/>
        </w:rPr>
      </w:pPr>
      <w:r w:rsidRPr="0092123B">
        <w:rPr>
          <w:b/>
          <w:sz w:val="24"/>
          <w:szCs w:val="24"/>
        </w:rPr>
        <w:t>INFORMACJA DOTYCZĄCA WYKONAWCY:</w:t>
      </w:r>
    </w:p>
    <w:p w14:paraId="5C3F60D5" w14:textId="77777777" w:rsidR="0032522B" w:rsidRPr="0092123B" w:rsidRDefault="0032522B" w:rsidP="00831231">
      <w:pPr>
        <w:spacing w:line="360" w:lineRule="auto"/>
        <w:jc w:val="right"/>
        <w:rPr>
          <w:sz w:val="24"/>
          <w:szCs w:val="24"/>
        </w:rPr>
      </w:pPr>
    </w:p>
    <w:p w14:paraId="0672B4A8" w14:textId="77777777" w:rsidR="0032522B" w:rsidRPr="0092123B" w:rsidRDefault="0032522B" w:rsidP="00737CE5">
      <w:pPr>
        <w:spacing w:line="360" w:lineRule="auto"/>
        <w:jc w:val="both"/>
        <w:rPr>
          <w:sz w:val="24"/>
          <w:szCs w:val="24"/>
        </w:rPr>
      </w:pPr>
      <w:r w:rsidRPr="0092123B">
        <w:rPr>
          <w:sz w:val="24"/>
          <w:szCs w:val="24"/>
        </w:rPr>
        <w:t xml:space="preserve">Oświadczam, że spełniam warunki udziału w postępowaniu określone przez </w:t>
      </w:r>
      <w:r w:rsidR="005710D3" w:rsidRPr="0092123B">
        <w:rPr>
          <w:sz w:val="24"/>
          <w:szCs w:val="24"/>
        </w:rPr>
        <w:t xml:space="preserve">Zamawiającego </w:t>
      </w:r>
      <w:r w:rsidR="005710D3" w:rsidRPr="0092123B">
        <w:rPr>
          <w:sz w:val="24"/>
          <w:szCs w:val="24"/>
        </w:rPr>
        <w:br/>
        <w:t>w Specyfikacji Istotnych Warunków Zamówienia (SIWZ)</w:t>
      </w:r>
      <w:r w:rsidRPr="0092123B">
        <w:rPr>
          <w:sz w:val="24"/>
          <w:szCs w:val="24"/>
        </w:rPr>
        <w:t>.</w:t>
      </w:r>
    </w:p>
    <w:p w14:paraId="2343D352" w14:textId="77777777" w:rsidR="004F6690" w:rsidRPr="0092123B" w:rsidRDefault="004F6690" w:rsidP="00CE5DA7">
      <w:pPr>
        <w:spacing w:line="360" w:lineRule="auto"/>
        <w:rPr>
          <w:sz w:val="24"/>
          <w:szCs w:val="24"/>
        </w:rPr>
      </w:pPr>
    </w:p>
    <w:p w14:paraId="5CD6E74D" w14:textId="71B48475" w:rsidR="0032522B" w:rsidRPr="0092123B" w:rsidRDefault="0032522B" w:rsidP="00CE5DA7">
      <w:pPr>
        <w:spacing w:line="360" w:lineRule="auto"/>
        <w:jc w:val="right"/>
        <w:rPr>
          <w:sz w:val="24"/>
          <w:szCs w:val="24"/>
        </w:rPr>
      </w:pPr>
      <w:r w:rsidRPr="0092123B">
        <w:rPr>
          <w:sz w:val="24"/>
          <w:szCs w:val="24"/>
        </w:rPr>
        <w:t xml:space="preserve">…………….……. </w:t>
      </w:r>
      <w:r w:rsidRPr="0092123B">
        <w:rPr>
          <w:i/>
          <w:sz w:val="24"/>
          <w:szCs w:val="24"/>
        </w:rPr>
        <w:t xml:space="preserve">(miejscowość), </w:t>
      </w:r>
      <w:r w:rsidRPr="0092123B">
        <w:rPr>
          <w:sz w:val="24"/>
          <w:szCs w:val="24"/>
        </w:rPr>
        <w:t xml:space="preserve">dnia ………….……. r. </w:t>
      </w:r>
    </w:p>
    <w:p w14:paraId="3B744A9E" w14:textId="0F3B518F" w:rsidR="0032522B" w:rsidRPr="0092123B" w:rsidRDefault="0032522B" w:rsidP="00831231">
      <w:pPr>
        <w:spacing w:line="360" w:lineRule="auto"/>
        <w:jc w:val="right"/>
        <w:rPr>
          <w:sz w:val="24"/>
          <w:szCs w:val="24"/>
        </w:rPr>
      </w:pPr>
      <w:r w:rsidRPr="0092123B">
        <w:rPr>
          <w:sz w:val="24"/>
          <w:szCs w:val="24"/>
        </w:rPr>
        <w:tab/>
      </w:r>
      <w:r w:rsidRPr="0092123B">
        <w:rPr>
          <w:sz w:val="24"/>
          <w:szCs w:val="24"/>
        </w:rPr>
        <w:tab/>
      </w:r>
      <w:r w:rsidRPr="0092123B">
        <w:rPr>
          <w:sz w:val="24"/>
          <w:szCs w:val="24"/>
        </w:rPr>
        <w:tab/>
      </w:r>
      <w:r w:rsidRPr="0092123B">
        <w:rPr>
          <w:sz w:val="24"/>
          <w:szCs w:val="24"/>
        </w:rPr>
        <w:tab/>
      </w:r>
      <w:r w:rsidRPr="0092123B">
        <w:rPr>
          <w:sz w:val="24"/>
          <w:szCs w:val="24"/>
        </w:rPr>
        <w:tab/>
      </w:r>
      <w:r w:rsidRPr="0092123B">
        <w:rPr>
          <w:sz w:val="24"/>
          <w:szCs w:val="24"/>
        </w:rPr>
        <w:tab/>
      </w:r>
      <w:r w:rsidRPr="0092123B">
        <w:rPr>
          <w:sz w:val="24"/>
          <w:szCs w:val="24"/>
        </w:rPr>
        <w:tab/>
        <w:t>………………………………………</w:t>
      </w:r>
    </w:p>
    <w:p w14:paraId="201ED450" w14:textId="4EFF7D47" w:rsidR="004F6690" w:rsidRDefault="0032522B" w:rsidP="00F46B36">
      <w:pPr>
        <w:spacing w:line="360" w:lineRule="auto"/>
        <w:ind w:left="5664" w:firstLine="708"/>
        <w:jc w:val="right"/>
        <w:rPr>
          <w:i/>
          <w:sz w:val="24"/>
          <w:szCs w:val="24"/>
        </w:rPr>
      </w:pPr>
      <w:r w:rsidRPr="0092123B">
        <w:rPr>
          <w:i/>
          <w:sz w:val="24"/>
          <w:szCs w:val="24"/>
        </w:rPr>
        <w:t>(podpis)</w:t>
      </w:r>
    </w:p>
    <w:p w14:paraId="3A75FDDC" w14:textId="77777777" w:rsidR="00F46B36" w:rsidRPr="0092123B" w:rsidRDefault="00F46B36" w:rsidP="00F46B36">
      <w:pPr>
        <w:spacing w:line="360" w:lineRule="auto"/>
        <w:ind w:left="5664" w:firstLine="708"/>
        <w:jc w:val="right"/>
        <w:rPr>
          <w:i/>
          <w:sz w:val="24"/>
          <w:szCs w:val="24"/>
        </w:rPr>
      </w:pPr>
    </w:p>
    <w:p w14:paraId="59C3BA62" w14:textId="77777777" w:rsidR="0032522B" w:rsidRPr="0092123B" w:rsidRDefault="0032522B" w:rsidP="00737CE5">
      <w:pPr>
        <w:shd w:val="clear" w:color="auto" w:fill="BFBFBF" w:themeFill="background1" w:themeFillShade="BF"/>
        <w:spacing w:line="360" w:lineRule="auto"/>
        <w:jc w:val="center"/>
        <w:rPr>
          <w:sz w:val="24"/>
          <w:szCs w:val="24"/>
        </w:rPr>
      </w:pPr>
      <w:r w:rsidRPr="0092123B">
        <w:rPr>
          <w:b/>
          <w:sz w:val="24"/>
          <w:szCs w:val="24"/>
        </w:rPr>
        <w:t>INFORMACJA W ZWIĄZKU Z POLEGANIEM NA ZASOBACH INNYCH PODMIOTÓW</w:t>
      </w:r>
      <w:r w:rsidRPr="0092123B">
        <w:rPr>
          <w:sz w:val="24"/>
          <w:szCs w:val="24"/>
        </w:rPr>
        <w:t>:</w:t>
      </w:r>
    </w:p>
    <w:p w14:paraId="44D219B8" w14:textId="77777777" w:rsidR="00737CE5" w:rsidRPr="0092123B" w:rsidRDefault="00737CE5" w:rsidP="00831231">
      <w:pPr>
        <w:spacing w:line="360" w:lineRule="auto"/>
        <w:jc w:val="right"/>
        <w:rPr>
          <w:sz w:val="24"/>
          <w:szCs w:val="24"/>
        </w:rPr>
      </w:pPr>
    </w:p>
    <w:p w14:paraId="4B3172B2" w14:textId="58D742E0" w:rsidR="0032522B" w:rsidRPr="00BC0C44" w:rsidRDefault="0032522B" w:rsidP="00BC0C44">
      <w:pPr>
        <w:spacing w:line="360" w:lineRule="auto"/>
        <w:jc w:val="both"/>
        <w:rPr>
          <w:sz w:val="24"/>
          <w:szCs w:val="24"/>
        </w:rPr>
      </w:pPr>
      <w:r w:rsidRPr="0092123B">
        <w:rPr>
          <w:sz w:val="24"/>
          <w:szCs w:val="24"/>
        </w:rPr>
        <w:t>Oświadczam, że w celu wykazania spełniania warunków udziału w postępowaniu, określonych przez zamawiającego w</w:t>
      </w:r>
      <w:r w:rsidR="00737CE5" w:rsidRPr="0092123B">
        <w:rPr>
          <w:sz w:val="24"/>
          <w:szCs w:val="24"/>
        </w:rPr>
        <w:t xml:space="preserve"> </w:t>
      </w:r>
      <w:r w:rsidR="005710D3" w:rsidRPr="0092123B">
        <w:rPr>
          <w:sz w:val="24"/>
          <w:szCs w:val="24"/>
        </w:rPr>
        <w:t xml:space="preserve">Specyfikacji Istotnych Warunków Zamówienia (SIWZ) dla zadania pn.: </w:t>
      </w:r>
      <w:r w:rsidR="00F46B36" w:rsidRPr="00F46B36">
        <w:rPr>
          <w:sz w:val="24"/>
          <w:szCs w:val="24"/>
        </w:rPr>
        <w:t xml:space="preserve">. </w:t>
      </w:r>
      <w:r w:rsidR="00F46B36" w:rsidRPr="00F46B36">
        <w:rPr>
          <w:b/>
          <w:bCs/>
          <w:i/>
          <w:iCs/>
          <w:sz w:val="24"/>
          <w:szCs w:val="24"/>
        </w:rPr>
        <w:t>„Budowa ujęcia wody w miejscowości Borowiec na dz. nr 172/8 obręb Barnimie”</w:t>
      </w:r>
      <w:r w:rsidR="00F46B36">
        <w:rPr>
          <w:sz w:val="24"/>
          <w:szCs w:val="24"/>
        </w:rPr>
        <w:t xml:space="preserve"> </w:t>
      </w:r>
      <w:r w:rsidR="006534EB" w:rsidRPr="0092123B">
        <w:rPr>
          <w:sz w:val="24"/>
          <w:szCs w:val="24"/>
        </w:rPr>
        <w:t>znak sprawy: PIOŚ.271.</w:t>
      </w:r>
      <w:r w:rsidR="00BC0C44">
        <w:rPr>
          <w:sz w:val="24"/>
          <w:szCs w:val="24"/>
        </w:rPr>
        <w:t>0</w:t>
      </w:r>
      <w:r w:rsidR="00F46B36">
        <w:rPr>
          <w:sz w:val="24"/>
          <w:szCs w:val="24"/>
        </w:rPr>
        <w:t>5</w:t>
      </w:r>
      <w:r w:rsidR="005710D3" w:rsidRPr="0092123B">
        <w:rPr>
          <w:sz w:val="24"/>
          <w:szCs w:val="24"/>
        </w:rPr>
        <w:t>.20</w:t>
      </w:r>
      <w:r w:rsidR="00BC0C44">
        <w:rPr>
          <w:sz w:val="24"/>
          <w:szCs w:val="24"/>
        </w:rPr>
        <w:t>20</w:t>
      </w:r>
      <w:r w:rsidR="006534EB" w:rsidRPr="0092123B">
        <w:rPr>
          <w:sz w:val="24"/>
          <w:szCs w:val="24"/>
        </w:rPr>
        <w:t>.MP</w:t>
      </w:r>
      <w:r w:rsidRPr="0092123B">
        <w:rPr>
          <w:i/>
          <w:sz w:val="24"/>
          <w:szCs w:val="24"/>
        </w:rPr>
        <w:t>,</w:t>
      </w:r>
      <w:r w:rsidRPr="0092123B">
        <w:rPr>
          <w:sz w:val="24"/>
          <w:szCs w:val="24"/>
        </w:rPr>
        <w:t xml:space="preserve"> polega</w:t>
      </w:r>
      <w:r w:rsidR="004F6690" w:rsidRPr="0092123B">
        <w:rPr>
          <w:sz w:val="24"/>
          <w:szCs w:val="24"/>
        </w:rPr>
        <w:t xml:space="preserve">m na zasobach następującego/ych </w:t>
      </w:r>
      <w:r w:rsidR="00737CE5" w:rsidRPr="0092123B">
        <w:rPr>
          <w:sz w:val="24"/>
          <w:szCs w:val="24"/>
        </w:rPr>
        <w:t xml:space="preserve">podmiotu/ów: </w:t>
      </w:r>
      <w:r w:rsidR="004F6690" w:rsidRPr="0092123B">
        <w:rPr>
          <w:sz w:val="24"/>
          <w:szCs w:val="24"/>
        </w:rPr>
        <w:t xml:space="preserve">  </w:t>
      </w:r>
    </w:p>
    <w:p w14:paraId="430A021D" w14:textId="10D358A3" w:rsidR="004F6690" w:rsidRPr="0092123B" w:rsidRDefault="0032522B" w:rsidP="00737CE5">
      <w:pPr>
        <w:spacing w:line="360" w:lineRule="auto"/>
        <w:jc w:val="both"/>
        <w:rPr>
          <w:sz w:val="24"/>
          <w:szCs w:val="24"/>
        </w:rPr>
      </w:pPr>
      <w:r w:rsidRPr="0092123B">
        <w:rPr>
          <w:sz w:val="24"/>
          <w:szCs w:val="24"/>
        </w:rPr>
        <w:t>..………………………………………………………………………………………………</w:t>
      </w:r>
      <w:r w:rsidR="00737CE5" w:rsidRPr="0092123B">
        <w:rPr>
          <w:sz w:val="24"/>
          <w:szCs w:val="24"/>
        </w:rPr>
        <w:t>……………….……………………………………</w:t>
      </w:r>
      <w:r w:rsidR="00BC0C44">
        <w:rPr>
          <w:sz w:val="24"/>
          <w:szCs w:val="24"/>
        </w:rPr>
        <w:t>…………………………………………………………</w:t>
      </w:r>
    </w:p>
    <w:p w14:paraId="7F13D376" w14:textId="19C9ED17" w:rsidR="0032522B" w:rsidRPr="0092123B" w:rsidRDefault="004F6690" w:rsidP="00737CE5">
      <w:pPr>
        <w:spacing w:line="360" w:lineRule="auto"/>
        <w:jc w:val="both"/>
        <w:rPr>
          <w:sz w:val="24"/>
          <w:szCs w:val="24"/>
        </w:rPr>
      </w:pPr>
      <w:r w:rsidRPr="0092123B">
        <w:rPr>
          <w:sz w:val="24"/>
          <w:szCs w:val="24"/>
        </w:rPr>
        <w:t>..……………………………………………………………………………………………………………….…………………………………….</w:t>
      </w:r>
      <w:r w:rsidR="0032522B" w:rsidRPr="0092123B">
        <w:rPr>
          <w:sz w:val="24"/>
          <w:szCs w:val="24"/>
        </w:rPr>
        <w:t>w następującym zakresie: ………………………………</w:t>
      </w:r>
    </w:p>
    <w:p w14:paraId="36A455C5" w14:textId="08FAED20" w:rsidR="0032522B" w:rsidRPr="0092123B" w:rsidRDefault="00737CE5" w:rsidP="00737CE5">
      <w:pPr>
        <w:jc w:val="center"/>
        <w:rPr>
          <w:i/>
          <w:sz w:val="24"/>
          <w:szCs w:val="24"/>
        </w:rPr>
      </w:pPr>
      <w:r w:rsidRPr="0092123B">
        <w:rPr>
          <w:sz w:val="24"/>
          <w:szCs w:val="24"/>
        </w:rPr>
        <w:t>………………………………………</w:t>
      </w:r>
      <w:r w:rsidR="0032522B" w:rsidRPr="0092123B">
        <w:rPr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="00BC0C44">
        <w:rPr>
          <w:sz w:val="24"/>
          <w:szCs w:val="24"/>
        </w:rPr>
        <w:t>………………………………………………………...</w:t>
      </w:r>
      <w:r w:rsidR="0032522B" w:rsidRPr="0092123B">
        <w:rPr>
          <w:i/>
          <w:sz w:val="24"/>
          <w:szCs w:val="24"/>
        </w:rPr>
        <w:t>(wskazać podmiot i określić odpowiedni zakres dla wskazanego podmiotu)</w:t>
      </w:r>
    </w:p>
    <w:p w14:paraId="597B42CD" w14:textId="77777777" w:rsidR="0032522B" w:rsidRPr="0092123B" w:rsidRDefault="0032522B" w:rsidP="00831231">
      <w:pPr>
        <w:spacing w:line="360" w:lineRule="auto"/>
        <w:jc w:val="right"/>
        <w:rPr>
          <w:sz w:val="24"/>
          <w:szCs w:val="24"/>
        </w:rPr>
      </w:pPr>
    </w:p>
    <w:p w14:paraId="68BEA350" w14:textId="77777777" w:rsidR="0032522B" w:rsidRPr="0092123B" w:rsidRDefault="0032522B" w:rsidP="00831231">
      <w:pPr>
        <w:spacing w:line="360" w:lineRule="auto"/>
        <w:jc w:val="right"/>
        <w:rPr>
          <w:sz w:val="24"/>
          <w:szCs w:val="24"/>
        </w:rPr>
      </w:pPr>
    </w:p>
    <w:p w14:paraId="748C2307" w14:textId="77777777" w:rsidR="0032522B" w:rsidRPr="0092123B" w:rsidRDefault="0032522B" w:rsidP="00831231">
      <w:pPr>
        <w:spacing w:line="360" w:lineRule="auto"/>
        <w:jc w:val="right"/>
        <w:rPr>
          <w:sz w:val="24"/>
          <w:szCs w:val="24"/>
        </w:rPr>
      </w:pPr>
      <w:r w:rsidRPr="0092123B">
        <w:rPr>
          <w:sz w:val="24"/>
          <w:szCs w:val="24"/>
        </w:rPr>
        <w:t xml:space="preserve">…………….……. </w:t>
      </w:r>
      <w:r w:rsidRPr="0092123B">
        <w:rPr>
          <w:i/>
          <w:sz w:val="24"/>
          <w:szCs w:val="24"/>
        </w:rPr>
        <w:t xml:space="preserve">(miejscowość), </w:t>
      </w:r>
      <w:r w:rsidRPr="0092123B">
        <w:rPr>
          <w:sz w:val="24"/>
          <w:szCs w:val="24"/>
        </w:rPr>
        <w:t xml:space="preserve">dnia ………….……. r. </w:t>
      </w:r>
    </w:p>
    <w:p w14:paraId="3F28C41F" w14:textId="77777777" w:rsidR="0032522B" w:rsidRPr="0092123B" w:rsidRDefault="0032522B" w:rsidP="00831231">
      <w:pPr>
        <w:spacing w:line="360" w:lineRule="auto"/>
        <w:jc w:val="right"/>
        <w:rPr>
          <w:sz w:val="24"/>
          <w:szCs w:val="24"/>
        </w:rPr>
      </w:pPr>
    </w:p>
    <w:p w14:paraId="19F8A76A" w14:textId="77777777" w:rsidR="0032522B" w:rsidRPr="0092123B" w:rsidRDefault="0032522B" w:rsidP="00831231">
      <w:pPr>
        <w:spacing w:line="360" w:lineRule="auto"/>
        <w:jc w:val="right"/>
        <w:rPr>
          <w:sz w:val="24"/>
          <w:szCs w:val="24"/>
        </w:rPr>
      </w:pPr>
      <w:r w:rsidRPr="0092123B">
        <w:rPr>
          <w:sz w:val="24"/>
          <w:szCs w:val="24"/>
        </w:rPr>
        <w:tab/>
      </w:r>
      <w:r w:rsidRPr="0092123B">
        <w:rPr>
          <w:sz w:val="24"/>
          <w:szCs w:val="24"/>
        </w:rPr>
        <w:tab/>
      </w:r>
      <w:r w:rsidRPr="0092123B">
        <w:rPr>
          <w:sz w:val="24"/>
          <w:szCs w:val="24"/>
        </w:rPr>
        <w:tab/>
      </w:r>
      <w:r w:rsidRPr="0092123B">
        <w:rPr>
          <w:sz w:val="24"/>
          <w:szCs w:val="24"/>
        </w:rPr>
        <w:tab/>
      </w:r>
      <w:r w:rsidRPr="0092123B">
        <w:rPr>
          <w:sz w:val="24"/>
          <w:szCs w:val="24"/>
        </w:rPr>
        <w:tab/>
      </w:r>
      <w:r w:rsidRPr="0092123B">
        <w:rPr>
          <w:sz w:val="24"/>
          <w:szCs w:val="24"/>
        </w:rPr>
        <w:tab/>
      </w:r>
      <w:r w:rsidRPr="0092123B">
        <w:rPr>
          <w:sz w:val="24"/>
          <w:szCs w:val="24"/>
        </w:rPr>
        <w:tab/>
        <w:t>…………………………………………</w:t>
      </w:r>
    </w:p>
    <w:p w14:paraId="733B524A" w14:textId="77777777" w:rsidR="0032522B" w:rsidRPr="0092123B" w:rsidRDefault="0032522B" w:rsidP="00831231">
      <w:pPr>
        <w:spacing w:line="360" w:lineRule="auto"/>
        <w:ind w:left="5664" w:firstLine="708"/>
        <w:jc w:val="right"/>
        <w:rPr>
          <w:i/>
          <w:sz w:val="24"/>
          <w:szCs w:val="24"/>
        </w:rPr>
      </w:pPr>
      <w:r w:rsidRPr="0092123B">
        <w:rPr>
          <w:i/>
          <w:sz w:val="24"/>
          <w:szCs w:val="24"/>
        </w:rPr>
        <w:t>(podpis)</w:t>
      </w:r>
    </w:p>
    <w:p w14:paraId="45D0D758" w14:textId="77777777" w:rsidR="0032522B" w:rsidRPr="0092123B" w:rsidRDefault="0032522B" w:rsidP="00831231">
      <w:pPr>
        <w:spacing w:line="360" w:lineRule="auto"/>
        <w:jc w:val="right"/>
        <w:rPr>
          <w:sz w:val="24"/>
          <w:szCs w:val="24"/>
        </w:rPr>
      </w:pPr>
    </w:p>
    <w:p w14:paraId="77E22B8C" w14:textId="77777777" w:rsidR="0032522B" w:rsidRPr="0092123B" w:rsidRDefault="0032522B" w:rsidP="00831231">
      <w:pPr>
        <w:spacing w:line="360" w:lineRule="auto"/>
        <w:ind w:left="5664" w:firstLine="708"/>
        <w:jc w:val="right"/>
        <w:rPr>
          <w:i/>
          <w:sz w:val="24"/>
          <w:szCs w:val="24"/>
        </w:rPr>
      </w:pPr>
    </w:p>
    <w:p w14:paraId="3AAD9F3B" w14:textId="77777777" w:rsidR="0032522B" w:rsidRPr="0092123B" w:rsidRDefault="0032522B" w:rsidP="00831231">
      <w:pPr>
        <w:spacing w:line="360" w:lineRule="auto"/>
        <w:ind w:left="5664" w:firstLine="708"/>
        <w:jc w:val="right"/>
        <w:rPr>
          <w:i/>
          <w:sz w:val="24"/>
          <w:szCs w:val="24"/>
        </w:rPr>
      </w:pPr>
    </w:p>
    <w:p w14:paraId="31C28090" w14:textId="77777777" w:rsidR="0032522B" w:rsidRPr="0092123B" w:rsidRDefault="0032522B" w:rsidP="00737CE5">
      <w:pPr>
        <w:shd w:val="clear" w:color="auto" w:fill="BFBFBF" w:themeFill="background1" w:themeFillShade="BF"/>
        <w:spacing w:line="360" w:lineRule="auto"/>
        <w:jc w:val="center"/>
        <w:rPr>
          <w:b/>
          <w:sz w:val="24"/>
          <w:szCs w:val="24"/>
        </w:rPr>
      </w:pPr>
      <w:r w:rsidRPr="0092123B">
        <w:rPr>
          <w:b/>
          <w:sz w:val="24"/>
          <w:szCs w:val="24"/>
        </w:rPr>
        <w:t>OŚWIADCZENIE DOTYCZĄCE PODANYCH INFORMACJI:</w:t>
      </w:r>
    </w:p>
    <w:p w14:paraId="0DCADDE5" w14:textId="77777777" w:rsidR="0032522B" w:rsidRPr="0092123B" w:rsidRDefault="0032522B" w:rsidP="00831231">
      <w:pPr>
        <w:spacing w:line="360" w:lineRule="auto"/>
        <w:jc w:val="right"/>
        <w:rPr>
          <w:sz w:val="24"/>
          <w:szCs w:val="24"/>
        </w:rPr>
      </w:pPr>
    </w:p>
    <w:p w14:paraId="3AAF5BE7" w14:textId="77777777" w:rsidR="0032522B" w:rsidRPr="0092123B" w:rsidRDefault="0032522B" w:rsidP="00737CE5">
      <w:pPr>
        <w:spacing w:line="360" w:lineRule="auto"/>
        <w:jc w:val="both"/>
        <w:rPr>
          <w:sz w:val="24"/>
          <w:szCs w:val="24"/>
        </w:rPr>
      </w:pPr>
      <w:r w:rsidRPr="0092123B">
        <w:rPr>
          <w:sz w:val="24"/>
          <w:szCs w:val="24"/>
        </w:rPr>
        <w:t xml:space="preserve">Oświadczam, że wszystkie informacje podane w powyższych oświadczeniach są aktualne </w:t>
      </w:r>
      <w:r w:rsidRPr="0092123B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7A75E5C" w14:textId="77777777" w:rsidR="00737CE5" w:rsidRPr="0092123B" w:rsidRDefault="00737CE5" w:rsidP="0092123B">
      <w:pPr>
        <w:spacing w:line="360" w:lineRule="auto"/>
        <w:rPr>
          <w:sz w:val="24"/>
          <w:szCs w:val="24"/>
        </w:rPr>
      </w:pPr>
    </w:p>
    <w:p w14:paraId="0FF53C5D" w14:textId="5ACE838F" w:rsidR="0032522B" w:rsidRPr="0092123B" w:rsidRDefault="0032522B" w:rsidP="00726796">
      <w:pPr>
        <w:spacing w:line="360" w:lineRule="auto"/>
        <w:jc w:val="right"/>
        <w:rPr>
          <w:sz w:val="24"/>
          <w:szCs w:val="24"/>
        </w:rPr>
      </w:pPr>
      <w:r w:rsidRPr="0092123B">
        <w:rPr>
          <w:sz w:val="24"/>
          <w:szCs w:val="24"/>
        </w:rPr>
        <w:t xml:space="preserve">…………….……. </w:t>
      </w:r>
      <w:r w:rsidRPr="0092123B">
        <w:rPr>
          <w:i/>
          <w:sz w:val="24"/>
          <w:szCs w:val="24"/>
        </w:rPr>
        <w:t xml:space="preserve">(miejscowość), </w:t>
      </w:r>
      <w:r w:rsidRPr="0092123B">
        <w:rPr>
          <w:sz w:val="24"/>
          <w:szCs w:val="24"/>
        </w:rPr>
        <w:t xml:space="preserve">dnia ………….……. r. </w:t>
      </w:r>
    </w:p>
    <w:p w14:paraId="4E19625F" w14:textId="77777777" w:rsidR="0032522B" w:rsidRPr="0092123B" w:rsidRDefault="0032522B" w:rsidP="00831231">
      <w:pPr>
        <w:spacing w:line="360" w:lineRule="auto"/>
        <w:jc w:val="right"/>
        <w:rPr>
          <w:sz w:val="24"/>
          <w:szCs w:val="24"/>
        </w:rPr>
      </w:pPr>
      <w:r w:rsidRPr="0092123B">
        <w:rPr>
          <w:sz w:val="24"/>
          <w:szCs w:val="24"/>
        </w:rPr>
        <w:tab/>
      </w:r>
      <w:r w:rsidRPr="0092123B">
        <w:rPr>
          <w:sz w:val="24"/>
          <w:szCs w:val="24"/>
        </w:rPr>
        <w:tab/>
      </w:r>
      <w:r w:rsidRPr="0092123B">
        <w:rPr>
          <w:sz w:val="24"/>
          <w:szCs w:val="24"/>
        </w:rPr>
        <w:tab/>
      </w:r>
      <w:r w:rsidRPr="0092123B">
        <w:rPr>
          <w:sz w:val="24"/>
          <w:szCs w:val="24"/>
        </w:rPr>
        <w:tab/>
      </w:r>
      <w:r w:rsidRPr="0092123B">
        <w:rPr>
          <w:sz w:val="24"/>
          <w:szCs w:val="24"/>
        </w:rPr>
        <w:tab/>
      </w:r>
      <w:r w:rsidRPr="0092123B">
        <w:rPr>
          <w:sz w:val="24"/>
          <w:szCs w:val="24"/>
        </w:rPr>
        <w:tab/>
      </w:r>
      <w:r w:rsidRPr="0092123B">
        <w:rPr>
          <w:sz w:val="24"/>
          <w:szCs w:val="24"/>
        </w:rPr>
        <w:tab/>
        <w:t>…………………………………………</w:t>
      </w:r>
    </w:p>
    <w:p w14:paraId="299F3A49" w14:textId="7666458C" w:rsidR="00D9694A" w:rsidRPr="0092123B" w:rsidRDefault="0032522B" w:rsidP="0092123B">
      <w:pPr>
        <w:spacing w:line="360" w:lineRule="auto"/>
        <w:ind w:left="5664" w:firstLine="708"/>
        <w:jc w:val="right"/>
        <w:rPr>
          <w:i/>
          <w:sz w:val="24"/>
          <w:szCs w:val="24"/>
        </w:rPr>
      </w:pPr>
      <w:r w:rsidRPr="0092123B">
        <w:rPr>
          <w:i/>
          <w:sz w:val="24"/>
          <w:szCs w:val="24"/>
        </w:rPr>
        <w:t>(podpis)</w:t>
      </w:r>
    </w:p>
    <w:sectPr w:rsidR="00D9694A" w:rsidRPr="0092123B">
      <w:headerReference w:type="default" r:id="rId7"/>
      <w:footerReference w:type="default" r:id="rId8"/>
      <w:headerReference w:type="first" r:id="rId9"/>
      <w:pgSz w:w="11906" w:h="16838"/>
      <w:pgMar w:top="1134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98BE0" w14:textId="77777777" w:rsidR="00DE47E1" w:rsidRDefault="00DE47E1" w:rsidP="00A44092">
      <w:r>
        <w:separator/>
      </w:r>
    </w:p>
  </w:endnote>
  <w:endnote w:type="continuationSeparator" w:id="0">
    <w:p w14:paraId="7EAB6EC3" w14:textId="77777777" w:rsidR="00DE47E1" w:rsidRDefault="00DE47E1" w:rsidP="00A4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C6B2E" w14:textId="77777777" w:rsidR="008730FF" w:rsidRDefault="00F46B36">
    <w:pPr>
      <w:jc w:val="center"/>
      <w:rPr>
        <w:rFonts w:ascii="Arial" w:hAnsi="Arial" w:cs="Arial"/>
        <w:color w:val="808080"/>
        <w:sz w:val="16"/>
      </w:rPr>
    </w:pPr>
  </w:p>
  <w:p w14:paraId="5138789C" w14:textId="77777777" w:rsidR="008730FF" w:rsidRDefault="00F46B36">
    <w:pPr>
      <w:jc w:val="center"/>
      <w:rPr>
        <w:rFonts w:ascii="Arial" w:hAnsi="Arial" w:cs="Arial"/>
        <w:color w:val="8080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BDD08" w14:textId="77777777" w:rsidR="00DE47E1" w:rsidRDefault="00DE47E1" w:rsidP="00A44092">
      <w:r>
        <w:separator/>
      </w:r>
    </w:p>
  </w:footnote>
  <w:footnote w:type="continuationSeparator" w:id="0">
    <w:p w14:paraId="56723620" w14:textId="77777777" w:rsidR="00DE47E1" w:rsidRDefault="00DE47E1" w:rsidP="00A44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DDA34" w14:textId="4832AAC8" w:rsidR="00726796" w:rsidRDefault="00726796">
    <w:pPr>
      <w:pStyle w:val="Nagwek"/>
    </w:pPr>
    <w:r w:rsidRPr="00726796">
      <w:t>PIOŚ.271.04.2020.MP</w:t>
    </w:r>
  </w:p>
  <w:p w14:paraId="29E9394D" w14:textId="77777777" w:rsidR="00726796" w:rsidRDefault="00726796">
    <w:pPr>
      <w:pStyle w:val="Nagwek"/>
    </w:pPr>
  </w:p>
  <w:p w14:paraId="4F7E572C" w14:textId="65CDCE67" w:rsidR="00CE5DA7" w:rsidRDefault="00F46B36" w:rsidP="00F46B36">
    <w:pPr>
      <w:pStyle w:val="Nagwek"/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36CA4256" wp14:editId="085FAA92">
          <wp:extent cx="810895" cy="542290"/>
          <wp:effectExtent l="0" t="0" r="825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</w:t>
    </w:r>
    <w:r>
      <w:rPr>
        <w:noProof/>
      </w:rPr>
      <w:drawing>
        <wp:inline distT="0" distB="0" distL="0" distR="0" wp14:anchorId="09629882" wp14:editId="310FA718">
          <wp:extent cx="567055" cy="554990"/>
          <wp:effectExtent l="0" t="0" r="444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</w:t>
    </w:r>
    <w:r w:rsidRPr="00F46B36">
      <w:rPr>
        <w:rFonts w:cs="Calibri"/>
        <w:noProof/>
        <w:sz w:val="22"/>
        <w:szCs w:val="22"/>
        <w:lang w:eastAsia="pl-PL"/>
      </w:rPr>
      <w:drawing>
        <wp:inline distT="0" distB="0" distL="0" distR="0" wp14:anchorId="192CA938" wp14:editId="616491F3">
          <wp:extent cx="1115695" cy="628015"/>
          <wp:effectExtent l="0" t="0" r="8255" b="63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2F266" w14:textId="36DEF357" w:rsidR="00CE5DA7" w:rsidRPr="00726796" w:rsidRDefault="006534EB" w:rsidP="00A44092">
    <w:pPr>
      <w:pStyle w:val="Nagwek"/>
      <w:jc w:val="both"/>
      <w:rPr>
        <w:sz w:val="18"/>
        <w:szCs w:val="18"/>
      </w:rPr>
    </w:pPr>
    <w:bookmarkStart w:id="1" w:name="_Hlk42072517"/>
    <w:r w:rsidRPr="00726796">
      <w:rPr>
        <w:sz w:val="18"/>
        <w:szCs w:val="18"/>
      </w:rPr>
      <w:t>PIOŚ.271.</w:t>
    </w:r>
    <w:r w:rsidR="0092123B" w:rsidRPr="00726796">
      <w:rPr>
        <w:sz w:val="18"/>
        <w:szCs w:val="18"/>
      </w:rPr>
      <w:t>0</w:t>
    </w:r>
    <w:r w:rsidR="00F46B36">
      <w:rPr>
        <w:sz w:val="18"/>
        <w:szCs w:val="18"/>
      </w:rPr>
      <w:t>5</w:t>
    </w:r>
    <w:r w:rsidR="005710D3" w:rsidRPr="00726796">
      <w:rPr>
        <w:sz w:val="18"/>
        <w:szCs w:val="18"/>
      </w:rPr>
      <w:t>.20</w:t>
    </w:r>
    <w:r w:rsidR="0092123B" w:rsidRPr="00726796">
      <w:rPr>
        <w:sz w:val="18"/>
        <w:szCs w:val="18"/>
      </w:rPr>
      <w:t>20</w:t>
    </w:r>
    <w:r w:rsidRPr="00726796">
      <w:rPr>
        <w:sz w:val="18"/>
        <w:szCs w:val="18"/>
      </w:rPr>
      <w:t xml:space="preserve">.MP </w:t>
    </w:r>
  </w:p>
  <w:bookmarkEnd w:id="1"/>
  <w:p w14:paraId="6B4B006A" w14:textId="77777777" w:rsidR="00CE5DA7" w:rsidRDefault="00CE5DA7" w:rsidP="00A44092">
    <w:pPr>
      <w:pStyle w:val="Nagwek"/>
      <w:jc w:val="both"/>
      <w:rPr>
        <w:rFonts w:ascii="Arial" w:hAnsi="Arial" w:cs="Arial"/>
        <w:sz w:val="18"/>
        <w:szCs w:val="18"/>
      </w:rPr>
    </w:pPr>
  </w:p>
  <w:p w14:paraId="57326D7C" w14:textId="23348873" w:rsidR="00A44092" w:rsidRDefault="00F46B36" w:rsidP="00A44092">
    <w:pPr>
      <w:pStyle w:val="Nagwek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508C3C69" wp14:editId="7BE643EC">
          <wp:extent cx="810895" cy="542290"/>
          <wp:effectExtent l="0" t="0" r="825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t xml:space="preserve">                                                        </w:t>
    </w:r>
    <w:r w:rsidRPr="00F46B36">
      <w:rPr>
        <w:rFonts w:cs="Calibri"/>
        <w:noProof/>
        <w:sz w:val="22"/>
        <w:szCs w:val="22"/>
        <w:lang w:eastAsia="pl-PL"/>
      </w:rPr>
      <w:drawing>
        <wp:inline distT="0" distB="0" distL="0" distR="0" wp14:anchorId="30717629" wp14:editId="0BCED6E5">
          <wp:extent cx="567055" cy="554990"/>
          <wp:effectExtent l="0" t="0" r="444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t xml:space="preserve">                                                    </w:t>
    </w:r>
    <w:r w:rsidRPr="00F46B36">
      <w:rPr>
        <w:rFonts w:cs="Calibri"/>
        <w:noProof/>
        <w:sz w:val="22"/>
        <w:szCs w:val="22"/>
        <w:lang w:eastAsia="pl-PL"/>
      </w:rPr>
      <w:drawing>
        <wp:inline distT="0" distB="0" distL="0" distR="0" wp14:anchorId="41AE6CFA" wp14:editId="5B97925A">
          <wp:extent cx="1115695" cy="628015"/>
          <wp:effectExtent l="0" t="0" r="8255" b="63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9F0364" w14:textId="77777777" w:rsidR="008730FF" w:rsidRDefault="00F46B36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2084" w:firstLine="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sz w:val="20"/>
        <w:szCs w:val="20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4244" w:firstLine="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6404" w:firstLine="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092"/>
    <w:rsid w:val="000261F3"/>
    <w:rsid w:val="00177801"/>
    <w:rsid w:val="001E58CE"/>
    <w:rsid w:val="002245FE"/>
    <w:rsid w:val="00230038"/>
    <w:rsid w:val="003106D5"/>
    <w:rsid w:val="0032522B"/>
    <w:rsid w:val="00375B05"/>
    <w:rsid w:val="00407035"/>
    <w:rsid w:val="0042016B"/>
    <w:rsid w:val="0046310E"/>
    <w:rsid w:val="004A4E58"/>
    <w:rsid w:val="004F6690"/>
    <w:rsid w:val="00504EC5"/>
    <w:rsid w:val="00516456"/>
    <w:rsid w:val="005710D3"/>
    <w:rsid w:val="005A1D36"/>
    <w:rsid w:val="006534EB"/>
    <w:rsid w:val="00704D7A"/>
    <w:rsid w:val="00726796"/>
    <w:rsid w:val="00737CE5"/>
    <w:rsid w:val="00831231"/>
    <w:rsid w:val="008A31D1"/>
    <w:rsid w:val="009044DA"/>
    <w:rsid w:val="0092123B"/>
    <w:rsid w:val="0098404F"/>
    <w:rsid w:val="009C7F54"/>
    <w:rsid w:val="00A25F97"/>
    <w:rsid w:val="00A44092"/>
    <w:rsid w:val="00AE462B"/>
    <w:rsid w:val="00B2160D"/>
    <w:rsid w:val="00B3558C"/>
    <w:rsid w:val="00B44917"/>
    <w:rsid w:val="00B6455A"/>
    <w:rsid w:val="00B8591C"/>
    <w:rsid w:val="00B9668C"/>
    <w:rsid w:val="00BC0C44"/>
    <w:rsid w:val="00BF64DD"/>
    <w:rsid w:val="00C47D7E"/>
    <w:rsid w:val="00C675BD"/>
    <w:rsid w:val="00CA400A"/>
    <w:rsid w:val="00CE5DA7"/>
    <w:rsid w:val="00D05CF9"/>
    <w:rsid w:val="00D27430"/>
    <w:rsid w:val="00D42A10"/>
    <w:rsid w:val="00D9694A"/>
    <w:rsid w:val="00DA0080"/>
    <w:rsid w:val="00DE47E1"/>
    <w:rsid w:val="00EC2A8A"/>
    <w:rsid w:val="00F46B36"/>
    <w:rsid w:val="00F77880"/>
    <w:rsid w:val="00FD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A8399E2"/>
  <w15:docId w15:val="{B65C4E15-AAA5-44B5-A640-3EF26DF3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CE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A44092"/>
    <w:pPr>
      <w:keepNext/>
      <w:numPr>
        <w:ilvl w:val="1"/>
        <w:numId w:val="1"/>
      </w:numPr>
      <w:autoSpaceDE/>
      <w:spacing w:before="240" w:after="60"/>
      <w:ind w:left="0" w:right="-288" w:firstLine="0"/>
      <w:jc w:val="center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44092"/>
    <w:rPr>
      <w:rFonts w:ascii="Arial" w:eastAsia="Times New Roman" w:hAnsi="Arial" w:cs="Arial"/>
      <w:b/>
      <w:bCs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A44092"/>
    <w:pPr>
      <w:spacing w:before="100" w:after="100" w:line="360" w:lineRule="auto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A44092"/>
    <w:rPr>
      <w:rFonts w:ascii="Arial" w:eastAsia="Times New Roman" w:hAnsi="Arial" w:cs="Arial"/>
      <w:lang w:eastAsia="zh-CN"/>
    </w:rPr>
  </w:style>
  <w:style w:type="paragraph" w:customStyle="1" w:styleId="Standard">
    <w:name w:val="Standard"/>
    <w:rsid w:val="00A4409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Standard"/>
    <w:link w:val="StopkaZnak"/>
    <w:rsid w:val="00A44092"/>
  </w:style>
  <w:style w:type="character" w:customStyle="1" w:styleId="StopkaZnak">
    <w:name w:val="Stopka Znak"/>
    <w:basedOn w:val="Domylnaczcionkaakapitu"/>
    <w:link w:val="Stopka"/>
    <w:rsid w:val="00A4409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A44092"/>
  </w:style>
  <w:style w:type="character" w:customStyle="1" w:styleId="NagwekZnak">
    <w:name w:val="Nagłówek Znak"/>
    <w:basedOn w:val="Domylnaczcionkaakapitu"/>
    <w:link w:val="Nagwek"/>
    <w:rsid w:val="00A4409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98404F"/>
    <w:pPr>
      <w:jc w:val="both"/>
    </w:pPr>
    <w:rPr>
      <w:rFonts w:ascii="Arial" w:hAnsi="Arial" w:cs="Arial"/>
      <w:sz w:val="22"/>
    </w:rPr>
  </w:style>
  <w:style w:type="paragraph" w:styleId="Akapitzlist">
    <w:name w:val="List Paragraph"/>
    <w:basedOn w:val="Normalny"/>
    <w:uiPriority w:val="34"/>
    <w:qFormat/>
    <w:rsid w:val="0032522B"/>
    <w:pPr>
      <w:suppressAutoHyphens w:val="0"/>
      <w:autoSpaceDE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B6455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Olsztynek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Mirek Jankowski</cp:lastModifiedBy>
  <cp:revision>10</cp:revision>
  <cp:lastPrinted>2018-02-28T13:13:00Z</cp:lastPrinted>
  <dcterms:created xsi:type="dcterms:W3CDTF">2019-02-13T14:07:00Z</dcterms:created>
  <dcterms:modified xsi:type="dcterms:W3CDTF">2020-06-23T12:32:00Z</dcterms:modified>
</cp:coreProperties>
</file>