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F3BA" w14:textId="08899806" w:rsidR="0032522B" w:rsidRPr="000137A5" w:rsidRDefault="0032522B" w:rsidP="00831231">
      <w:pPr>
        <w:pStyle w:val="Bezodstpw"/>
        <w:jc w:val="right"/>
        <w:rPr>
          <w:b/>
          <w:bCs/>
          <w:sz w:val="24"/>
          <w:szCs w:val="24"/>
        </w:rPr>
      </w:pPr>
      <w:r w:rsidRPr="000137A5">
        <w:rPr>
          <w:b/>
          <w:bCs/>
          <w:sz w:val="24"/>
          <w:szCs w:val="24"/>
        </w:rPr>
        <w:t xml:space="preserve">Załącznik nr </w:t>
      </w:r>
      <w:r w:rsidR="008F28ED" w:rsidRPr="000137A5">
        <w:rPr>
          <w:b/>
          <w:bCs/>
          <w:sz w:val="24"/>
          <w:szCs w:val="24"/>
        </w:rPr>
        <w:t>2</w:t>
      </w:r>
      <w:r w:rsidR="00386ACD" w:rsidRPr="000137A5">
        <w:rPr>
          <w:b/>
          <w:bCs/>
          <w:sz w:val="24"/>
          <w:szCs w:val="24"/>
        </w:rPr>
        <w:t xml:space="preserve"> do SIWZ</w:t>
      </w:r>
    </w:p>
    <w:p w14:paraId="0FBFDCAC" w14:textId="77777777" w:rsidR="0032522B" w:rsidRPr="00032678" w:rsidRDefault="0032522B" w:rsidP="00831231">
      <w:pPr>
        <w:ind w:left="5246" w:firstLine="708"/>
        <w:jc w:val="right"/>
        <w:rPr>
          <w:b/>
          <w:sz w:val="24"/>
          <w:szCs w:val="24"/>
        </w:rPr>
      </w:pPr>
    </w:p>
    <w:p w14:paraId="4E816B81" w14:textId="77777777" w:rsidR="0032522B" w:rsidRPr="00032678" w:rsidRDefault="0032522B" w:rsidP="00504EC5">
      <w:pPr>
        <w:ind w:left="5246" w:right="1841" w:firstLine="708"/>
        <w:jc w:val="right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Zamawiający:</w:t>
      </w:r>
    </w:p>
    <w:p w14:paraId="56061678" w14:textId="77777777" w:rsidR="00504EC5" w:rsidRPr="00032678" w:rsidRDefault="0032522B" w:rsidP="00504EC5">
      <w:pPr>
        <w:ind w:left="5954" w:right="1841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Gmina </w:t>
      </w:r>
      <w:r w:rsidR="00504EC5" w:rsidRPr="00032678">
        <w:rPr>
          <w:sz w:val="24"/>
          <w:szCs w:val="24"/>
        </w:rPr>
        <w:t>Drawno</w:t>
      </w:r>
    </w:p>
    <w:p w14:paraId="4298D4EE" w14:textId="03246660" w:rsidR="0032522B" w:rsidRPr="00032678" w:rsidRDefault="00032678" w:rsidP="00504EC5">
      <w:pPr>
        <w:ind w:left="5954" w:right="1841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504EC5" w:rsidRPr="00032678">
        <w:rPr>
          <w:sz w:val="24"/>
          <w:szCs w:val="24"/>
        </w:rPr>
        <w:t>l. Kościelna 3</w:t>
      </w:r>
    </w:p>
    <w:p w14:paraId="7C2D9868" w14:textId="77777777" w:rsidR="00504EC5" w:rsidRPr="00032678" w:rsidRDefault="00504EC5" w:rsidP="00504EC5">
      <w:pPr>
        <w:ind w:left="5954" w:right="1841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73-220 Drawno</w:t>
      </w:r>
    </w:p>
    <w:p w14:paraId="7C3CC7D6" w14:textId="77777777" w:rsidR="0032522B" w:rsidRPr="00032678" w:rsidRDefault="0032522B" w:rsidP="00504EC5">
      <w:pPr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Wykonawca:</w:t>
      </w:r>
    </w:p>
    <w:p w14:paraId="42CB58E6" w14:textId="77777777" w:rsidR="00504EC5" w:rsidRPr="00032678" w:rsidRDefault="00504EC5" w:rsidP="00504EC5">
      <w:pPr>
        <w:rPr>
          <w:b/>
          <w:sz w:val="24"/>
          <w:szCs w:val="24"/>
        </w:rPr>
      </w:pPr>
    </w:p>
    <w:p w14:paraId="0E1E48A6" w14:textId="78D374DA" w:rsidR="0032522B" w:rsidRPr="00032678" w:rsidRDefault="00504EC5" w:rsidP="00504EC5">
      <w:pPr>
        <w:ind w:right="4820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……………………………………………</w:t>
      </w:r>
      <w:r w:rsidR="00032678">
        <w:rPr>
          <w:sz w:val="24"/>
          <w:szCs w:val="24"/>
        </w:rPr>
        <w:t>………………………………………</w:t>
      </w:r>
      <w:r w:rsidR="0032522B" w:rsidRPr="00032678">
        <w:rPr>
          <w:sz w:val="24"/>
          <w:szCs w:val="24"/>
        </w:rPr>
        <w:t>……………………</w:t>
      </w:r>
    </w:p>
    <w:p w14:paraId="3AD5BAA8" w14:textId="77777777" w:rsidR="0032522B" w:rsidRPr="00032678" w:rsidRDefault="0032522B" w:rsidP="00504EC5">
      <w:pPr>
        <w:ind w:right="4820"/>
        <w:jc w:val="both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032678">
        <w:rPr>
          <w:i/>
          <w:sz w:val="24"/>
          <w:szCs w:val="24"/>
        </w:rPr>
        <w:t>CEiDG</w:t>
      </w:r>
      <w:proofErr w:type="spellEnd"/>
      <w:r w:rsidRPr="00032678">
        <w:rPr>
          <w:i/>
          <w:sz w:val="24"/>
          <w:szCs w:val="24"/>
        </w:rPr>
        <w:t>)</w:t>
      </w:r>
    </w:p>
    <w:p w14:paraId="34669B45" w14:textId="77777777" w:rsidR="00504EC5" w:rsidRPr="00032678" w:rsidRDefault="00504EC5" w:rsidP="00504EC5">
      <w:pPr>
        <w:rPr>
          <w:sz w:val="24"/>
          <w:szCs w:val="24"/>
          <w:u w:val="single"/>
        </w:rPr>
      </w:pPr>
    </w:p>
    <w:p w14:paraId="5F5F708B" w14:textId="77777777" w:rsidR="0032522B" w:rsidRPr="00032678" w:rsidRDefault="0032522B" w:rsidP="00504EC5">
      <w:pPr>
        <w:rPr>
          <w:sz w:val="24"/>
          <w:szCs w:val="24"/>
          <w:u w:val="single"/>
        </w:rPr>
      </w:pPr>
      <w:r w:rsidRPr="00032678">
        <w:rPr>
          <w:sz w:val="24"/>
          <w:szCs w:val="24"/>
          <w:u w:val="single"/>
        </w:rPr>
        <w:t>reprezentowany przez:</w:t>
      </w:r>
    </w:p>
    <w:p w14:paraId="6B6D7376" w14:textId="77777777" w:rsidR="00504EC5" w:rsidRPr="00032678" w:rsidRDefault="00504EC5" w:rsidP="00504EC5">
      <w:pPr>
        <w:rPr>
          <w:sz w:val="24"/>
          <w:szCs w:val="24"/>
          <w:u w:val="single"/>
        </w:rPr>
      </w:pPr>
    </w:p>
    <w:p w14:paraId="60F37671" w14:textId="74F522BA" w:rsidR="0032522B" w:rsidRPr="00032678" w:rsidRDefault="0032522B" w:rsidP="00504EC5">
      <w:pPr>
        <w:ind w:right="4820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……………………………………………………</w:t>
      </w:r>
      <w:r w:rsidR="00032678">
        <w:rPr>
          <w:sz w:val="24"/>
          <w:szCs w:val="24"/>
        </w:rPr>
        <w:t>……………………………</w:t>
      </w:r>
      <w:r w:rsidRPr="00032678">
        <w:rPr>
          <w:sz w:val="24"/>
          <w:szCs w:val="24"/>
        </w:rPr>
        <w:t>……………………</w:t>
      </w:r>
      <w:r w:rsidR="00504EC5" w:rsidRPr="00032678">
        <w:rPr>
          <w:sz w:val="24"/>
          <w:szCs w:val="24"/>
        </w:rPr>
        <w:t>…</w:t>
      </w:r>
    </w:p>
    <w:p w14:paraId="7713C190" w14:textId="17347D73" w:rsidR="0032522B" w:rsidRPr="00032678" w:rsidRDefault="0032522B" w:rsidP="00504EC5">
      <w:pPr>
        <w:ind w:right="4820"/>
        <w:jc w:val="both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(imię, nazwisko, stanowisko/podstawa do reprezentacji)</w:t>
      </w:r>
    </w:p>
    <w:p w14:paraId="4BF59C76" w14:textId="77777777" w:rsidR="0032522B" w:rsidRPr="00032678" w:rsidRDefault="0032522B" w:rsidP="00831231">
      <w:pPr>
        <w:jc w:val="right"/>
        <w:rPr>
          <w:sz w:val="24"/>
          <w:szCs w:val="24"/>
        </w:rPr>
      </w:pPr>
    </w:p>
    <w:p w14:paraId="28802B1E" w14:textId="77777777" w:rsidR="004A4E58" w:rsidRPr="00032678" w:rsidRDefault="004A4E58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5802E5FA" w14:textId="77777777" w:rsidR="0032522B" w:rsidRPr="00032678" w:rsidRDefault="0032522B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032678">
        <w:rPr>
          <w:b/>
          <w:sz w:val="24"/>
          <w:szCs w:val="24"/>
          <w:u w:val="single"/>
        </w:rPr>
        <w:t>Oświadczenie wykonawcy</w:t>
      </w:r>
    </w:p>
    <w:p w14:paraId="023D9DFC" w14:textId="77777777" w:rsidR="0032522B" w:rsidRPr="00032678" w:rsidRDefault="0032522B" w:rsidP="00504EC5">
      <w:pPr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składane na podstawie art. 25a ust. 1 ustawy z dnia 29 stycznia 2004 r.</w:t>
      </w:r>
      <w:r w:rsidR="00504EC5" w:rsidRPr="00032678">
        <w:rPr>
          <w:b/>
          <w:sz w:val="24"/>
          <w:szCs w:val="24"/>
        </w:rPr>
        <w:t xml:space="preserve"> </w:t>
      </w:r>
      <w:r w:rsidR="00504EC5" w:rsidRPr="00032678">
        <w:rPr>
          <w:b/>
          <w:sz w:val="24"/>
          <w:szCs w:val="24"/>
        </w:rPr>
        <w:br/>
      </w:r>
      <w:r w:rsidRPr="00032678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032678">
        <w:rPr>
          <w:b/>
          <w:sz w:val="24"/>
          <w:szCs w:val="24"/>
        </w:rPr>
        <w:t>Pzp</w:t>
      </w:r>
      <w:proofErr w:type="spellEnd"/>
      <w:r w:rsidRPr="00032678">
        <w:rPr>
          <w:b/>
          <w:sz w:val="24"/>
          <w:szCs w:val="24"/>
        </w:rPr>
        <w:t>),</w:t>
      </w:r>
    </w:p>
    <w:p w14:paraId="10E2912F" w14:textId="77777777" w:rsidR="0032522B" w:rsidRPr="00032678" w:rsidRDefault="0032522B" w:rsidP="00504EC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032678">
        <w:rPr>
          <w:b/>
          <w:sz w:val="24"/>
          <w:szCs w:val="24"/>
          <w:u w:val="single"/>
        </w:rPr>
        <w:t>DOTYCZĄCE PRZESŁANEK WYKLUCZENIA Z POSTĘPOWANIA</w:t>
      </w:r>
    </w:p>
    <w:p w14:paraId="5EE87A3D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7A64F8D" w14:textId="08B135DA" w:rsidR="0032522B" w:rsidRPr="004000C1" w:rsidRDefault="0032522B" w:rsidP="004000C1">
      <w:pPr>
        <w:spacing w:line="360" w:lineRule="auto"/>
        <w:ind w:firstLine="708"/>
        <w:jc w:val="both"/>
        <w:rPr>
          <w:sz w:val="24"/>
          <w:szCs w:val="24"/>
        </w:rPr>
      </w:pPr>
      <w:r w:rsidRPr="00032678">
        <w:rPr>
          <w:sz w:val="24"/>
          <w:szCs w:val="24"/>
        </w:rPr>
        <w:t>Na potrzeby postępowania o udzielenie zamówienia publicznego pn.</w:t>
      </w:r>
      <w:r w:rsidR="005A5979" w:rsidRPr="005A5979">
        <w:t xml:space="preserve"> </w:t>
      </w:r>
      <w:r w:rsidR="005A5979" w:rsidRPr="005A5979">
        <w:rPr>
          <w:b/>
          <w:bCs/>
          <w:i/>
          <w:iCs/>
          <w:sz w:val="24"/>
          <w:szCs w:val="24"/>
        </w:rPr>
        <w:t>„Budowa ujęcia wody w miejscowości Borowiec na dz. nr 172/8 obręb Barnimie”</w:t>
      </w:r>
      <w:r w:rsidRPr="00032678">
        <w:rPr>
          <w:sz w:val="24"/>
          <w:szCs w:val="24"/>
        </w:rPr>
        <w:t>,</w:t>
      </w:r>
      <w:r w:rsidRPr="00032678">
        <w:rPr>
          <w:i/>
          <w:sz w:val="24"/>
          <w:szCs w:val="24"/>
        </w:rPr>
        <w:t xml:space="preserve"> </w:t>
      </w:r>
      <w:r w:rsidRPr="00032678">
        <w:rPr>
          <w:sz w:val="24"/>
          <w:szCs w:val="24"/>
        </w:rPr>
        <w:t xml:space="preserve">prowadzonego przez </w:t>
      </w:r>
      <w:r w:rsidRPr="00032678">
        <w:rPr>
          <w:b/>
          <w:sz w:val="24"/>
          <w:szCs w:val="24"/>
        </w:rPr>
        <w:t xml:space="preserve">Gminę </w:t>
      </w:r>
      <w:r w:rsidR="00737CE5" w:rsidRPr="00032678">
        <w:rPr>
          <w:b/>
          <w:sz w:val="24"/>
          <w:szCs w:val="24"/>
        </w:rPr>
        <w:t>Drawno</w:t>
      </w:r>
      <w:r w:rsidRPr="00032678">
        <w:rPr>
          <w:i/>
          <w:sz w:val="24"/>
          <w:szCs w:val="24"/>
        </w:rPr>
        <w:t xml:space="preserve">, </w:t>
      </w:r>
      <w:r w:rsidRPr="00032678">
        <w:rPr>
          <w:sz w:val="24"/>
          <w:szCs w:val="24"/>
        </w:rPr>
        <w:t>oświadczam, co następuje:</w:t>
      </w:r>
    </w:p>
    <w:p w14:paraId="6246A272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4AD2E188" w14:textId="77777777" w:rsidR="0032522B" w:rsidRPr="00032678" w:rsidRDefault="0032522B" w:rsidP="005710D3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OŚWIADCZENIA DOTYCZĄCE WYKONAWCY:</w:t>
      </w:r>
    </w:p>
    <w:p w14:paraId="1722EA63" w14:textId="77777777" w:rsidR="0032522B" w:rsidRPr="00032678" w:rsidRDefault="0032522B" w:rsidP="0083123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E7392" w14:textId="6082F78B" w:rsidR="0032522B" w:rsidRPr="00F20F40" w:rsidRDefault="0032522B" w:rsidP="00F20F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78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504EC5" w:rsidRPr="00032678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032678">
        <w:rPr>
          <w:rFonts w:ascii="Times New Roman" w:hAnsi="Times New Roman" w:cs="Times New Roman"/>
          <w:sz w:val="24"/>
          <w:szCs w:val="24"/>
        </w:rPr>
        <w:t xml:space="preserve">art. 24 ust 1 pkt 12-23 ustawy </w:t>
      </w:r>
      <w:proofErr w:type="spellStart"/>
      <w:r w:rsidRPr="0003267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2678">
        <w:rPr>
          <w:rFonts w:ascii="Times New Roman" w:hAnsi="Times New Roman" w:cs="Times New Roman"/>
          <w:sz w:val="24"/>
          <w:szCs w:val="24"/>
        </w:rPr>
        <w:t>.</w:t>
      </w:r>
    </w:p>
    <w:p w14:paraId="49945752" w14:textId="77777777" w:rsidR="004A4E58" w:rsidRPr="00032678" w:rsidRDefault="004A4E58" w:rsidP="00831231">
      <w:pPr>
        <w:spacing w:line="360" w:lineRule="auto"/>
        <w:jc w:val="right"/>
        <w:rPr>
          <w:i/>
          <w:sz w:val="24"/>
          <w:szCs w:val="24"/>
        </w:rPr>
      </w:pPr>
    </w:p>
    <w:p w14:paraId="5AE6AFDE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………….……. r. </w:t>
      </w:r>
    </w:p>
    <w:p w14:paraId="5EF5B1A3" w14:textId="77777777" w:rsidR="005710D3" w:rsidRPr="00032678" w:rsidRDefault="0032522B" w:rsidP="00504EC5">
      <w:pPr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</w:p>
    <w:p w14:paraId="12AC99D4" w14:textId="77777777" w:rsidR="0032522B" w:rsidRPr="00032678" w:rsidRDefault="0032522B" w:rsidP="00504EC5">
      <w:pPr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  <w:t>…………………………………………</w:t>
      </w:r>
    </w:p>
    <w:p w14:paraId="029604CE" w14:textId="77777777" w:rsidR="0032522B" w:rsidRPr="00032678" w:rsidRDefault="0032522B" w:rsidP="00504EC5">
      <w:pPr>
        <w:ind w:left="5664" w:firstLine="709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5042FB72" w14:textId="77777777" w:rsidR="00504EC5" w:rsidRPr="00032678" w:rsidRDefault="00504EC5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34B52F7D" w14:textId="77777777" w:rsidR="004A4E58" w:rsidRPr="00032678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25EBAE8C" w14:textId="32418435" w:rsidR="0032522B" w:rsidRPr="00032678" w:rsidRDefault="0032522B" w:rsidP="00504EC5">
      <w:pPr>
        <w:spacing w:line="360" w:lineRule="auto"/>
        <w:jc w:val="both"/>
        <w:rPr>
          <w:sz w:val="24"/>
          <w:szCs w:val="24"/>
        </w:rPr>
      </w:pPr>
      <w:r w:rsidRPr="00032678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32678">
        <w:rPr>
          <w:sz w:val="24"/>
          <w:szCs w:val="24"/>
        </w:rPr>
        <w:t>Pzp</w:t>
      </w:r>
      <w:proofErr w:type="spellEnd"/>
      <w:r w:rsidRPr="00032678">
        <w:rPr>
          <w:sz w:val="24"/>
          <w:szCs w:val="24"/>
        </w:rPr>
        <w:t xml:space="preserve"> </w:t>
      </w:r>
      <w:r w:rsidRPr="00032678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32678">
        <w:rPr>
          <w:i/>
          <w:sz w:val="24"/>
          <w:szCs w:val="24"/>
        </w:rPr>
        <w:t>Pzp</w:t>
      </w:r>
      <w:proofErr w:type="spellEnd"/>
      <w:r w:rsidRPr="00032678">
        <w:rPr>
          <w:i/>
          <w:sz w:val="24"/>
          <w:szCs w:val="24"/>
        </w:rPr>
        <w:t>).</w:t>
      </w:r>
      <w:r w:rsidRPr="00032678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32678">
        <w:rPr>
          <w:sz w:val="24"/>
          <w:szCs w:val="24"/>
        </w:rPr>
        <w:t>Pzp</w:t>
      </w:r>
      <w:proofErr w:type="spellEnd"/>
      <w:r w:rsidRPr="00032678">
        <w:rPr>
          <w:sz w:val="24"/>
          <w:szCs w:val="24"/>
        </w:rPr>
        <w:t xml:space="preserve"> podjąłem następujące środki naprawcze: ………………………………………………</w:t>
      </w:r>
      <w:r w:rsidR="004000C1">
        <w:rPr>
          <w:sz w:val="24"/>
          <w:szCs w:val="24"/>
        </w:rPr>
        <w:t>……………………….</w:t>
      </w:r>
    </w:p>
    <w:p w14:paraId="5D93E60F" w14:textId="505ACFB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</w:t>
      </w:r>
      <w:r w:rsidR="00504EC5" w:rsidRPr="00032678">
        <w:rPr>
          <w:sz w:val="24"/>
          <w:szCs w:val="24"/>
        </w:rPr>
        <w:t>…………………………………………………………</w:t>
      </w:r>
      <w:r w:rsidR="004000C1">
        <w:rPr>
          <w:sz w:val="24"/>
          <w:szCs w:val="24"/>
        </w:rPr>
        <w:t>……………..</w:t>
      </w:r>
      <w:r w:rsidR="00504EC5" w:rsidRPr="00032678">
        <w:rPr>
          <w:sz w:val="24"/>
          <w:szCs w:val="24"/>
        </w:rPr>
        <w:t>……</w:t>
      </w:r>
      <w:r w:rsidRPr="00032678">
        <w:rPr>
          <w:sz w:val="24"/>
          <w:szCs w:val="24"/>
        </w:rPr>
        <w:t>………………………………………………………………………………………</w:t>
      </w:r>
    </w:p>
    <w:p w14:paraId="0DEDA5F1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103D5E1" w14:textId="77777777" w:rsidR="00504EC5" w:rsidRPr="00032678" w:rsidRDefault="00504EC5" w:rsidP="00831231">
      <w:pPr>
        <w:spacing w:line="360" w:lineRule="auto"/>
        <w:jc w:val="right"/>
        <w:rPr>
          <w:sz w:val="24"/>
          <w:szCs w:val="24"/>
        </w:rPr>
      </w:pPr>
    </w:p>
    <w:p w14:paraId="3B3115F2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6523AC78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249C6358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1E9BE217" w14:textId="77777777" w:rsidR="0032522B" w:rsidRPr="00032678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663F8482" w14:textId="77777777" w:rsidR="00504EC5" w:rsidRPr="00032678" w:rsidRDefault="00504EC5" w:rsidP="00B9513C">
      <w:pPr>
        <w:spacing w:line="360" w:lineRule="auto"/>
        <w:rPr>
          <w:i/>
          <w:sz w:val="24"/>
          <w:szCs w:val="24"/>
        </w:rPr>
      </w:pPr>
    </w:p>
    <w:p w14:paraId="2DCB5368" w14:textId="77777777" w:rsidR="00504EC5" w:rsidRPr="00032678" w:rsidRDefault="00504EC5" w:rsidP="00831231">
      <w:pPr>
        <w:spacing w:line="360" w:lineRule="auto"/>
        <w:jc w:val="right"/>
        <w:rPr>
          <w:i/>
          <w:sz w:val="24"/>
          <w:szCs w:val="24"/>
        </w:rPr>
      </w:pPr>
    </w:p>
    <w:p w14:paraId="6C4B9100" w14:textId="77777777" w:rsidR="0032522B" w:rsidRPr="00032678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OŚWIADCZENIE DOTYCZĄCE PODMIOTU, NA KTÓREGO ZASOBY POWOŁUJE SIĘ WYKONAWCA:</w:t>
      </w:r>
    </w:p>
    <w:p w14:paraId="2A068D22" w14:textId="77777777" w:rsidR="0032522B" w:rsidRPr="00032678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14:paraId="58612CFD" w14:textId="6F1D08F0" w:rsidR="0032522B" w:rsidRPr="00032678" w:rsidRDefault="0032522B" w:rsidP="00504EC5">
      <w:pPr>
        <w:spacing w:line="360" w:lineRule="auto"/>
        <w:jc w:val="both"/>
        <w:rPr>
          <w:i/>
          <w:sz w:val="24"/>
          <w:szCs w:val="24"/>
        </w:rPr>
      </w:pPr>
      <w:r w:rsidRPr="00032678">
        <w:rPr>
          <w:sz w:val="24"/>
          <w:szCs w:val="24"/>
        </w:rPr>
        <w:t>Oświadczam, że następujący/e podmiot/y, na którego/</w:t>
      </w:r>
      <w:proofErr w:type="spellStart"/>
      <w:r w:rsidRPr="00032678">
        <w:rPr>
          <w:sz w:val="24"/>
          <w:szCs w:val="24"/>
        </w:rPr>
        <w:t>ych</w:t>
      </w:r>
      <w:proofErr w:type="spellEnd"/>
      <w:r w:rsidRPr="00032678">
        <w:rPr>
          <w:sz w:val="24"/>
          <w:szCs w:val="24"/>
        </w:rPr>
        <w:t xml:space="preserve"> zasoby powołuję się w niniejszym postępowaniu, tj.: </w:t>
      </w:r>
      <w:r w:rsidR="009A47F8">
        <w:rPr>
          <w:sz w:val="24"/>
          <w:szCs w:val="24"/>
        </w:rPr>
        <w:t>………..</w:t>
      </w:r>
      <w:r w:rsidRPr="00032678">
        <w:rPr>
          <w:sz w:val="24"/>
          <w:szCs w:val="24"/>
        </w:rPr>
        <w:t xml:space="preserve">…………………………………………………………………….……………………… </w:t>
      </w:r>
      <w:r w:rsidR="009A47F8">
        <w:rPr>
          <w:sz w:val="24"/>
          <w:szCs w:val="24"/>
        </w:rPr>
        <w:br/>
      </w:r>
      <w:r w:rsidRPr="00032678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32678">
        <w:rPr>
          <w:i/>
          <w:sz w:val="24"/>
          <w:szCs w:val="24"/>
        </w:rPr>
        <w:t>CEiDG</w:t>
      </w:r>
      <w:proofErr w:type="spellEnd"/>
      <w:r w:rsidRPr="00032678">
        <w:rPr>
          <w:i/>
          <w:sz w:val="24"/>
          <w:szCs w:val="24"/>
        </w:rPr>
        <w:t xml:space="preserve">) </w:t>
      </w:r>
      <w:r w:rsidRPr="00032678">
        <w:rPr>
          <w:sz w:val="24"/>
          <w:szCs w:val="24"/>
        </w:rPr>
        <w:t>nie podlega/ją wykluczeniu z postępowania o udzielenie zamówienia.</w:t>
      </w:r>
    </w:p>
    <w:p w14:paraId="2E5BE06D" w14:textId="77777777" w:rsidR="00504EC5" w:rsidRPr="00032678" w:rsidRDefault="00504EC5" w:rsidP="00831231">
      <w:pPr>
        <w:spacing w:line="360" w:lineRule="auto"/>
        <w:jc w:val="right"/>
        <w:rPr>
          <w:sz w:val="24"/>
          <w:szCs w:val="24"/>
        </w:rPr>
      </w:pPr>
    </w:p>
    <w:p w14:paraId="15BD798F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20ED3320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46CF13BD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11350D95" w14:textId="77777777" w:rsidR="0032522B" w:rsidRPr="00032678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0CABAF04" w14:textId="77777777" w:rsidR="00E24BB1" w:rsidRPr="00032678" w:rsidRDefault="00E24BB1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3165DD15" w14:textId="77777777" w:rsidR="00E24BB1" w:rsidRPr="00032678" w:rsidRDefault="00E24BB1" w:rsidP="00E24BB1">
      <w:pPr>
        <w:spacing w:line="360" w:lineRule="auto"/>
        <w:jc w:val="right"/>
        <w:rPr>
          <w:b/>
          <w:sz w:val="24"/>
          <w:szCs w:val="24"/>
        </w:rPr>
      </w:pPr>
    </w:p>
    <w:p w14:paraId="2BDF440C" w14:textId="77777777" w:rsidR="00E24BB1" w:rsidRPr="00032678" w:rsidRDefault="00E24BB1" w:rsidP="00E24BB1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32678">
        <w:rPr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032678">
        <w:rPr>
          <w:i/>
          <w:sz w:val="24"/>
          <w:szCs w:val="24"/>
        </w:rPr>
        <w:t>Pzp</w:t>
      </w:r>
      <w:proofErr w:type="spellEnd"/>
      <w:r w:rsidRPr="00032678">
        <w:rPr>
          <w:i/>
          <w:sz w:val="24"/>
          <w:szCs w:val="24"/>
        </w:rPr>
        <w:t>]</w:t>
      </w:r>
    </w:p>
    <w:p w14:paraId="2F425CE6" w14:textId="77777777" w:rsidR="00E24BB1" w:rsidRPr="00032678" w:rsidRDefault="00E24BB1" w:rsidP="00E24BB1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OŚWIADCZENIE DOTYCZĄCE PODWYKONAWCY:</w:t>
      </w:r>
    </w:p>
    <w:p w14:paraId="1FF2A38C" w14:textId="77777777" w:rsidR="00E24BB1" w:rsidRPr="00032678" w:rsidRDefault="00E24BB1" w:rsidP="00E24BB1">
      <w:pPr>
        <w:spacing w:line="360" w:lineRule="auto"/>
        <w:jc w:val="right"/>
        <w:rPr>
          <w:b/>
          <w:sz w:val="24"/>
          <w:szCs w:val="24"/>
        </w:rPr>
      </w:pPr>
    </w:p>
    <w:p w14:paraId="3A78E9FB" w14:textId="781A87AA" w:rsidR="00E24BB1" w:rsidRPr="00032678" w:rsidRDefault="00E24BB1" w:rsidP="00E24BB1">
      <w:pPr>
        <w:spacing w:line="360" w:lineRule="auto"/>
        <w:jc w:val="both"/>
        <w:rPr>
          <w:sz w:val="24"/>
          <w:szCs w:val="24"/>
        </w:rPr>
      </w:pPr>
      <w:r w:rsidRPr="00032678">
        <w:rPr>
          <w:sz w:val="24"/>
          <w:szCs w:val="24"/>
        </w:rPr>
        <w:t>Oświadczam, że następujący/e podmiot/y, będący/e</w:t>
      </w:r>
      <w:r w:rsidR="007E4C27">
        <w:rPr>
          <w:sz w:val="24"/>
          <w:szCs w:val="24"/>
        </w:rPr>
        <w:t xml:space="preserve"> </w:t>
      </w:r>
      <w:r w:rsidRPr="00032678">
        <w:rPr>
          <w:sz w:val="24"/>
          <w:szCs w:val="24"/>
        </w:rPr>
        <w:t>podwykonawcą/</w:t>
      </w:r>
      <w:proofErr w:type="spellStart"/>
      <w:r w:rsidRPr="00032678">
        <w:rPr>
          <w:sz w:val="24"/>
          <w:szCs w:val="24"/>
        </w:rPr>
        <w:t>ami</w:t>
      </w:r>
      <w:proofErr w:type="spellEnd"/>
      <w:r w:rsidRPr="00032678">
        <w:rPr>
          <w:sz w:val="24"/>
          <w:szCs w:val="24"/>
        </w:rPr>
        <w:t xml:space="preserve">: </w:t>
      </w:r>
      <w:r w:rsidR="007E4C27">
        <w:rPr>
          <w:sz w:val="24"/>
          <w:szCs w:val="24"/>
        </w:rPr>
        <w:t>………..</w:t>
      </w:r>
      <w:r w:rsidRPr="00032678">
        <w:rPr>
          <w:sz w:val="24"/>
          <w:szCs w:val="24"/>
        </w:rPr>
        <w:t>………………</w:t>
      </w:r>
      <w:r w:rsidR="007E4C27">
        <w:rPr>
          <w:sz w:val="24"/>
          <w:szCs w:val="24"/>
        </w:rPr>
        <w:br/>
      </w:r>
      <w:r w:rsidRPr="00032678">
        <w:rPr>
          <w:sz w:val="24"/>
          <w:szCs w:val="24"/>
        </w:rPr>
        <w:t xml:space="preserve"> </w:t>
      </w:r>
      <w:r w:rsidRPr="00032678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32678">
        <w:rPr>
          <w:i/>
          <w:sz w:val="24"/>
          <w:szCs w:val="24"/>
        </w:rPr>
        <w:t>CEiDG</w:t>
      </w:r>
      <w:proofErr w:type="spellEnd"/>
      <w:r w:rsidRPr="00032678">
        <w:rPr>
          <w:i/>
          <w:sz w:val="24"/>
          <w:szCs w:val="24"/>
        </w:rPr>
        <w:t>)</w:t>
      </w:r>
      <w:r w:rsidRPr="00032678">
        <w:rPr>
          <w:sz w:val="24"/>
          <w:szCs w:val="24"/>
        </w:rPr>
        <w:t>, nie podlega/ją wykluczeniu z postępowania o udzielenie zamówienia.</w:t>
      </w:r>
    </w:p>
    <w:p w14:paraId="4BB51DE5" w14:textId="77777777" w:rsidR="00E24BB1" w:rsidRPr="00032678" w:rsidRDefault="00E24BB1" w:rsidP="00E24BB1">
      <w:pPr>
        <w:spacing w:line="360" w:lineRule="auto"/>
        <w:jc w:val="both"/>
        <w:rPr>
          <w:sz w:val="24"/>
          <w:szCs w:val="24"/>
        </w:rPr>
      </w:pPr>
    </w:p>
    <w:p w14:paraId="7E48C09D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481252DA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02014CF1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06F16191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7538AB00" w14:textId="77777777" w:rsidR="00E24BB1" w:rsidRPr="00032678" w:rsidRDefault="00E24BB1" w:rsidP="00E24BB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1A052018" w14:textId="77777777" w:rsidR="00E24BB1" w:rsidRPr="00032678" w:rsidRDefault="00E24BB1" w:rsidP="00E24BB1">
      <w:pPr>
        <w:spacing w:line="360" w:lineRule="auto"/>
        <w:jc w:val="right"/>
        <w:rPr>
          <w:i/>
          <w:sz w:val="24"/>
          <w:szCs w:val="24"/>
        </w:rPr>
      </w:pPr>
    </w:p>
    <w:p w14:paraId="51AD0213" w14:textId="77777777" w:rsidR="00E24BB1" w:rsidRPr="00032678" w:rsidRDefault="00E24BB1" w:rsidP="00E24BB1">
      <w:pPr>
        <w:spacing w:line="360" w:lineRule="auto"/>
        <w:jc w:val="right"/>
        <w:rPr>
          <w:i/>
          <w:sz w:val="24"/>
          <w:szCs w:val="24"/>
        </w:rPr>
      </w:pPr>
    </w:p>
    <w:p w14:paraId="75356612" w14:textId="77777777" w:rsidR="00E24BB1" w:rsidRPr="00032678" w:rsidRDefault="00E24BB1" w:rsidP="00E24BB1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OŚWIADCZENIE DOTYCZĄCE PODANYCH INFORMACJI:</w:t>
      </w:r>
    </w:p>
    <w:p w14:paraId="1C99B235" w14:textId="77777777" w:rsidR="00E24BB1" w:rsidRPr="00032678" w:rsidRDefault="00E24BB1" w:rsidP="00E24BB1">
      <w:pPr>
        <w:spacing w:line="360" w:lineRule="auto"/>
        <w:jc w:val="right"/>
        <w:rPr>
          <w:b/>
          <w:sz w:val="24"/>
          <w:szCs w:val="24"/>
        </w:rPr>
      </w:pPr>
    </w:p>
    <w:p w14:paraId="4F5663DC" w14:textId="77777777" w:rsidR="00E24BB1" w:rsidRPr="00032678" w:rsidRDefault="00E24BB1" w:rsidP="00E24BB1">
      <w:pPr>
        <w:spacing w:line="360" w:lineRule="auto"/>
        <w:jc w:val="both"/>
        <w:rPr>
          <w:sz w:val="24"/>
          <w:szCs w:val="24"/>
        </w:rPr>
      </w:pPr>
      <w:r w:rsidRPr="00032678">
        <w:rPr>
          <w:sz w:val="24"/>
          <w:szCs w:val="24"/>
        </w:rPr>
        <w:t xml:space="preserve">Oświadczam, że wszystkie informacje podane w powyższych oświadczeniach są aktualne </w:t>
      </w:r>
      <w:r w:rsidRPr="0003267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41C923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36CE11DE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1A90366F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2985106D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70D3DFBD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0B3B5411" w14:textId="77777777" w:rsidR="00E24BB1" w:rsidRPr="00032678" w:rsidRDefault="00E24BB1" w:rsidP="00E24BB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7E14D422" w14:textId="77777777" w:rsidR="00E24BB1" w:rsidRPr="00032678" w:rsidRDefault="00E24BB1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sectPr w:rsidR="00E24BB1" w:rsidRPr="00032678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C1AC" w14:textId="77777777" w:rsidR="00D71F36" w:rsidRDefault="00D71F36" w:rsidP="00A44092">
      <w:r>
        <w:separator/>
      </w:r>
    </w:p>
  </w:endnote>
  <w:endnote w:type="continuationSeparator" w:id="0">
    <w:p w14:paraId="264C74D3" w14:textId="77777777" w:rsidR="00D71F36" w:rsidRDefault="00D71F36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FBA0" w14:textId="77777777" w:rsidR="008730FF" w:rsidRDefault="000137A5">
    <w:pPr>
      <w:jc w:val="center"/>
      <w:rPr>
        <w:rFonts w:ascii="Arial" w:hAnsi="Arial" w:cs="Arial"/>
        <w:color w:val="808080"/>
        <w:sz w:val="16"/>
      </w:rPr>
    </w:pPr>
  </w:p>
  <w:p w14:paraId="56F41C10" w14:textId="77777777" w:rsidR="008730FF" w:rsidRDefault="000137A5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2E4" w14:textId="77777777" w:rsidR="00D71F36" w:rsidRDefault="00D71F36" w:rsidP="00A44092">
      <w:r>
        <w:separator/>
      </w:r>
    </w:p>
  </w:footnote>
  <w:footnote w:type="continuationSeparator" w:id="0">
    <w:p w14:paraId="71AF3236" w14:textId="77777777" w:rsidR="00D71F36" w:rsidRDefault="00D71F36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0094" w14:textId="7DB3A428" w:rsidR="00F20F40" w:rsidRDefault="00E97886">
    <w:pPr>
      <w:pStyle w:val="Nagwek"/>
      <w:rPr>
        <w:sz w:val="18"/>
        <w:szCs w:val="18"/>
      </w:rPr>
    </w:pPr>
    <w:r w:rsidRPr="00032678">
      <w:rPr>
        <w:sz w:val="18"/>
        <w:szCs w:val="18"/>
      </w:rPr>
      <w:t>PIOŚ.271.</w:t>
    </w:r>
    <w:r w:rsidR="00032678">
      <w:rPr>
        <w:sz w:val="18"/>
        <w:szCs w:val="18"/>
      </w:rPr>
      <w:t>0</w:t>
    </w:r>
    <w:r w:rsidR="008F28ED">
      <w:rPr>
        <w:sz w:val="18"/>
        <w:szCs w:val="18"/>
      </w:rPr>
      <w:t>5</w:t>
    </w:r>
    <w:r w:rsidR="005710D3" w:rsidRPr="00032678">
      <w:rPr>
        <w:sz w:val="18"/>
        <w:szCs w:val="18"/>
      </w:rPr>
      <w:t>.20</w:t>
    </w:r>
    <w:r w:rsidR="00032678">
      <w:rPr>
        <w:sz w:val="18"/>
        <w:szCs w:val="18"/>
      </w:rPr>
      <w:t>20</w:t>
    </w:r>
    <w:r w:rsidR="005710D3" w:rsidRPr="00032678">
      <w:rPr>
        <w:sz w:val="18"/>
        <w:szCs w:val="18"/>
      </w:rPr>
      <w:t>.</w:t>
    </w:r>
    <w:r w:rsidRPr="00032678">
      <w:rPr>
        <w:sz w:val="18"/>
        <w:szCs w:val="18"/>
      </w:rPr>
      <w:t xml:space="preserve">MP </w:t>
    </w:r>
  </w:p>
  <w:p w14:paraId="19791042" w14:textId="1594B9D1" w:rsidR="00F20F40" w:rsidRDefault="008F28ED">
    <w:pPr>
      <w:pStyle w:val="Nagwek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233601" wp14:editId="42D35459">
          <wp:extent cx="707390" cy="4692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6BF16C15" wp14:editId="280B29CA">
          <wp:extent cx="487680" cy="48133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7B90930B" wp14:editId="51CBE172">
          <wp:extent cx="1115695" cy="628015"/>
          <wp:effectExtent l="0" t="0" r="8255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301D10" w14:textId="79D97630" w:rsidR="008730FF" w:rsidRPr="00032678" w:rsidRDefault="000137A5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C1E9" w14:textId="7ED522AB" w:rsidR="00F20F40" w:rsidRDefault="005710D3" w:rsidP="00A44092">
    <w:pPr>
      <w:pStyle w:val="Nagwek"/>
      <w:jc w:val="both"/>
      <w:rPr>
        <w:sz w:val="18"/>
        <w:szCs w:val="18"/>
      </w:rPr>
    </w:pPr>
    <w:r w:rsidRPr="00032678">
      <w:rPr>
        <w:sz w:val="18"/>
        <w:szCs w:val="18"/>
      </w:rPr>
      <w:t>PIOŚ.271.</w:t>
    </w:r>
    <w:r w:rsidR="00032678" w:rsidRPr="00032678">
      <w:rPr>
        <w:sz w:val="18"/>
        <w:szCs w:val="18"/>
      </w:rPr>
      <w:t>0</w:t>
    </w:r>
    <w:r w:rsidR="008F28ED">
      <w:rPr>
        <w:sz w:val="18"/>
        <w:szCs w:val="18"/>
      </w:rPr>
      <w:t>5</w:t>
    </w:r>
    <w:r w:rsidRPr="00032678">
      <w:rPr>
        <w:sz w:val="18"/>
        <w:szCs w:val="18"/>
      </w:rPr>
      <w:t>.20</w:t>
    </w:r>
    <w:r w:rsidR="00032678" w:rsidRPr="00032678">
      <w:rPr>
        <w:sz w:val="18"/>
        <w:szCs w:val="18"/>
      </w:rPr>
      <w:t>20</w:t>
    </w:r>
    <w:r w:rsidR="00E97886" w:rsidRPr="00032678">
      <w:rPr>
        <w:sz w:val="18"/>
        <w:szCs w:val="18"/>
      </w:rPr>
      <w:t xml:space="preserve">.MP </w:t>
    </w:r>
  </w:p>
  <w:p w14:paraId="1908CD2F" w14:textId="42888C33" w:rsidR="00A44092" w:rsidRPr="00032678" w:rsidRDefault="008F28ED" w:rsidP="00A44092">
    <w:pPr>
      <w:pStyle w:val="Nagwek"/>
      <w:jc w:val="both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1A98A40" wp14:editId="1552EA36">
          <wp:extent cx="704850" cy="471372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34" cy="475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698B083B" wp14:editId="1643E5F4">
          <wp:extent cx="489198" cy="47879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21" cy="48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>
      <w:rPr>
        <w:noProof/>
        <w:sz w:val="18"/>
        <w:szCs w:val="18"/>
      </w:rPr>
      <w:drawing>
        <wp:inline distT="0" distB="0" distL="0" distR="0" wp14:anchorId="1A409493" wp14:editId="38662AE6">
          <wp:extent cx="1115695" cy="628015"/>
          <wp:effectExtent l="0" t="0" r="825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B4365B" w14:textId="77777777" w:rsidR="008730FF" w:rsidRDefault="000137A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137A5"/>
    <w:rsid w:val="000261F3"/>
    <w:rsid w:val="00032678"/>
    <w:rsid w:val="00177801"/>
    <w:rsid w:val="001C0FD0"/>
    <w:rsid w:val="001E58CE"/>
    <w:rsid w:val="0020304E"/>
    <w:rsid w:val="002245FE"/>
    <w:rsid w:val="00230038"/>
    <w:rsid w:val="002A090C"/>
    <w:rsid w:val="003106D5"/>
    <w:rsid w:val="0032522B"/>
    <w:rsid w:val="00375B05"/>
    <w:rsid w:val="00386ACD"/>
    <w:rsid w:val="004000C1"/>
    <w:rsid w:val="00407035"/>
    <w:rsid w:val="0042016B"/>
    <w:rsid w:val="0046310E"/>
    <w:rsid w:val="004A4E58"/>
    <w:rsid w:val="004F6690"/>
    <w:rsid w:val="00504EC5"/>
    <w:rsid w:val="00516456"/>
    <w:rsid w:val="005710D3"/>
    <w:rsid w:val="005A1D36"/>
    <w:rsid w:val="005A5979"/>
    <w:rsid w:val="00704D7A"/>
    <w:rsid w:val="00737CE5"/>
    <w:rsid w:val="00751696"/>
    <w:rsid w:val="007E4C27"/>
    <w:rsid w:val="00831231"/>
    <w:rsid w:val="008530B9"/>
    <w:rsid w:val="008A31D1"/>
    <w:rsid w:val="008F28ED"/>
    <w:rsid w:val="009044DA"/>
    <w:rsid w:val="0098404F"/>
    <w:rsid w:val="009A47F8"/>
    <w:rsid w:val="009C7F54"/>
    <w:rsid w:val="00A44092"/>
    <w:rsid w:val="00AE462B"/>
    <w:rsid w:val="00B2160D"/>
    <w:rsid w:val="00B3558C"/>
    <w:rsid w:val="00B44917"/>
    <w:rsid w:val="00B6455A"/>
    <w:rsid w:val="00B8591C"/>
    <w:rsid w:val="00B9513C"/>
    <w:rsid w:val="00B9668C"/>
    <w:rsid w:val="00BC1BDF"/>
    <w:rsid w:val="00BF64DD"/>
    <w:rsid w:val="00C47D7E"/>
    <w:rsid w:val="00D05CF9"/>
    <w:rsid w:val="00D27430"/>
    <w:rsid w:val="00D42A10"/>
    <w:rsid w:val="00D71F36"/>
    <w:rsid w:val="00DA0080"/>
    <w:rsid w:val="00E24BB1"/>
    <w:rsid w:val="00E97886"/>
    <w:rsid w:val="00EC2A8A"/>
    <w:rsid w:val="00F20F40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46635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17</cp:revision>
  <cp:lastPrinted>2018-02-28T13:13:00Z</cp:lastPrinted>
  <dcterms:created xsi:type="dcterms:W3CDTF">2019-02-13T14:01:00Z</dcterms:created>
  <dcterms:modified xsi:type="dcterms:W3CDTF">2020-06-23T06:40:00Z</dcterms:modified>
</cp:coreProperties>
</file>