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A828" w14:textId="6DF74BE6" w:rsidR="007F225F" w:rsidRDefault="007F225F" w:rsidP="007F225F">
      <w:pPr>
        <w:tabs>
          <w:tab w:val="left" w:pos="3518"/>
          <w:tab w:val="center" w:pos="4535"/>
        </w:tabs>
        <w:spacing w:after="0" w:line="240" w:lineRule="auto"/>
        <w:jc w:val="left"/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257E2B">
        <w:rPr>
          <w:noProof/>
          <w:lang w:eastAsia="pl-PL"/>
        </w:rPr>
        <w:drawing>
          <wp:inline distT="0" distB="0" distL="0" distR="0" wp14:anchorId="2DC32AA0" wp14:editId="4D562ED0">
            <wp:extent cx="809625" cy="541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18" cy="549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</w:t>
      </w:r>
      <w:r w:rsidR="00257E2B">
        <w:rPr>
          <w:noProof/>
          <w:lang w:eastAsia="pl-PL"/>
        </w:rPr>
        <w:drawing>
          <wp:inline distT="0" distB="0" distL="0" distR="0" wp14:anchorId="5CF327B6" wp14:editId="3F7EE604">
            <wp:extent cx="567055" cy="55499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</w:t>
      </w:r>
      <w:r w:rsidR="00257E2B">
        <w:rPr>
          <w:noProof/>
          <w:lang w:eastAsia="pl-PL"/>
        </w:rPr>
        <w:drawing>
          <wp:inline distT="0" distB="0" distL="0" distR="0" wp14:anchorId="0E4D8432" wp14:editId="639E12BD">
            <wp:extent cx="1115695" cy="628015"/>
            <wp:effectExtent l="0" t="0" r="825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</w:p>
    <w:p w14:paraId="25B9CB03" w14:textId="77777777" w:rsidR="002B6F95" w:rsidRPr="001C443C" w:rsidRDefault="002B6F95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 w:rsidRPr="001C443C">
        <w:rPr>
          <w:rFonts w:eastAsia="TimesNewRomanPSMT" w:cs="Times New Roman"/>
          <w:b/>
          <w:sz w:val="24"/>
          <w:szCs w:val="24"/>
          <w:lang w:eastAsia="en-US"/>
        </w:rPr>
        <w:t>Załącznik nr 1 do SIWZ</w:t>
      </w:r>
    </w:p>
    <w:p w14:paraId="6D47321B" w14:textId="77777777" w:rsidR="00E01D78" w:rsidRDefault="00E01D78" w:rsidP="006F64F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62F2518" w14:textId="4BA3FDAA" w:rsidR="002B6F95" w:rsidRPr="001C443C" w:rsidRDefault="002B6F95" w:rsidP="006F64F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C443C">
        <w:rPr>
          <w:rFonts w:ascii="Times New Roman" w:hAnsi="Times New Roman"/>
          <w:b/>
          <w:sz w:val="24"/>
          <w:szCs w:val="24"/>
        </w:rPr>
        <w:t>FORMULARZ OFERTOWY</w:t>
      </w:r>
    </w:p>
    <w:p w14:paraId="79AEC728" w14:textId="77777777" w:rsidR="006F64F0" w:rsidRPr="001C443C" w:rsidRDefault="006F64F0" w:rsidP="006F64F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11B47A3" w14:textId="77777777" w:rsidR="00877681" w:rsidRPr="001C443C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cs="Times New Roman"/>
          <w:sz w:val="24"/>
          <w:szCs w:val="24"/>
        </w:rPr>
      </w:pPr>
      <w:r w:rsidRPr="001C443C">
        <w:rPr>
          <w:rFonts w:cs="Times New Roman"/>
          <w:b/>
          <w:sz w:val="24"/>
          <w:szCs w:val="24"/>
        </w:rPr>
        <w:t xml:space="preserve">Zamawiający: </w:t>
      </w:r>
      <w:r w:rsidRPr="001C443C">
        <w:rPr>
          <w:rFonts w:cs="Times New Roman"/>
          <w:b/>
          <w:sz w:val="24"/>
          <w:szCs w:val="24"/>
        </w:rPr>
        <w:tab/>
      </w:r>
      <w:r w:rsidRPr="001C443C">
        <w:rPr>
          <w:rFonts w:cs="Times New Roman"/>
          <w:sz w:val="24"/>
          <w:szCs w:val="24"/>
        </w:rPr>
        <w:t>Gmina Drawno z siedzibą w Urzędzie Miejskim w Drawnie</w:t>
      </w:r>
    </w:p>
    <w:p w14:paraId="4E9806AA" w14:textId="5012698F" w:rsidR="00877681" w:rsidRPr="001C443C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cs="Times New Roman"/>
          <w:bCs/>
          <w:sz w:val="24"/>
          <w:szCs w:val="24"/>
          <w:lang w:eastAsia="pl-PL"/>
        </w:rPr>
      </w:pPr>
      <w:r w:rsidRPr="001C443C">
        <w:rPr>
          <w:rFonts w:cs="Times New Roman"/>
          <w:sz w:val="24"/>
          <w:szCs w:val="24"/>
        </w:rPr>
        <w:tab/>
        <w:t>ul. Kościelna 3, 73-220 Drawno</w:t>
      </w:r>
    </w:p>
    <w:p w14:paraId="3944886B" w14:textId="77777777" w:rsidR="00877681" w:rsidRPr="001C443C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cs="Times New Roman"/>
          <w:b/>
          <w:sz w:val="24"/>
          <w:szCs w:val="24"/>
        </w:rPr>
      </w:pPr>
      <w:r w:rsidRPr="001C443C">
        <w:rPr>
          <w:rFonts w:cs="Times New Roman"/>
          <w:b/>
          <w:sz w:val="24"/>
          <w:szCs w:val="24"/>
        </w:rPr>
        <w:t>Wykonawca: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1C443C" w14:paraId="5C4C1422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2307D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1C443C">
              <w:rPr>
                <w:rFonts w:cs="Times New Roman"/>
                <w:b/>
              </w:rPr>
              <w:t>Nazwa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AE70E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2FECE0B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4333A30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1C443C" w14:paraId="7DB00D52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D4E3D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1C443C">
              <w:rPr>
                <w:rFonts w:cs="Times New Roman"/>
                <w:b/>
              </w:rPr>
              <w:t>Adres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F7DF6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1C443C" w14:paraId="096CBFC4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C0384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1C443C">
              <w:rPr>
                <w:rFonts w:cs="Times New Roman"/>
                <w:b/>
              </w:rPr>
              <w:t>Nr NIP</w:t>
            </w:r>
          </w:p>
          <w:p w14:paraId="101FBB31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1C443C">
              <w:rPr>
                <w:rFonts w:cs="Times New Roman"/>
                <w:b/>
              </w:rPr>
              <w:t>Nr REGON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D1148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1C443C" w14:paraId="2D200904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5760E" w14:textId="77777777" w:rsidR="00877681" w:rsidRPr="001C443C" w:rsidRDefault="00877681" w:rsidP="00EE106E">
            <w:pPr>
              <w:pStyle w:val="Default"/>
              <w:rPr>
                <w:rFonts w:ascii="Times New Roman" w:hAnsi="Times New Roman" w:cs="Times New Roman"/>
              </w:rPr>
            </w:pPr>
            <w:r w:rsidRPr="001C443C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688EC53C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1C443C">
              <w:rPr>
                <w:rFonts w:cs="Times New Roman"/>
              </w:rPr>
              <w:t xml:space="preserve">Konsorcjum*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179F2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</w:tbl>
    <w:p w14:paraId="41069899" w14:textId="77777777" w:rsidR="00877681" w:rsidRPr="001C443C" w:rsidRDefault="00877681" w:rsidP="00877681">
      <w:pPr>
        <w:suppressAutoHyphens w:val="0"/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</w:rPr>
      </w:pPr>
      <w:r w:rsidRPr="001C443C">
        <w:rPr>
          <w:rFonts w:cs="Times New Roman"/>
          <w:i/>
          <w:sz w:val="24"/>
          <w:szCs w:val="24"/>
        </w:rPr>
        <w:t>* wypełniać w przypadku Konsorcjum</w:t>
      </w:r>
    </w:p>
    <w:p w14:paraId="3518FDA0" w14:textId="77777777" w:rsidR="00A45539" w:rsidRPr="001C443C" w:rsidRDefault="00A45539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cs="Times New Roman"/>
          <w:b/>
          <w:sz w:val="24"/>
          <w:szCs w:val="24"/>
        </w:rPr>
      </w:pPr>
    </w:p>
    <w:p w14:paraId="1AC6A703" w14:textId="77777777" w:rsidR="00877681" w:rsidRPr="001C443C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cs="Times New Roman"/>
          <w:b/>
          <w:sz w:val="24"/>
          <w:szCs w:val="24"/>
        </w:rPr>
      </w:pPr>
      <w:r w:rsidRPr="001C443C">
        <w:rPr>
          <w:rFonts w:cs="Times New Roman"/>
          <w:b/>
          <w:sz w:val="24"/>
          <w:szCs w:val="24"/>
        </w:rPr>
        <w:t>Osoba do kontaktów (w sprawach niniejszej oferty):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1C443C" w14:paraId="63F5B615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1E74B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1C443C">
              <w:rPr>
                <w:rFonts w:cs="Times New Roman"/>
                <w:b/>
              </w:rPr>
              <w:t>Imię i nazwisko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313D8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CED1904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1EE5763D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1C443C" w14:paraId="2D040100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73F1C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1C443C">
              <w:rPr>
                <w:rFonts w:cs="Times New Roman"/>
                <w:b/>
              </w:rPr>
              <w:t>Adres służbowy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FC34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1C443C" w14:paraId="3A042E63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739FE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1C443C">
              <w:rPr>
                <w:rFonts w:cs="Times New Roman"/>
                <w:b/>
              </w:rPr>
              <w:t>Telefon, fax, email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87959" w14:textId="77777777" w:rsidR="00877681" w:rsidRPr="001C443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</w:tbl>
    <w:p w14:paraId="4D746AC0" w14:textId="77777777" w:rsidR="00877681" w:rsidRPr="001C443C" w:rsidRDefault="00877681" w:rsidP="00877681">
      <w:pPr>
        <w:suppressAutoHyphens w:val="0"/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</w:p>
    <w:p w14:paraId="063018FA" w14:textId="3E2E2360" w:rsidR="00877681" w:rsidRPr="001C443C" w:rsidRDefault="00877681" w:rsidP="00F32622">
      <w:pPr>
        <w:pStyle w:val="Bezodstpw"/>
        <w:spacing w:line="276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1C443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1C443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  <w:t>w trybie przetargu nieograniczonego pod nazwą:</w:t>
      </w:r>
      <w:r w:rsidR="00255DE3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eastAsia="ar-SA"/>
        </w:rPr>
        <w:t xml:space="preserve"> </w:t>
      </w:r>
      <w:r w:rsidR="00255DE3" w:rsidRPr="00255DE3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eastAsia="ar-SA"/>
        </w:rPr>
        <w:t>„Budowa ujęcia wody w miejscowości Borowiec na dz. nr 172/8 obręb Barnimie”</w:t>
      </w:r>
      <w:r w:rsidR="001C443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</w:t>
      </w:r>
      <w:r w:rsidRPr="001C443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przedkładam(-y) niniejszą ofertę oświadczając, że akceptujemy w całości wszystkie warunki zawarte w specyfikacji. </w:t>
      </w:r>
    </w:p>
    <w:p w14:paraId="7E3ADE65" w14:textId="77777777" w:rsidR="00877681" w:rsidRPr="001C443C" w:rsidRDefault="00877681" w:rsidP="00877681">
      <w:pPr>
        <w:pStyle w:val="Bezodstpw"/>
        <w:spacing w:line="276" w:lineRule="auto"/>
        <w:ind w:firstLine="118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3372D602" w14:textId="77777777" w:rsidR="00877681" w:rsidRPr="001C443C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1C443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Oferuję/oferujemy wykonanie całości przedmiotu zamówienia zgodnie z opisem zawartym w specyfikacji za wynagrodzenie ryczałtowe w kwocie:</w:t>
      </w:r>
    </w:p>
    <w:p w14:paraId="5788D461" w14:textId="77777777" w:rsidR="00877681" w:rsidRPr="001C443C" w:rsidRDefault="00877681" w:rsidP="00877681">
      <w:pPr>
        <w:pStyle w:val="Bezodstpw"/>
        <w:spacing w:line="276" w:lineRule="auto"/>
        <w:ind w:firstLine="118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37487C48" w14:textId="77777777" w:rsidR="00877681" w:rsidRPr="001C443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  <w:r w:rsidRPr="001C443C">
        <w:rPr>
          <w:rFonts w:eastAsia="TimesNewRomanPSMT" w:cs="Times New Roman"/>
          <w:sz w:val="24"/>
          <w:szCs w:val="24"/>
          <w:lang w:eastAsia="en-US"/>
        </w:rPr>
        <w:t>netto (bez VAT): ............................................................................................................</w:t>
      </w:r>
    </w:p>
    <w:p w14:paraId="72D4B756" w14:textId="77777777" w:rsidR="00877681" w:rsidRPr="001C443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i/>
          <w:iCs/>
          <w:sz w:val="24"/>
          <w:szCs w:val="24"/>
          <w:lang w:eastAsia="en-US"/>
        </w:rPr>
      </w:pPr>
      <w:r w:rsidRPr="001C443C">
        <w:rPr>
          <w:rFonts w:eastAsia="TimesNewRomanPSMT" w:cs="Times New Roman"/>
          <w:i/>
          <w:iCs/>
          <w:sz w:val="24"/>
          <w:szCs w:val="24"/>
          <w:lang w:eastAsia="en-US"/>
        </w:rPr>
        <w:t>słownie złotych: ............................................................................................................</w:t>
      </w:r>
      <w:r w:rsidR="006F64F0" w:rsidRPr="001C443C">
        <w:rPr>
          <w:rFonts w:eastAsia="TimesNewRomanPSMT" w:cs="Times New Roman"/>
          <w:i/>
          <w:iCs/>
          <w:sz w:val="24"/>
          <w:szCs w:val="24"/>
          <w:lang w:eastAsia="en-US"/>
        </w:rPr>
        <w:t>......</w:t>
      </w:r>
    </w:p>
    <w:p w14:paraId="658A4EA2" w14:textId="77777777" w:rsidR="00877681" w:rsidRPr="001C443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b/>
          <w:bCs/>
          <w:sz w:val="24"/>
          <w:szCs w:val="24"/>
          <w:lang w:eastAsia="en-US"/>
        </w:rPr>
      </w:pPr>
    </w:p>
    <w:p w14:paraId="05F78861" w14:textId="77777777" w:rsidR="00877681" w:rsidRPr="001C443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b/>
          <w:bCs/>
          <w:sz w:val="24"/>
          <w:szCs w:val="24"/>
          <w:lang w:eastAsia="en-US"/>
        </w:rPr>
      </w:pPr>
      <w:r w:rsidRPr="001C443C">
        <w:rPr>
          <w:rFonts w:eastAsia="TimesNewRomanPSMT" w:cs="Times New Roman"/>
          <w:b/>
          <w:bCs/>
          <w:sz w:val="24"/>
          <w:szCs w:val="24"/>
          <w:lang w:eastAsia="en-US"/>
        </w:rPr>
        <w:t>stawka podatku VAT ......... %</w:t>
      </w:r>
    </w:p>
    <w:p w14:paraId="04379775" w14:textId="77777777" w:rsidR="00877681" w:rsidRPr="001C443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</w:p>
    <w:p w14:paraId="63BA090B" w14:textId="77777777" w:rsidR="00877681" w:rsidRPr="001C443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  <w:r w:rsidRPr="001C443C">
        <w:rPr>
          <w:rFonts w:eastAsia="TimesNewRomanPSMT" w:cs="Times New Roman"/>
          <w:sz w:val="24"/>
          <w:szCs w:val="24"/>
          <w:lang w:eastAsia="en-US"/>
        </w:rPr>
        <w:t>brutto (z VAT): ...............................................................................................................</w:t>
      </w:r>
    </w:p>
    <w:p w14:paraId="2707AE94" w14:textId="0B0FF152" w:rsidR="00257E2B" w:rsidRDefault="00877681" w:rsidP="00257E2B">
      <w:pPr>
        <w:pStyle w:val="Bezodstpw"/>
        <w:spacing w:line="276" w:lineRule="auto"/>
        <w:ind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1C443C">
        <w:rPr>
          <w:rFonts w:ascii="Times New Roman" w:eastAsia="TimesNewRomanPSMT" w:hAnsi="Times New Roman"/>
          <w:i/>
          <w:iCs/>
          <w:sz w:val="24"/>
          <w:szCs w:val="24"/>
        </w:rPr>
        <w:t>słownie złotych:  ............................................................................................................</w:t>
      </w:r>
    </w:p>
    <w:p w14:paraId="7DA9894A" w14:textId="77777777" w:rsidR="00255DE3" w:rsidRPr="00257E2B" w:rsidRDefault="00255DE3" w:rsidP="00257E2B">
      <w:pPr>
        <w:pStyle w:val="Bezodstpw"/>
        <w:spacing w:line="276" w:lineRule="auto"/>
        <w:ind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14:paraId="7E8673ED" w14:textId="6C7AA3D9" w:rsidR="00877681" w:rsidRPr="007F225F" w:rsidRDefault="00877681" w:rsidP="007F225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Oferuję/oferujemy długość okresu gwarancji</w:t>
      </w:r>
      <w:r w:rsidR="006F64F0"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i rękojmi</w:t>
      </w:r>
      <w:r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………….</w:t>
      </w:r>
      <w:r w:rsidR="00F32766"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7F225F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m</w:t>
      </w:r>
      <w:r w:rsidR="00F32766"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iesięcy</w:t>
      </w:r>
      <w:r w:rsidR="007F225F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.</w:t>
      </w:r>
    </w:p>
    <w:p w14:paraId="29C1266A" w14:textId="5FBDB7A6" w:rsidR="001C443C" w:rsidRPr="00257E2B" w:rsidRDefault="00257E2B" w:rsidP="00257E2B">
      <w:pPr>
        <w:tabs>
          <w:tab w:val="left" w:pos="3518"/>
          <w:tab w:val="center" w:pos="4535"/>
        </w:tabs>
        <w:spacing w:after="0" w:line="240" w:lineRule="auto"/>
        <w:jc w:val="left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D582440" wp14:editId="2506F560">
            <wp:extent cx="828675" cy="55413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9" cy="558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FEF">
        <w:rPr>
          <w:noProof/>
          <w:lang w:eastAsia="pl-PL"/>
        </w:rPr>
        <w:t xml:space="preserve">                                 </w:t>
      </w:r>
      <w:r>
        <w:rPr>
          <w:noProof/>
          <w:lang w:eastAsia="pl-PL"/>
        </w:rPr>
        <w:t xml:space="preserve">            </w:t>
      </w:r>
      <w:r w:rsidR="000D1FEF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25CBBF2" wp14:editId="7C33F564">
            <wp:extent cx="567055" cy="554990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FEF">
        <w:rPr>
          <w:noProof/>
          <w:lang w:eastAsia="pl-PL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 wp14:anchorId="6A9178E7" wp14:editId="65B805A7">
            <wp:extent cx="1115695" cy="628015"/>
            <wp:effectExtent l="0" t="0" r="825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FEF">
        <w:rPr>
          <w:noProof/>
          <w:lang w:eastAsia="pl-PL"/>
        </w:rPr>
        <w:t xml:space="preserve">                             </w:t>
      </w:r>
    </w:p>
    <w:p w14:paraId="7FD6ED9A" w14:textId="77777777" w:rsidR="00257E2B" w:rsidRDefault="00257E2B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cs="Times New Roman"/>
          <w:b/>
          <w:sz w:val="24"/>
          <w:szCs w:val="24"/>
        </w:rPr>
      </w:pPr>
    </w:p>
    <w:p w14:paraId="071A3C9E" w14:textId="115EE07E" w:rsidR="00F32766" w:rsidRPr="001C443C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cs="Times New Roman"/>
          <w:b/>
          <w:sz w:val="24"/>
          <w:szCs w:val="24"/>
        </w:rPr>
      </w:pPr>
      <w:r w:rsidRPr="001C443C">
        <w:rPr>
          <w:rFonts w:cs="Times New Roman"/>
          <w:b/>
          <w:sz w:val="24"/>
          <w:szCs w:val="24"/>
        </w:rPr>
        <w:t>UWAGA:</w:t>
      </w:r>
    </w:p>
    <w:p w14:paraId="149E52A2" w14:textId="176637DC" w:rsidR="00052553" w:rsidRPr="001C443C" w:rsidRDefault="00547084" w:rsidP="00135258">
      <w:pPr>
        <w:widowControl/>
        <w:tabs>
          <w:tab w:val="left" w:pos="-142"/>
          <w:tab w:val="left" w:pos="1418"/>
        </w:tabs>
        <w:adjustRightInd/>
        <w:spacing w:after="0"/>
        <w:textAlignment w:val="auto"/>
        <w:rPr>
          <w:rFonts w:cs="Times New Roman"/>
          <w:sz w:val="24"/>
          <w:szCs w:val="24"/>
        </w:rPr>
      </w:pPr>
      <w:r w:rsidRPr="00547084">
        <w:rPr>
          <w:rFonts w:cs="Times New Roman"/>
          <w:sz w:val="24"/>
          <w:szCs w:val="24"/>
        </w:rPr>
        <w:t>Termin gwarancji nie może być krótszy niż 36 miesięcy i nie dłuższy niż 60 miesięcy.</w:t>
      </w:r>
      <w:r>
        <w:rPr>
          <w:rFonts w:cs="Times New Roman"/>
          <w:sz w:val="24"/>
          <w:szCs w:val="24"/>
        </w:rPr>
        <w:t xml:space="preserve"> </w:t>
      </w:r>
      <w:r w:rsidR="00052553" w:rsidRPr="001C443C">
        <w:rPr>
          <w:rFonts w:cs="Times New Roman"/>
          <w:sz w:val="24"/>
          <w:szCs w:val="24"/>
          <w:u w:val="single"/>
        </w:rPr>
        <w:t>Gwarancja i rękojmia obejmuje całoś</w:t>
      </w:r>
      <w:r w:rsidR="007622A8" w:rsidRPr="001C443C">
        <w:rPr>
          <w:rFonts w:cs="Times New Roman"/>
          <w:sz w:val="24"/>
          <w:szCs w:val="24"/>
          <w:u w:val="single"/>
        </w:rPr>
        <w:t>ć</w:t>
      </w:r>
      <w:r w:rsidR="00052553" w:rsidRPr="001C443C">
        <w:rPr>
          <w:rFonts w:cs="Times New Roman"/>
          <w:sz w:val="24"/>
          <w:szCs w:val="24"/>
          <w:u w:val="single"/>
        </w:rPr>
        <w:t xml:space="preserve"> zadania</w:t>
      </w:r>
      <w:r w:rsidR="007622A8" w:rsidRPr="001C443C">
        <w:rPr>
          <w:rFonts w:cs="Times New Roman"/>
          <w:sz w:val="24"/>
          <w:szCs w:val="24"/>
          <w:u w:val="single"/>
        </w:rPr>
        <w:t>.</w:t>
      </w:r>
    </w:p>
    <w:p w14:paraId="18D4DE41" w14:textId="77777777" w:rsidR="00877681" w:rsidRPr="001C443C" w:rsidRDefault="00F32766" w:rsidP="00135258">
      <w:pPr>
        <w:pStyle w:val="Bezodstpw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Szczegółowe wymagania gwarancji określone zostały w załączniku nr </w:t>
      </w:r>
      <w:r w:rsidR="006F64F0"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2</w:t>
      </w:r>
      <w:r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6F64F0"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projekt</w:t>
      </w:r>
      <w:r w:rsidRPr="001C44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umowy.</w:t>
      </w:r>
    </w:p>
    <w:p w14:paraId="395F2F71" w14:textId="77777777" w:rsidR="00963989" w:rsidRPr="001C443C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 xml:space="preserve">Przedmiot zamówienia wykonamy w terminach wskazanych w Specyfikacji Istotnych Warunków Zamówienia. </w:t>
      </w:r>
    </w:p>
    <w:p w14:paraId="13ABD500" w14:textId="77777777" w:rsidR="00963989" w:rsidRPr="001C443C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 xml:space="preserve">Akceptujemy warunki płatności określone w Specyfikacji Istotnych Warunków Zamówienia. </w:t>
      </w:r>
    </w:p>
    <w:p w14:paraId="42171766" w14:textId="21484347" w:rsidR="00963989" w:rsidRPr="001C443C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 xml:space="preserve">W przypadku wybrania mojej oferty za najkorzystniejszą zobowiązuje się do wniesienia zabezpieczenia należytego wykonania umowy w określonej w SIWZ wysokości, tj. 10% ceny całkowitej brutto podanej w ofercie dla danego zadania o wartości </w:t>
      </w:r>
      <w:r w:rsidR="00437904" w:rsidRPr="001C443C">
        <w:rPr>
          <w:rFonts w:ascii="Times New Roman" w:hAnsi="Times New Roman"/>
          <w:spacing w:val="-1"/>
          <w:sz w:val="24"/>
          <w:szCs w:val="24"/>
        </w:rPr>
        <w:t>…………………………………</w:t>
      </w:r>
      <w:r w:rsidRPr="001C443C">
        <w:rPr>
          <w:rFonts w:ascii="Times New Roman" w:hAnsi="Times New Roman"/>
          <w:spacing w:val="-1"/>
          <w:sz w:val="24"/>
          <w:szCs w:val="24"/>
        </w:rPr>
        <w:t xml:space="preserve"> zł słownie: </w:t>
      </w:r>
      <w:r w:rsidR="00437904" w:rsidRPr="001C443C">
        <w:rPr>
          <w:rFonts w:ascii="Times New Roman" w:hAnsi="Times New Roman"/>
          <w:spacing w:val="-1"/>
          <w:sz w:val="24"/>
          <w:szCs w:val="24"/>
        </w:rPr>
        <w:t>………………………………………</w:t>
      </w:r>
      <w:r w:rsidRPr="001C443C">
        <w:rPr>
          <w:rFonts w:ascii="Times New Roman" w:hAnsi="Times New Roman"/>
          <w:spacing w:val="-1"/>
          <w:sz w:val="24"/>
          <w:szCs w:val="24"/>
        </w:rPr>
        <w:t xml:space="preserve"> w formie</w:t>
      </w:r>
      <w:r w:rsidR="00437904" w:rsidRPr="001C443C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…………………………………………………………</w:t>
      </w:r>
      <w:r w:rsidRPr="001C443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1"/>
          <w:sz w:val="24"/>
          <w:szCs w:val="24"/>
        </w:rPr>
        <w:t>przed terminem podpisania umowy.</w:t>
      </w:r>
    </w:p>
    <w:p w14:paraId="0AE978F4" w14:textId="77777777" w:rsidR="00963989" w:rsidRPr="001C443C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>Oświadczamy, że:</w:t>
      </w:r>
    </w:p>
    <w:p w14:paraId="39D1D466" w14:textId="77777777" w:rsidR="00963989" w:rsidRPr="001C443C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 xml:space="preserve">cena zaproponowana za wykonanie całości obejmuje wszystkie koszty związane </w:t>
      </w:r>
      <w:r w:rsidR="007622A8" w:rsidRPr="001C443C">
        <w:rPr>
          <w:rFonts w:ascii="Times New Roman" w:hAnsi="Times New Roman"/>
          <w:spacing w:val="-1"/>
          <w:sz w:val="24"/>
          <w:szCs w:val="24"/>
        </w:rPr>
        <w:br/>
      </w:r>
      <w:r w:rsidRPr="001C443C">
        <w:rPr>
          <w:rFonts w:ascii="Times New Roman" w:hAnsi="Times New Roman"/>
          <w:spacing w:val="-1"/>
          <w:sz w:val="24"/>
          <w:szCs w:val="24"/>
        </w:rPr>
        <w:t xml:space="preserve">z prawidłową realizacją zamówienia z uwzględnieniem postanowień zawartych </w:t>
      </w:r>
      <w:r w:rsidR="007622A8" w:rsidRPr="001C443C">
        <w:rPr>
          <w:rFonts w:ascii="Times New Roman" w:hAnsi="Times New Roman"/>
          <w:spacing w:val="-1"/>
          <w:sz w:val="24"/>
          <w:szCs w:val="24"/>
        </w:rPr>
        <w:br/>
      </w:r>
      <w:r w:rsidRPr="001C443C">
        <w:rPr>
          <w:rFonts w:ascii="Times New Roman" w:hAnsi="Times New Roman"/>
          <w:spacing w:val="-1"/>
          <w:sz w:val="24"/>
          <w:szCs w:val="24"/>
        </w:rPr>
        <w:t xml:space="preserve">w projekcie budowlanym, SIWZ, wyjaśnień do SIWZ; </w:t>
      </w:r>
    </w:p>
    <w:p w14:paraId="41CE29E4" w14:textId="170DF59B" w:rsidR="00963989" w:rsidRPr="001C443C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 xml:space="preserve">zapoznaliśmy, się ze Specyfikacją Istotnych Warunków Zamówienia, w tym także </w:t>
      </w:r>
      <w:r w:rsidR="007622A8" w:rsidRPr="001C443C">
        <w:rPr>
          <w:rFonts w:ascii="Times New Roman" w:hAnsi="Times New Roman"/>
          <w:spacing w:val="-1"/>
          <w:sz w:val="24"/>
          <w:szCs w:val="24"/>
        </w:rPr>
        <w:br/>
      </w:r>
      <w:r w:rsidRPr="001C443C">
        <w:rPr>
          <w:rFonts w:ascii="Times New Roman" w:hAnsi="Times New Roman"/>
          <w:spacing w:val="-1"/>
          <w:sz w:val="24"/>
          <w:szCs w:val="24"/>
        </w:rPr>
        <w:t>z odpowiedziami na pytania do SIWZ, nie wnosimy do niej zastrzeżeń oraz przyjmujemy warunki w niej zawarte</w:t>
      </w:r>
      <w:r w:rsidR="009723FB">
        <w:rPr>
          <w:rFonts w:ascii="Times New Roman" w:hAnsi="Times New Roman"/>
          <w:spacing w:val="-1"/>
          <w:sz w:val="24"/>
          <w:szCs w:val="24"/>
        </w:rPr>
        <w:t>;</w:t>
      </w:r>
    </w:p>
    <w:p w14:paraId="1D29EBB1" w14:textId="7EA6ED6A" w:rsidR="00963989" w:rsidRPr="001C443C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>akceptujemy projekt umowy i w razie wybrania naszej oferty zobowiązujemy się do podpisania umowy na warunkach określonych w SIWZ</w:t>
      </w:r>
      <w:r w:rsidR="009723FB">
        <w:rPr>
          <w:rFonts w:ascii="Times New Roman" w:hAnsi="Times New Roman"/>
          <w:spacing w:val="-1"/>
          <w:sz w:val="24"/>
          <w:szCs w:val="24"/>
        </w:rPr>
        <w:t>;</w:t>
      </w:r>
    </w:p>
    <w:p w14:paraId="6C43B34C" w14:textId="7824407A" w:rsidR="00963989" w:rsidRPr="001C443C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>akceptujemy wskazany w SIWZ okres związania złożoną ofertą</w:t>
      </w:r>
      <w:r w:rsidR="009723FB">
        <w:rPr>
          <w:rFonts w:ascii="Times New Roman" w:hAnsi="Times New Roman"/>
          <w:spacing w:val="-1"/>
          <w:sz w:val="24"/>
          <w:szCs w:val="24"/>
        </w:rPr>
        <w:t>;</w:t>
      </w:r>
    </w:p>
    <w:p w14:paraId="7C426E2E" w14:textId="77777777" w:rsidR="00963989" w:rsidRPr="001C443C" w:rsidRDefault="00963989" w:rsidP="007622A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>Roboty o</w:t>
      </w:r>
      <w:r w:rsidR="007622A8" w:rsidRPr="001C443C">
        <w:rPr>
          <w:rFonts w:ascii="Times New Roman" w:hAnsi="Times New Roman"/>
          <w:spacing w:val="-1"/>
          <w:sz w:val="24"/>
          <w:szCs w:val="24"/>
        </w:rPr>
        <w:t>bjęte zamówieniem wykonamy sami</w:t>
      </w:r>
      <w:r w:rsidRPr="001C443C">
        <w:rPr>
          <w:rFonts w:ascii="Times New Roman" w:hAnsi="Times New Roman"/>
          <w:spacing w:val="-1"/>
          <w:sz w:val="24"/>
          <w:szCs w:val="24"/>
        </w:rPr>
        <w:t>*</w:t>
      </w:r>
      <w:r w:rsidR="007622A8" w:rsidRPr="001C44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33093" w:rsidRPr="001C443C">
        <w:rPr>
          <w:rFonts w:ascii="Times New Roman" w:hAnsi="Times New Roman"/>
          <w:spacing w:val="-1"/>
          <w:sz w:val="24"/>
          <w:szCs w:val="24"/>
        </w:rPr>
        <w:t>Następujące roboty</w:t>
      </w:r>
      <w:r w:rsidRPr="001C443C">
        <w:rPr>
          <w:rFonts w:ascii="Times New Roman" w:hAnsi="Times New Roman"/>
          <w:spacing w:val="-1"/>
          <w:sz w:val="24"/>
          <w:szCs w:val="24"/>
        </w:rPr>
        <w:t xml:space="preserve"> zlecimy podwykonawcom:*</w:t>
      </w:r>
    </w:p>
    <w:p w14:paraId="1B89D96B" w14:textId="77777777" w:rsidR="00963989" w:rsidRPr="001C443C" w:rsidRDefault="00963989" w:rsidP="00224CC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>Rodzaj robót........................................Nazwa i adres podwykonawcy................................</w:t>
      </w:r>
    </w:p>
    <w:p w14:paraId="12669758" w14:textId="2BD6FF1A" w:rsidR="00963989" w:rsidRPr="001C443C" w:rsidRDefault="00963989" w:rsidP="00963989">
      <w:pPr>
        <w:pStyle w:val="Bezodstpw"/>
        <w:spacing w:line="276" w:lineRule="auto"/>
        <w:ind w:firstLine="118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 xml:space="preserve">2) </w:t>
      </w:r>
      <w:r w:rsidR="00135258" w:rsidRPr="001C44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E5F9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1"/>
          <w:sz w:val="24"/>
          <w:szCs w:val="24"/>
        </w:rPr>
        <w:t>Rodzaj robót........................................Nazwa i adres podwykonawcy................................</w:t>
      </w:r>
    </w:p>
    <w:p w14:paraId="04C8CAA9" w14:textId="77777777" w:rsidR="00963989" w:rsidRPr="001C443C" w:rsidRDefault="00963989" w:rsidP="00437904">
      <w:pPr>
        <w:pStyle w:val="Bezodstpw"/>
        <w:spacing w:line="276" w:lineRule="auto"/>
        <w:ind w:firstLine="118"/>
        <w:rPr>
          <w:rFonts w:ascii="Times New Roman" w:hAnsi="Times New Roman"/>
          <w:spacing w:val="-1"/>
          <w:sz w:val="20"/>
          <w:szCs w:val="20"/>
        </w:rPr>
      </w:pPr>
      <w:r w:rsidRPr="001C443C">
        <w:rPr>
          <w:rFonts w:ascii="Times New Roman" w:hAnsi="Times New Roman"/>
          <w:spacing w:val="-1"/>
          <w:sz w:val="20"/>
          <w:szCs w:val="20"/>
        </w:rPr>
        <w:t>* niepotrzebne skreślić</w:t>
      </w:r>
    </w:p>
    <w:p w14:paraId="26137802" w14:textId="77777777" w:rsidR="00135258" w:rsidRPr="001C443C" w:rsidRDefault="00135258" w:rsidP="00437904">
      <w:pPr>
        <w:pStyle w:val="Bezodstpw"/>
        <w:spacing w:line="276" w:lineRule="auto"/>
        <w:ind w:firstLine="118"/>
        <w:rPr>
          <w:rFonts w:ascii="Times New Roman" w:hAnsi="Times New Roman"/>
          <w:spacing w:val="-1"/>
          <w:sz w:val="20"/>
          <w:szCs w:val="20"/>
        </w:rPr>
      </w:pPr>
    </w:p>
    <w:p w14:paraId="53EFAA8F" w14:textId="77777777" w:rsidR="00963989" w:rsidRPr="001C443C" w:rsidRDefault="00963989" w:rsidP="00135258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>Zobowiązujemy się w przypadku przyznania nam zamówienia do:</w:t>
      </w:r>
    </w:p>
    <w:p w14:paraId="2C6F14E1" w14:textId="77777777" w:rsidR="00963989" w:rsidRPr="001C443C" w:rsidRDefault="00963989" w:rsidP="00135258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 w:rsidRPr="001C443C">
        <w:rPr>
          <w:rFonts w:ascii="Times New Roman" w:hAnsi="Times New Roman"/>
          <w:spacing w:val="-1"/>
          <w:sz w:val="24"/>
          <w:szCs w:val="24"/>
        </w:rPr>
        <w:t xml:space="preserve">zawarcia umowy w miejscu i terminie wskazanym przez Zamawiającego oraz dostarczenia wszelkich wymaganych przez Zamawiającego dokumentów wymaganych w chwili zawarcia umowy; </w:t>
      </w:r>
    </w:p>
    <w:p w14:paraId="3C80C8EA" w14:textId="77777777" w:rsidR="002B6F95" w:rsidRPr="001C443C" w:rsidRDefault="002B6F95" w:rsidP="009723FB">
      <w:pPr>
        <w:pStyle w:val="Bezodstpw"/>
        <w:numPr>
          <w:ilvl w:val="0"/>
          <w:numId w:val="1"/>
        </w:numPr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C443C">
        <w:rPr>
          <w:rFonts w:ascii="Times New Roman" w:hAnsi="Times New Roman"/>
          <w:spacing w:val="1"/>
          <w:sz w:val="24"/>
          <w:szCs w:val="24"/>
        </w:rPr>
        <w:t>Oś</w:t>
      </w:r>
      <w:r w:rsidRPr="001C443C">
        <w:rPr>
          <w:rFonts w:ascii="Times New Roman" w:hAnsi="Times New Roman"/>
          <w:spacing w:val="-2"/>
          <w:sz w:val="24"/>
          <w:szCs w:val="24"/>
        </w:rPr>
        <w:t>w</w:t>
      </w:r>
      <w:r w:rsidRPr="001C443C">
        <w:rPr>
          <w:rFonts w:ascii="Times New Roman" w:hAnsi="Times New Roman"/>
          <w:spacing w:val="1"/>
          <w:sz w:val="24"/>
          <w:szCs w:val="24"/>
        </w:rPr>
        <w:t>i</w:t>
      </w:r>
      <w:r w:rsidRPr="001C443C">
        <w:rPr>
          <w:rFonts w:ascii="Times New Roman" w:hAnsi="Times New Roman"/>
          <w:sz w:val="24"/>
          <w:szCs w:val="24"/>
        </w:rPr>
        <w:t>ad</w:t>
      </w:r>
      <w:r w:rsidRPr="001C443C">
        <w:rPr>
          <w:rFonts w:ascii="Times New Roman" w:hAnsi="Times New Roman"/>
          <w:spacing w:val="4"/>
          <w:sz w:val="24"/>
          <w:szCs w:val="24"/>
        </w:rPr>
        <w:t>c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7"/>
          <w:sz w:val="24"/>
          <w:szCs w:val="24"/>
        </w:rPr>
        <w:t>m</w:t>
      </w:r>
      <w:r w:rsidRPr="001C443C">
        <w:rPr>
          <w:rFonts w:ascii="Times New Roman" w:hAnsi="Times New Roman"/>
          <w:spacing w:val="-6"/>
          <w:sz w:val="24"/>
          <w:szCs w:val="24"/>
        </w:rPr>
        <w:t>y</w:t>
      </w:r>
      <w:r w:rsidRPr="001C443C">
        <w:rPr>
          <w:rFonts w:ascii="Times New Roman" w:hAnsi="Times New Roman"/>
          <w:sz w:val="24"/>
          <w:szCs w:val="24"/>
        </w:rPr>
        <w:t>, że</w:t>
      </w:r>
      <w:r w:rsidRPr="001C443C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uważamy</w:t>
      </w:r>
      <w:r w:rsidRPr="001C44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1"/>
          <w:sz w:val="24"/>
          <w:szCs w:val="24"/>
        </w:rPr>
        <w:t>s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z w:val="24"/>
          <w:szCs w:val="24"/>
        </w:rPr>
        <w:t>ę</w:t>
      </w:r>
      <w:r w:rsidRPr="001C443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w</w:t>
      </w:r>
      <w:r w:rsidRPr="001C443C">
        <w:rPr>
          <w:rFonts w:ascii="Times New Roman" w:hAnsi="Times New Roman"/>
          <w:spacing w:val="1"/>
          <w:sz w:val="24"/>
          <w:szCs w:val="24"/>
        </w:rPr>
        <w:t>i</w:t>
      </w:r>
      <w:r w:rsidRPr="001C443C">
        <w:rPr>
          <w:rFonts w:ascii="Times New Roman" w:hAnsi="Times New Roman"/>
          <w:spacing w:val="2"/>
          <w:sz w:val="24"/>
          <w:szCs w:val="24"/>
        </w:rPr>
        <w:t>ą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5"/>
          <w:sz w:val="24"/>
          <w:szCs w:val="24"/>
        </w:rPr>
        <w:t>n</w:t>
      </w:r>
      <w:r w:rsidRPr="001C443C">
        <w:rPr>
          <w:rFonts w:ascii="Times New Roman" w:hAnsi="Times New Roman"/>
          <w:spacing w:val="-6"/>
          <w:sz w:val="24"/>
          <w:szCs w:val="24"/>
        </w:rPr>
        <w:t>y</w:t>
      </w:r>
      <w:r w:rsidRPr="001C443C">
        <w:rPr>
          <w:rFonts w:ascii="Times New Roman" w:hAnsi="Times New Roman"/>
          <w:spacing w:val="4"/>
          <w:sz w:val="24"/>
          <w:szCs w:val="24"/>
        </w:rPr>
        <w:t>c</w:t>
      </w:r>
      <w:r w:rsidRPr="001C443C">
        <w:rPr>
          <w:rFonts w:ascii="Times New Roman" w:hAnsi="Times New Roman"/>
          <w:sz w:val="24"/>
          <w:szCs w:val="24"/>
        </w:rPr>
        <w:t>h</w:t>
      </w:r>
      <w:r w:rsidRPr="001C443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z</w:t>
      </w:r>
      <w:r w:rsidRPr="001C443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2"/>
          <w:sz w:val="24"/>
          <w:szCs w:val="24"/>
        </w:rPr>
        <w:t>n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pacing w:val="2"/>
          <w:sz w:val="24"/>
          <w:szCs w:val="24"/>
        </w:rPr>
        <w:t>n</w:t>
      </w:r>
      <w:r w:rsidRPr="001C443C">
        <w:rPr>
          <w:rFonts w:ascii="Times New Roman" w:hAnsi="Times New Roman"/>
          <w:spacing w:val="1"/>
          <w:sz w:val="24"/>
          <w:szCs w:val="24"/>
        </w:rPr>
        <w:t>i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1"/>
          <w:sz w:val="24"/>
          <w:szCs w:val="24"/>
        </w:rPr>
        <w:t>js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ą</w:t>
      </w:r>
      <w:r w:rsidRPr="001C443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o</w:t>
      </w:r>
      <w:r w:rsidRPr="001C443C">
        <w:rPr>
          <w:rFonts w:ascii="Times New Roman" w:hAnsi="Times New Roman"/>
          <w:spacing w:val="2"/>
          <w:sz w:val="24"/>
          <w:szCs w:val="24"/>
        </w:rPr>
        <w:t>f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1"/>
          <w:sz w:val="24"/>
          <w:szCs w:val="24"/>
        </w:rPr>
        <w:t>r</w:t>
      </w:r>
      <w:r w:rsidRPr="001C443C">
        <w:rPr>
          <w:rFonts w:ascii="Times New Roman" w:hAnsi="Times New Roman"/>
          <w:sz w:val="24"/>
          <w:szCs w:val="24"/>
        </w:rPr>
        <w:t>tą</w:t>
      </w:r>
      <w:r w:rsidRPr="001C44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na</w:t>
      </w:r>
      <w:r w:rsidRPr="001C443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4"/>
          <w:sz w:val="24"/>
          <w:szCs w:val="24"/>
        </w:rPr>
        <w:t>c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as</w:t>
      </w:r>
      <w:r w:rsidRPr="001C443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2"/>
          <w:sz w:val="24"/>
          <w:szCs w:val="24"/>
        </w:rPr>
        <w:t>w</w:t>
      </w:r>
      <w:r w:rsidRPr="001C443C">
        <w:rPr>
          <w:rFonts w:ascii="Times New Roman" w:hAnsi="Times New Roman"/>
          <w:spacing w:val="1"/>
          <w:sz w:val="24"/>
          <w:szCs w:val="24"/>
        </w:rPr>
        <w:t>s</w:t>
      </w:r>
      <w:r w:rsidRPr="001C443C">
        <w:rPr>
          <w:rFonts w:ascii="Times New Roman" w:hAnsi="Times New Roman"/>
          <w:spacing w:val="4"/>
          <w:sz w:val="24"/>
          <w:szCs w:val="24"/>
        </w:rPr>
        <w:t>k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5"/>
          <w:sz w:val="24"/>
          <w:szCs w:val="24"/>
        </w:rPr>
        <w:t>n</w:t>
      </w:r>
      <w:r w:rsidRPr="001C443C">
        <w:rPr>
          <w:rFonts w:ascii="Times New Roman" w:hAnsi="Times New Roman"/>
          <w:sz w:val="24"/>
          <w:szCs w:val="24"/>
        </w:rPr>
        <w:t>y</w:t>
      </w:r>
      <w:r w:rsidRPr="001C443C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32766" w:rsidRPr="001C443C">
        <w:rPr>
          <w:rFonts w:ascii="Times New Roman" w:hAnsi="Times New Roman"/>
          <w:spacing w:val="18"/>
          <w:sz w:val="24"/>
          <w:szCs w:val="24"/>
        </w:rPr>
        <w:br/>
      </w:r>
      <w:r w:rsidRPr="001C443C">
        <w:rPr>
          <w:rFonts w:ascii="Times New Roman" w:hAnsi="Times New Roman"/>
          <w:sz w:val="24"/>
          <w:szCs w:val="24"/>
        </w:rPr>
        <w:t>w</w:t>
      </w:r>
      <w:r w:rsidRPr="001C44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1"/>
          <w:sz w:val="24"/>
          <w:szCs w:val="24"/>
        </w:rPr>
        <w:t>S</w:t>
      </w:r>
      <w:r w:rsidRPr="001C443C">
        <w:rPr>
          <w:rFonts w:ascii="Times New Roman" w:hAnsi="Times New Roman"/>
          <w:spacing w:val="-3"/>
          <w:sz w:val="24"/>
          <w:szCs w:val="24"/>
        </w:rPr>
        <w:t>I</w:t>
      </w:r>
      <w:r w:rsidRPr="001C443C">
        <w:rPr>
          <w:rFonts w:ascii="Times New Roman" w:hAnsi="Times New Roman"/>
          <w:spacing w:val="6"/>
          <w:sz w:val="24"/>
          <w:szCs w:val="24"/>
        </w:rPr>
        <w:t>W</w:t>
      </w:r>
      <w:r w:rsidRPr="001C443C">
        <w:rPr>
          <w:rFonts w:ascii="Times New Roman" w:hAnsi="Times New Roman"/>
          <w:sz w:val="24"/>
          <w:szCs w:val="24"/>
        </w:rPr>
        <w:t xml:space="preserve">Z </w:t>
      </w:r>
      <w:r w:rsidRPr="001C443C">
        <w:rPr>
          <w:rFonts w:ascii="Times New Roman" w:hAnsi="Times New Roman"/>
          <w:spacing w:val="2"/>
          <w:sz w:val="24"/>
          <w:szCs w:val="24"/>
        </w:rPr>
        <w:t>t</w:t>
      </w:r>
      <w:r w:rsidRPr="001C443C">
        <w:rPr>
          <w:rFonts w:ascii="Times New Roman" w:hAnsi="Times New Roman"/>
          <w:spacing w:val="-4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n.</w:t>
      </w:r>
      <w:r w:rsidRPr="001C44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p</w:t>
      </w:r>
      <w:r w:rsidRPr="001C443C">
        <w:rPr>
          <w:rFonts w:ascii="Times New Roman" w:hAnsi="Times New Roman"/>
          <w:spacing w:val="3"/>
          <w:sz w:val="24"/>
          <w:szCs w:val="24"/>
        </w:rPr>
        <w:t>r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pacing w:val="2"/>
          <w:sz w:val="24"/>
          <w:szCs w:val="24"/>
        </w:rPr>
        <w:t>e</w:t>
      </w:r>
      <w:r w:rsidRPr="001C443C">
        <w:rPr>
          <w:rFonts w:ascii="Times New Roman" w:hAnsi="Times New Roman"/>
          <w:sz w:val="24"/>
          <w:szCs w:val="24"/>
        </w:rPr>
        <w:t>z</w:t>
      </w:r>
      <w:r w:rsidRPr="001C443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443C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1C443C">
        <w:rPr>
          <w:rFonts w:ascii="Times New Roman" w:hAnsi="Times New Roman"/>
          <w:b/>
          <w:sz w:val="24"/>
          <w:szCs w:val="24"/>
        </w:rPr>
        <w:t>dni</w:t>
      </w:r>
      <w:r w:rsidRPr="001C44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od u</w:t>
      </w:r>
      <w:r w:rsidRPr="001C443C">
        <w:rPr>
          <w:rFonts w:ascii="Times New Roman" w:hAnsi="Times New Roman"/>
          <w:spacing w:val="2"/>
          <w:sz w:val="24"/>
          <w:szCs w:val="24"/>
        </w:rPr>
        <w:t>p</w:t>
      </w:r>
      <w:r w:rsidRPr="001C443C">
        <w:rPr>
          <w:rFonts w:ascii="Times New Roman" w:hAnsi="Times New Roman"/>
          <w:spacing w:val="1"/>
          <w:sz w:val="24"/>
          <w:szCs w:val="24"/>
        </w:rPr>
        <w:t>ł</w:t>
      </w:r>
      <w:r w:rsidRPr="001C443C">
        <w:rPr>
          <w:rFonts w:ascii="Times New Roman" w:hAnsi="Times New Roman"/>
          <w:spacing w:val="-1"/>
          <w:sz w:val="24"/>
          <w:szCs w:val="24"/>
        </w:rPr>
        <w:t>y</w:t>
      </w:r>
      <w:r w:rsidRPr="001C443C">
        <w:rPr>
          <w:rFonts w:ascii="Times New Roman" w:hAnsi="Times New Roman"/>
          <w:sz w:val="24"/>
          <w:szCs w:val="24"/>
        </w:rPr>
        <w:t>wu</w:t>
      </w:r>
      <w:r w:rsidRPr="001C443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te</w:t>
      </w:r>
      <w:r w:rsidRPr="001C443C">
        <w:rPr>
          <w:rFonts w:ascii="Times New Roman" w:hAnsi="Times New Roman"/>
          <w:spacing w:val="1"/>
          <w:sz w:val="24"/>
          <w:szCs w:val="24"/>
        </w:rPr>
        <w:t>r</w:t>
      </w:r>
      <w:r w:rsidRPr="001C443C">
        <w:rPr>
          <w:rFonts w:ascii="Times New Roman" w:hAnsi="Times New Roman"/>
          <w:spacing w:val="5"/>
          <w:sz w:val="24"/>
          <w:szCs w:val="24"/>
        </w:rPr>
        <w:t>m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z w:val="24"/>
          <w:szCs w:val="24"/>
        </w:rPr>
        <w:t>nu</w:t>
      </w:r>
      <w:r w:rsidRPr="001C443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1"/>
          <w:sz w:val="24"/>
          <w:szCs w:val="24"/>
        </w:rPr>
        <w:t>s</w:t>
      </w:r>
      <w:r w:rsidRPr="001C443C">
        <w:rPr>
          <w:rFonts w:ascii="Times New Roman" w:hAnsi="Times New Roman"/>
          <w:spacing w:val="4"/>
          <w:sz w:val="24"/>
          <w:szCs w:val="24"/>
        </w:rPr>
        <w:t>k</w:t>
      </w:r>
      <w:r w:rsidRPr="001C443C">
        <w:rPr>
          <w:rFonts w:ascii="Times New Roman" w:hAnsi="Times New Roman"/>
          <w:spacing w:val="-1"/>
          <w:sz w:val="24"/>
          <w:szCs w:val="24"/>
        </w:rPr>
        <w:t>ł</w:t>
      </w:r>
      <w:r w:rsidRPr="001C443C">
        <w:rPr>
          <w:rFonts w:ascii="Times New Roman" w:hAnsi="Times New Roman"/>
          <w:sz w:val="24"/>
          <w:szCs w:val="24"/>
        </w:rPr>
        <w:t>adan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o</w:t>
      </w:r>
      <w:r w:rsidRPr="001C443C">
        <w:rPr>
          <w:rFonts w:ascii="Times New Roman" w:hAnsi="Times New Roman"/>
          <w:spacing w:val="2"/>
          <w:sz w:val="24"/>
          <w:szCs w:val="24"/>
        </w:rPr>
        <w:t>f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1"/>
          <w:sz w:val="24"/>
          <w:szCs w:val="24"/>
        </w:rPr>
        <w:t>r</w:t>
      </w:r>
      <w:r w:rsidRPr="001C443C">
        <w:rPr>
          <w:rFonts w:ascii="Times New Roman" w:hAnsi="Times New Roman"/>
          <w:sz w:val="24"/>
          <w:szCs w:val="24"/>
        </w:rPr>
        <w:t>t.</w:t>
      </w:r>
    </w:p>
    <w:p w14:paraId="33A8964B" w14:textId="77777777" w:rsidR="00F32766" w:rsidRPr="001C443C" w:rsidRDefault="00F32766" w:rsidP="009723FB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425" w:hanging="425"/>
        <w:textAlignment w:val="auto"/>
        <w:rPr>
          <w:rFonts w:cs="Times New Roman"/>
          <w:b/>
          <w:bCs/>
          <w:sz w:val="24"/>
          <w:szCs w:val="24"/>
        </w:rPr>
      </w:pPr>
      <w:r w:rsidRPr="001C443C">
        <w:rPr>
          <w:rFonts w:eastAsiaTheme="minorHAnsi" w:cs="Times New Roman"/>
          <w:sz w:val="24"/>
          <w:szCs w:val="24"/>
          <w:lang w:eastAsia="en-US"/>
        </w:rPr>
        <w:t xml:space="preserve">Informujemy,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</w:t>
      </w:r>
      <w:r w:rsidRPr="001C443C">
        <w:rPr>
          <w:rFonts w:eastAsiaTheme="minorHAnsi" w:cs="Times New Roman"/>
          <w:sz w:val="24"/>
          <w:szCs w:val="24"/>
          <w:lang w:eastAsia="en-US"/>
        </w:rPr>
        <w:br/>
        <w:t>i w związku z niniejszym nie mogą być one udostępniane, w szczególności innym uczestnikom postępowania*:</w:t>
      </w:r>
    </w:p>
    <w:p w14:paraId="659A9A8E" w14:textId="4779C019" w:rsidR="00F32766" w:rsidRDefault="00F32766" w:rsidP="00F32766">
      <w:pPr>
        <w:pStyle w:val="Bezodstpw"/>
        <w:ind w:left="42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24CB5C5F" w14:textId="77777777" w:rsidR="00547084" w:rsidRDefault="00547084" w:rsidP="00F32766">
      <w:pPr>
        <w:pStyle w:val="Bezodstpw"/>
        <w:ind w:left="42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6ECAF21E" w14:textId="603199C7" w:rsidR="009723FB" w:rsidRDefault="009723FB" w:rsidP="00F32766">
      <w:pPr>
        <w:pStyle w:val="Bezodstpw"/>
        <w:ind w:left="426"/>
        <w:jc w:val="both"/>
        <w:rPr>
          <w:noProof/>
        </w:rPr>
      </w:pPr>
    </w:p>
    <w:p w14:paraId="69E54FF7" w14:textId="56961969" w:rsidR="00257E2B" w:rsidRDefault="00257E2B" w:rsidP="00F32766">
      <w:pPr>
        <w:pStyle w:val="Bezodstpw"/>
        <w:ind w:left="426"/>
        <w:jc w:val="both"/>
        <w:rPr>
          <w:noProof/>
        </w:rPr>
      </w:pPr>
    </w:p>
    <w:p w14:paraId="5759BC84" w14:textId="36207629" w:rsidR="00257E2B" w:rsidRDefault="00257E2B" w:rsidP="00F32766">
      <w:pPr>
        <w:pStyle w:val="Bezodstpw"/>
        <w:ind w:left="426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2C28A9B" wp14:editId="48047542">
            <wp:extent cx="876300" cy="585977"/>
            <wp:effectExtent l="0" t="0" r="0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72" cy="59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4B9F1EDC" wp14:editId="51AFD783">
            <wp:extent cx="567055" cy="554990"/>
            <wp:effectExtent l="0" t="0" r="444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C797A31" wp14:editId="6F7F21DB">
            <wp:extent cx="1115695" cy="628015"/>
            <wp:effectExtent l="0" t="0" r="8255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8A325" w14:textId="77777777" w:rsidR="00257E2B" w:rsidRDefault="00257E2B" w:rsidP="00F32766">
      <w:pPr>
        <w:pStyle w:val="Bezodstpw"/>
        <w:ind w:left="42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683C884B" w14:textId="77777777" w:rsidR="009723FB" w:rsidRPr="001C443C" w:rsidRDefault="009723FB" w:rsidP="00F32766">
      <w:pPr>
        <w:pStyle w:val="Bezodstpw"/>
        <w:ind w:left="42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77281538" w14:textId="77777777" w:rsidR="000213B5" w:rsidRPr="001C443C" w:rsidRDefault="000213B5" w:rsidP="00F32766">
      <w:pPr>
        <w:pStyle w:val="Bezodstpw"/>
        <w:ind w:left="426"/>
        <w:jc w:val="both"/>
        <w:rPr>
          <w:rFonts w:ascii="Times New Roman" w:hAnsi="Times New Roman"/>
          <w:spacing w:val="1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164"/>
        <w:gridCol w:w="1559"/>
        <w:gridCol w:w="1447"/>
      </w:tblGrid>
      <w:tr w:rsidR="00F32766" w:rsidRPr="001C443C" w14:paraId="4D04A2D1" w14:textId="77777777" w:rsidTr="00F32766">
        <w:tc>
          <w:tcPr>
            <w:tcW w:w="567" w:type="dxa"/>
            <w:vMerge w:val="restart"/>
            <w:vAlign w:val="center"/>
          </w:tcPr>
          <w:p w14:paraId="57C30B2A" w14:textId="77777777" w:rsidR="00F32766" w:rsidRPr="001C443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4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64" w:type="dxa"/>
            <w:vMerge w:val="restart"/>
            <w:vAlign w:val="center"/>
          </w:tcPr>
          <w:p w14:paraId="709033FB" w14:textId="77777777" w:rsidR="00F32766" w:rsidRPr="001C443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43C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3006" w:type="dxa"/>
            <w:gridSpan w:val="2"/>
            <w:vAlign w:val="center"/>
          </w:tcPr>
          <w:p w14:paraId="67270956" w14:textId="77777777" w:rsidR="00F32766" w:rsidRPr="001C443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43C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5F9E0A79" w14:textId="77777777" w:rsidR="00F32766" w:rsidRPr="001C443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43C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F32766" w:rsidRPr="001C443C" w14:paraId="0DEF5DC0" w14:textId="77777777" w:rsidTr="00F32766">
        <w:tc>
          <w:tcPr>
            <w:tcW w:w="567" w:type="dxa"/>
            <w:vMerge/>
            <w:vAlign w:val="center"/>
          </w:tcPr>
          <w:p w14:paraId="45E7041E" w14:textId="77777777" w:rsidR="00F32766" w:rsidRPr="001C443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  <w:vMerge/>
            <w:vAlign w:val="center"/>
          </w:tcPr>
          <w:p w14:paraId="4A95C4B8" w14:textId="77777777" w:rsidR="00F32766" w:rsidRPr="001C443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EA8AE2B" w14:textId="77777777" w:rsidR="00F32766" w:rsidRPr="001C443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43C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1447" w:type="dxa"/>
            <w:vAlign w:val="center"/>
          </w:tcPr>
          <w:p w14:paraId="582E93F7" w14:textId="77777777" w:rsidR="00F32766" w:rsidRPr="001C443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43C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F32766" w:rsidRPr="001C443C" w14:paraId="72FD8E66" w14:textId="77777777" w:rsidTr="00F32766">
        <w:tc>
          <w:tcPr>
            <w:tcW w:w="567" w:type="dxa"/>
          </w:tcPr>
          <w:p w14:paraId="32EC3B42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14:paraId="2BAA28C5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9EAE695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39CB3E1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2DAD78BC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766" w:rsidRPr="001C443C" w14:paraId="0C40291A" w14:textId="77777777" w:rsidTr="00F32766">
        <w:tc>
          <w:tcPr>
            <w:tcW w:w="567" w:type="dxa"/>
          </w:tcPr>
          <w:p w14:paraId="044CD18D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14:paraId="120FB051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EEBDFB3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9F1D2C9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0D302D22" w14:textId="77777777" w:rsidR="00F32766" w:rsidRPr="001C443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758352" w14:textId="77777777" w:rsidR="00F32766" w:rsidRPr="001C443C" w:rsidRDefault="00F32766" w:rsidP="00F32766">
      <w:pPr>
        <w:pStyle w:val="Default"/>
        <w:rPr>
          <w:rFonts w:ascii="Times New Roman" w:hAnsi="Times New Roman" w:cs="Times New Roman"/>
          <w:b/>
          <w:bCs/>
        </w:rPr>
      </w:pPr>
    </w:p>
    <w:p w14:paraId="7B3B8F17" w14:textId="77777777" w:rsidR="00437904" w:rsidRPr="001C443C" w:rsidRDefault="00437904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43C">
        <w:rPr>
          <w:rFonts w:ascii="Times New Roman" w:hAnsi="Times New Roman"/>
          <w:sz w:val="24"/>
          <w:szCs w:val="24"/>
        </w:rPr>
        <w:t xml:space="preserve">Oferta zawiera ............. strony podpisane i kolejno ponumerowane od nr ............  do nr ……....... . </w:t>
      </w:r>
    </w:p>
    <w:p w14:paraId="36ED6F4D" w14:textId="77777777" w:rsidR="002B6F95" w:rsidRPr="001C443C" w:rsidRDefault="002B6F95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43C">
        <w:rPr>
          <w:rFonts w:ascii="Times New Roman" w:hAnsi="Times New Roman"/>
          <w:spacing w:val="1"/>
          <w:sz w:val="24"/>
          <w:szCs w:val="24"/>
        </w:rPr>
        <w:t>J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4"/>
          <w:sz w:val="24"/>
          <w:szCs w:val="24"/>
        </w:rPr>
        <w:t>k</w:t>
      </w:r>
      <w:r w:rsidR="00F32766" w:rsidRPr="001C443C">
        <w:rPr>
          <w:rFonts w:ascii="Times New Roman" w:hAnsi="Times New Roman"/>
          <w:spacing w:val="4"/>
          <w:sz w:val="24"/>
          <w:szCs w:val="24"/>
        </w:rPr>
        <w:t>o</w:t>
      </w:r>
      <w:r w:rsidRPr="001C44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4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1"/>
          <w:sz w:val="24"/>
          <w:szCs w:val="24"/>
        </w:rPr>
        <w:t>s</w:t>
      </w:r>
      <w:r w:rsidRPr="001C443C">
        <w:rPr>
          <w:rFonts w:ascii="Times New Roman" w:hAnsi="Times New Roman"/>
          <w:sz w:val="24"/>
          <w:szCs w:val="24"/>
        </w:rPr>
        <w:t>ad</w:t>
      </w:r>
      <w:r w:rsidRPr="001C443C">
        <w:rPr>
          <w:rFonts w:ascii="Times New Roman" w:hAnsi="Times New Roman"/>
          <w:spacing w:val="2"/>
          <w:sz w:val="24"/>
          <w:szCs w:val="24"/>
        </w:rPr>
        <w:t>n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pacing w:val="4"/>
          <w:sz w:val="24"/>
          <w:szCs w:val="24"/>
        </w:rPr>
        <w:t>c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4"/>
          <w:sz w:val="24"/>
          <w:szCs w:val="24"/>
        </w:rPr>
        <w:t>z</w:t>
      </w:r>
      <w:r w:rsidRPr="001C443C">
        <w:rPr>
          <w:rFonts w:ascii="Times New Roman" w:hAnsi="Times New Roman"/>
          <w:spacing w:val="2"/>
          <w:sz w:val="24"/>
          <w:szCs w:val="24"/>
        </w:rPr>
        <w:t>a</w:t>
      </w:r>
      <w:r w:rsidRPr="001C443C">
        <w:rPr>
          <w:rFonts w:ascii="Times New Roman" w:hAnsi="Times New Roman"/>
          <w:spacing w:val="-1"/>
          <w:sz w:val="24"/>
          <w:szCs w:val="24"/>
        </w:rPr>
        <w:t>ł</w:t>
      </w:r>
      <w:r w:rsidRPr="001C443C">
        <w:rPr>
          <w:rFonts w:ascii="Times New Roman" w:hAnsi="Times New Roman"/>
          <w:sz w:val="24"/>
          <w:szCs w:val="24"/>
        </w:rPr>
        <w:t>ą</w:t>
      </w:r>
      <w:r w:rsidRPr="001C443C">
        <w:rPr>
          <w:rFonts w:ascii="Times New Roman" w:hAnsi="Times New Roman"/>
          <w:spacing w:val="4"/>
          <w:sz w:val="24"/>
          <w:szCs w:val="24"/>
        </w:rPr>
        <w:t>c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n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pacing w:val="4"/>
          <w:sz w:val="24"/>
          <w:szCs w:val="24"/>
        </w:rPr>
        <w:t>k</w:t>
      </w:r>
      <w:r w:rsidRPr="001C443C">
        <w:rPr>
          <w:rFonts w:ascii="Times New Roman" w:hAnsi="Times New Roman"/>
          <w:sz w:val="24"/>
          <w:szCs w:val="24"/>
        </w:rPr>
        <w:t>i</w:t>
      </w:r>
      <w:r w:rsidRPr="001C443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będą</w:t>
      </w:r>
      <w:r w:rsidRPr="001C443C">
        <w:rPr>
          <w:rFonts w:ascii="Times New Roman" w:hAnsi="Times New Roman"/>
          <w:spacing w:val="1"/>
          <w:sz w:val="24"/>
          <w:szCs w:val="24"/>
        </w:rPr>
        <w:t>c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pacing w:val="2"/>
          <w:sz w:val="24"/>
          <w:szCs w:val="24"/>
        </w:rPr>
        <w:t>n</w:t>
      </w:r>
      <w:r w:rsidRPr="001C443C">
        <w:rPr>
          <w:rFonts w:ascii="Times New Roman" w:hAnsi="Times New Roman"/>
          <w:sz w:val="24"/>
          <w:szCs w:val="24"/>
        </w:rPr>
        <w:t>teg</w:t>
      </w:r>
      <w:r w:rsidRPr="001C443C">
        <w:rPr>
          <w:rFonts w:ascii="Times New Roman" w:hAnsi="Times New Roman"/>
          <w:spacing w:val="1"/>
          <w:sz w:val="24"/>
          <w:szCs w:val="24"/>
        </w:rPr>
        <w:t>r</w:t>
      </w:r>
      <w:r w:rsidRPr="001C443C">
        <w:rPr>
          <w:rFonts w:ascii="Times New Roman" w:hAnsi="Times New Roman"/>
          <w:spacing w:val="2"/>
          <w:sz w:val="24"/>
          <w:szCs w:val="24"/>
        </w:rPr>
        <w:t>a</w:t>
      </w:r>
      <w:r w:rsidRPr="001C443C">
        <w:rPr>
          <w:rFonts w:ascii="Times New Roman" w:hAnsi="Times New Roman"/>
          <w:spacing w:val="-1"/>
          <w:sz w:val="24"/>
          <w:szCs w:val="24"/>
        </w:rPr>
        <w:t>l</w:t>
      </w:r>
      <w:r w:rsidRPr="001C443C">
        <w:rPr>
          <w:rFonts w:ascii="Times New Roman" w:hAnsi="Times New Roman"/>
          <w:spacing w:val="2"/>
          <w:sz w:val="24"/>
          <w:szCs w:val="24"/>
        </w:rPr>
        <w:t>n</w:t>
      </w:r>
      <w:r w:rsidRPr="001C443C">
        <w:rPr>
          <w:rFonts w:ascii="Times New Roman" w:hAnsi="Times New Roman"/>
          <w:sz w:val="24"/>
          <w:szCs w:val="24"/>
        </w:rPr>
        <w:t>ą</w:t>
      </w:r>
      <w:r w:rsidRPr="001C44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1"/>
          <w:sz w:val="24"/>
          <w:szCs w:val="24"/>
        </w:rPr>
        <w:t>c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ę</w:t>
      </w:r>
      <w:r w:rsidRPr="001C443C">
        <w:rPr>
          <w:rFonts w:ascii="Times New Roman" w:hAnsi="Times New Roman"/>
          <w:spacing w:val="1"/>
          <w:sz w:val="24"/>
          <w:szCs w:val="24"/>
        </w:rPr>
        <w:t>śc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z w:val="24"/>
          <w:szCs w:val="24"/>
        </w:rPr>
        <w:t>ą</w:t>
      </w:r>
      <w:r w:rsidRPr="001C443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n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z w:val="24"/>
          <w:szCs w:val="24"/>
        </w:rPr>
        <w:t>n</w:t>
      </w:r>
      <w:r w:rsidRPr="001C443C">
        <w:rPr>
          <w:rFonts w:ascii="Times New Roman" w:hAnsi="Times New Roman"/>
          <w:spacing w:val="1"/>
          <w:sz w:val="24"/>
          <w:szCs w:val="24"/>
        </w:rPr>
        <w:t>i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1"/>
          <w:sz w:val="24"/>
          <w:szCs w:val="24"/>
        </w:rPr>
        <w:t>js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ej</w:t>
      </w:r>
      <w:r w:rsidRPr="001C443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o</w:t>
      </w:r>
      <w:r w:rsidRPr="001C443C">
        <w:rPr>
          <w:rFonts w:ascii="Times New Roman" w:hAnsi="Times New Roman"/>
          <w:spacing w:val="2"/>
          <w:sz w:val="24"/>
          <w:szCs w:val="24"/>
        </w:rPr>
        <w:t>f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1"/>
          <w:sz w:val="24"/>
          <w:szCs w:val="24"/>
        </w:rPr>
        <w:t>r</w:t>
      </w:r>
      <w:r w:rsidRPr="001C443C">
        <w:rPr>
          <w:rFonts w:ascii="Times New Roman" w:hAnsi="Times New Roman"/>
          <w:spacing w:val="2"/>
          <w:sz w:val="24"/>
          <w:szCs w:val="24"/>
        </w:rPr>
        <w:t>t</w:t>
      </w:r>
      <w:r w:rsidRPr="001C443C">
        <w:rPr>
          <w:rFonts w:ascii="Times New Roman" w:hAnsi="Times New Roman"/>
          <w:spacing w:val="-6"/>
          <w:sz w:val="24"/>
          <w:szCs w:val="24"/>
        </w:rPr>
        <w:t>y</w:t>
      </w:r>
      <w:r w:rsidRPr="001C443C">
        <w:rPr>
          <w:rFonts w:ascii="Times New Roman" w:hAnsi="Times New Roman"/>
          <w:sz w:val="24"/>
          <w:szCs w:val="24"/>
        </w:rPr>
        <w:t>,</w:t>
      </w:r>
      <w:r w:rsidRPr="001C443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3"/>
          <w:sz w:val="24"/>
          <w:szCs w:val="24"/>
        </w:rPr>
        <w:t>w</w:t>
      </w:r>
      <w:r w:rsidRPr="001C443C">
        <w:rPr>
          <w:rFonts w:ascii="Times New Roman" w:hAnsi="Times New Roman"/>
          <w:spacing w:val="-4"/>
          <w:sz w:val="24"/>
          <w:szCs w:val="24"/>
        </w:rPr>
        <w:t>y</w:t>
      </w:r>
      <w:r w:rsidRPr="001C443C">
        <w:rPr>
          <w:rFonts w:ascii="Times New Roman" w:hAnsi="Times New Roman"/>
          <w:spacing w:val="2"/>
          <w:sz w:val="24"/>
          <w:szCs w:val="24"/>
        </w:rPr>
        <w:t>n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pacing w:val="4"/>
          <w:sz w:val="24"/>
          <w:szCs w:val="24"/>
        </w:rPr>
        <w:t>k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-1"/>
          <w:sz w:val="24"/>
          <w:szCs w:val="24"/>
        </w:rPr>
        <w:t>j</w:t>
      </w:r>
      <w:r w:rsidRPr="001C443C">
        <w:rPr>
          <w:rFonts w:ascii="Times New Roman" w:hAnsi="Times New Roman"/>
          <w:sz w:val="24"/>
          <w:szCs w:val="24"/>
        </w:rPr>
        <w:t>ą</w:t>
      </w:r>
      <w:r w:rsidRPr="001C443C">
        <w:rPr>
          <w:rFonts w:ascii="Times New Roman" w:hAnsi="Times New Roman"/>
          <w:spacing w:val="1"/>
          <w:sz w:val="24"/>
          <w:szCs w:val="24"/>
        </w:rPr>
        <w:t>c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32766" w:rsidRPr="001C443C">
        <w:rPr>
          <w:rFonts w:ascii="Times New Roman" w:hAnsi="Times New Roman"/>
          <w:spacing w:val="14"/>
          <w:sz w:val="24"/>
          <w:szCs w:val="24"/>
        </w:rPr>
        <w:br/>
      </w:r>
      <w:r w:rsidRPr="001C443C">
        <w:rPr>
          <w:rFonts w:ascii="Times New Roman" w:hAnsi="Times New Roman"/>
          <w:spacing w:val="-4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1"/>
          <w:sz w:val="24"/>
          <w:szCs w:val="24"/>
        </w:rPr>
        <w:t>S</w:t>
      </w:r>
      <w:r w:rsidRPr="001C443C">
        <w:rPr>
          <w:rFonts w:ascii="Times New Roman" w:hAnsi="Times New Roman"/>
          <w:spacing w:val="-3"/>
          <w:sz w:val="24"/>
          <w:szCs w:val="24"/>
        </w:rPr>
        <w:t>I</w:t>
      </w:r>
      <w:r w:rsidRPr="001C443C">
        <w:rPr>
          <w:rFonts w:ascii="Times New Roman" w:hAnsi="Times New Roman"/>
          <w:spacing w:val="9"/>
          <w:sz w:val="24"/>
          <w:szCs w:val="24"/>
        </w:rPr>
        <w:t>W</w:t>
      </w:r>
      <w:r w:rsidRPr="001C443C">
        <w:rPr>
          <w:rFonts w:ascii="Times New Roman" w:hAnsi="Times New Roman"/>
          <w:sz w:val="24"/>
          <w:szCs w:val="24"/>
        </w:rPr>
        <w:t xml:space="preserve">Z 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pacing w:val="2"/>
          <w:sz w:val="24"/>
          <w:szCs w:val="24"/>
        </w:rPr>
        <w:t>a</w:t>
      </w:r>
      <w:r w:rsidRPr="001C443C">
        <w:rPr>
          <w:rFonts w:ascii="Times New Roman" w:hAnsi="Times New Roman"/>
          <w:spacing w:val="-1"/>
          <w:sz w:val="24"/>
          <w:szCs w:val="24"/>
        </w:rPr>
        <w:t>ł</w:t>
      </w:r>
      <w:r w:rsidRPr="001C443C">
        <w:rPr>
          <w:rFonts w:ascii="Times New Roman" w:hAnsi="Times New Roman"/>
          <w:sz w:val="24"/>
          <w:szCs w:val="24"/>
        </w:rPr>
        <w:t>ą</w:t>
      </w:r>
      <w:r w:rsidRPr="001C443C">
        <w:rPr>
          <w:rFonts w:ascii="Times New Roman" w:hAnsi="Times New Roman"/>
          <w:spacing w:val="4"/>
          <w:sz w:val="24"/>
          <w:szCs w:val="24"/>
        </w:rPr>
        <w:t>c</w:t>
      </w:r>
      <w:r w:rsidRPr="001C443C">
        <w:rPr>
          <w:rFonts w:ascii="Times New Roman" w:hAnsi="Times New Roman"/>
          <w:spacing w:val="-1"/>
          <w:sz w:val="24"/>
          <w:szCs w:val="24"/>
        </w:rPr>
        <w:t>z</w:t>
      </w:r>
      <w:r w:rsidRPr="001C443C">
        <w:rPr>
          <w:rFonts w:ascii="Times New Roman" w:hAnsi="Times New Roman"/>
          <w:sz w:val="24"/>
          <w:szCs w:val="24"/>
        </w:rPr>
        <w:t>a</w:t>
      </w:r>
      <w:r w:rsidRPr="001C443C">
        <w:rPr>
          <w:rFonts w:ascii="Times New Roman" w:hAnsi="Times New Roman"/>
          <w:spacing w:val="7"/>
          <w:sz w:val="24"/>
          <w:szCs w:val="24"/>
        </w:rPr>
        <w:t>m</w:t>
      </w:r>
      <w:r w:rsidRPr="001C443C">
        <w:rPr>
          <w:rFonts w:ascii="Times New Roman" w:hAnsi="Times New Roman"/>
          <w:sz w:val="24"/>
          <w:szCs w:val="24"/>
        </w:rPr>
        <w:t>y</w:t>
      </w:r>
      <w:r w:rsidRPr="001C443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C443C">
        <w:rPr>
          <w:rFonts w:ascii="Times New Roman" w:hAnsi="Times New Roman"/>
          <w:spacing w:val="-2"/>
          <w:sz w:val="24"/>
          <w:szCs w:val="24"/>
        </w:rPr>
        <w:t>w</w:t>
      </w:r>
      <w:r w:rsidRPr="001C443C">
        <w:rPr>
          <w:rFonts w:ascii="Times New Roman" w:hAnsi="Times New Roman"/>
          <w:spacing w:val="4"/>
          <w:sz w:val="24"/>
          <w:szCs w:val="24"/>
        </w:rPr>
        <w:t>s</w:t>
      </w:r>
      <w:r w:rsidRPr="001C443C">
        <w:rPr>
          <w:rFonts w:ascii="Times New Roman" w:hAnsi="Times New Roman"/>
          <w:spacing w:val="1"/>
          <w:sz w:val="24"/>
          <w:szCs w:val="24"/>
        </w:rPr>
        <w:t>z</w:t>
      </w:r>
      <w:r w:rsidRPr="001C443C">
        <w:rPr>
          <w:rFonts w:ascii="Times New Roman" w:hAnsi="Times New Roman"/>
          <w:spacing w:val="-4"/>
          <w:sz w:val="24"/>
          <w:szCs w:val="24"/>
        </w:rPr>
        <w:t>y</w:t>
      </w:r>
      <w:r w:rsidRPr="001C443C">
        <w:rPr>
          <w:rFonts w:ascii="Times New Roman" w:hAnsi="Times New Roman"/>
          <w:spacing w:val="1"/>
          <w:sz w:val="24"/>
          <w:szCs w:val="24"/>
        </w:rPr>
        <w:t>s</w:t>
      </w:r>
      <w:r w:rsidRPr="001C443C">
        <w:rPr>
          <w:rFonts w:ascii="Times New Roman" w:hAnsi="Times New Roman"/>
          <w:sz w:val="24"/>
          <w:szCs w:val="24"/>
        </w:rPr>
        <w:t>t</w:t>
      </w:r>
      <w:r w:rsidRPr="001C443C">
        <w:rPr>
          <w:rFonts w:ascii="Times New Roman" w:hAnsi="Times New Roman"/>
          <w:spacing w:val="4"/>
          <w:sz w:val="24"/>
          <w:szCs w:val="24"/>
        </w:rPr>
        <w:t>k</w:t>
      </w:r>
      <w:r w:rsidRPr="001C443C">
        <w:rPr>
          <w:rFonts w:ascii="Times New Roman" w:hAnsi="Times New Roman"/>
          <w:spacing w:val="-1"/>
          <w:sz w:val="24"/>
          <w:szCs w:val="24"/>
        </w:rPr>
        <w:t>i</w:t>
      </w:r>
      <w:r w:rsidRPr="001C443C">
        <w:rPr>
          <w:rFonts w:ascii="Times New Roman" w:hAnsi="Times New Roman"/>
          <w:sz w:val="24"/>
          <w:szCs w:val="24"/>
        </w:rPr>
        <w:t>e</w:t>
      </w:r>
      <w:r w:rsidRPr="001C443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w</w:t>
      </w:r>
      <w:r w:rsidRPr="001C443C">
        <w:rPr>
          <w:rFonts w:ascii="Times New Roman" w:hAnsi="Times New Roman"/>
          <w:spacing w:val="-6"/>
          <w:sz w:val="24"/>
          <w:szCs w:val="24"/>
        </w:rPr>
        <w:t>y</w:t>
      </w:r>
      <w:r w:rsidRPr="001C443C">
        <w:rPr>
          <w:rFonts w:ascii="Times New Roman" w:hAnsi="Times New Roman"/>
          <w:spacing w:val="5"/>
          <w:sz w:val="24"/>
          <w:szCs w:val="24"/>
        </w:rPr>
        <w:t>m</w:t>
      </w:r>
      <w:r w:rsidRPr="001C443C">
        <w:rPr>
          <w:rFonts w:ascii="Times New Roman" w:hAnsi="Times New Roman"/>
          <w:spacing w:val="2"/>
          <w:sz w:val="24"/>
          <w:szCs w:val="24"/>
        </w:rPr>
        <w:t>a</w:t>
      </w:r>
      <w:r w:rsidRPr="001C443C">
        <w:rPr>
          <w:rFonts w:ascii="Times New Roman" w:hAnsi="Times New Roman"/>
          <w:sz w:val="24"/>
          <w:szCs w:val="24"/>
        </w:rPr>
        <w:t>gane</w:t>
      </w:r>
      <w:r w:rsidRPr="001C443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C443C">
        <w:rPr>
          <w:rFonts w:ascii="Times New Roman" w:hAnsi="Times New Roman"/>
          <w:sz w:val="24"/>
          <w:szCs w:val="24"/>
        </w:rPr>
        <w:t>do</w:t>
      </w:r>
      <w:r w:rsidRPr="001C443C">
        <w:rPr>
          <w:rFonts w:ascii="Times New Roman" w:hAnsi="Times New Roman"/>
          <w:spacing w:val="4"/>
          <w:sz w:val="24"/>
          <w:szCs w:val="24"/>
        </w:rPr>
        <w:t>k</w:t>
      </w:r>
      <w:r w:rsidRPr="001C443C">
        <w:rPr>
          <w:rFonts w:ascii="Times New Roman" w:hAnsi="Times New Roman"/>
          <w:sz w:val="24"/>
          <w:szCs w:val="24"/>
        </w:rPr>
        <w:t>u</w:t>
      </w:r>
      <w:r w:rsidRPr="001C443C">
        <w:rPr>
          <w:rFonts w:ascii="Times New Roman" w:hAnsi="Times New Roman"/>
          <w:spacing w:val="5"/>
          <w:sz w:val="24"/>
          <w:szCs w:val="24"/>
        </w:rPr>
        <w:t>m</w:t>
      </w:r>
      <w:r w:rsidRPr="001C443C">
        <w:rPr>
          <w:rFonts w:ascii="Times New Roman" w:hAnsi="Times New Roman"/>
          <w:sz w:val="24"/>
          <w:szCs w:val="24"/>
        </w:rPr>
        <w:t>en</w:t>
      </w:r>
      <w:r w:rsidRPr="001C443C">
        <w:rPr>
          <w:rFonts w:ascii="Times New Roman" w:hAnsi="Times New Roman"/>
          <w:spacing w:val="2"/>
          <w:sz w:val="24"/>
          <w:szCs w:val="24"/>
        </w:rPr>
        <w:t>t</w:t>
      </w:r>
      <w:r w:rsidRPr="001C443C">
        <w:rPr>
          <w:rFonts w:ascii="Times New Roman" w:hAnsi="Times New Roman"/>
          <w:spacing w:val="-6"/>
          <w:sz w:val="24"/>
          <w:szCs w:val="24"/>
        </w:rPr>
        <w:t>y i oświadczenia</w:t>
      </w:r>
      <w:r w:rsidRPr="001C443C">
        <w:rPr>
          <w:rFonts w:ascii="Times New Roman" w:hAnsi="Times New Roman"/>
          <w:sz w:val="24"/>
          <w:szCs w:val="24"/>
        </w:rPr>
        <w:t>:</w:t>
      </w:r>
    </w:p>
    <w:p w14:paraId="4DD39FE2" w14:textId="77777777" w:rsidR="00F4545B" w:rsidRPr="001C443C" w:rsidRDefault="00F4545B" w:rsidP="00F4545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AA982CF" w14:textId="77777777" w:rsidR="002B6F95" w:rsidRPr="001C443C" w:rsidRDefault="002B6F95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1C443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F32766" w:rsidRPr="001C443C">
        <w:rPr>
          <w:rFonts w:cs="Times New Roman"/>
          <w:sz w:val="24"/>
          <w:szCs w:val="24"/>
          <w:lang w:eastAsia="pl-PL"/>
        </w:rPr>
        <w:t>.........................</w:t>
      </w:r>
    </w:p>
    <w:p w14:paraId="640C13A4" w14:textId="77777777" w:rsidR="00443200" w:rsidRPr="001C443C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1C443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E5A6F9E" w14:textId="77777777" w:rsidR="00443200" w:rsidRPr="001C443C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1C443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E78CF99" w14:textId="77777777" w:rsidR="00443200" w:rsidRPr="001C443C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1C443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BC0FA32" w14:textId="77777777" w:rsidR="00443200" w:rsidRPr="001C443C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1C443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54B334B" w14:textId="77777777" w:rsidR="00437904" w:rsidRPr="001C443C" w:rsidRDefault="00437904" w:rsidP="00437904">
      <w:pPr>
        <w:pStyle w:val="Akapitzlist"/>
        <w:rPr>
          <w:rFonts w:cs="Times New Roman"/>
          <w:sz w:val="24"/>
          <w:szCs w:val="24"/>
          <w:lang w:eastAsia="pl-PL"/>
        </w:rPr>
      </w:pPr>
    </w:p>
    <w:p w14:paraId="10FBAA14" w14:textId="77777777" w:rsidR="00437904" w:rsidRPr="001C443C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sz w:val="24"/>
          <w:szCs w:val="24"/>
          <w:lang w:eastAsia="pl-PL"/>
        </w:rPr>
      </w:pPr>
    </w:p>
    <w:p w14:paraId="21B86EF9" w14:textId="77777777" w:rsidR="00437904" w:rsidRPr="001C443C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sz w:val="24"/>
          <w:szCs w:val="24"/>
          <w:lang w:eastAsia="pl-PL"/>
        </w:rPr>
      </w:pPr>
    </w:p>
    <w:p w14:paraId="3B8618A7" w14:textId="77777777" w:rsidR="00443200" w:rsidRPr="001C443C" w:rsidRDefault="00443200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eastAsiaTheme="minorHAnsi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43200" w:rsidRPr="001C443C" w14:paraId="09A9617D" w14:textId="77777777" w:rsidTr="00EE106E">
        <w:trPr>
          <w:trHeight w:val="74"/>
        </w:trPr>
        <w:tc>
          <w:tcPr>
            <w:tcW w:w="4497" w:type="dxa"/>
          </w:tcPr>
          <w:p w14:paraId="226CA279" w14:textId="77777777" w:rsidR="00443200" w:rsidRPr="001C443C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1C443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CA1D3B3" w14:textId="77777777" w:rsidR="00443200" w:rsidRPr="001C443C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C443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27434867" w14:textId="77777777" w:rsidR="00443200" w:rsidRPr="001C443C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1C443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5B3D711B" w14:textId="77777777" w:rsidR="00443200" w:rsidRPr="001C443C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1C443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F2902E8" w14:textId="77777777" w:rsidR="00443200" w:rsidRPr="001C443C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1C443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14:paraId="43615FEA" w14:textId="77777777" w:rsidR="00443200" w:rsidRPr="001C443C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C443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420DA4D8" w14:textId="77777777" w:rsidR="00443200" w:rsidRPr="00B93367" w:rsidRDefault="00443200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/>
          <w:bCs/>
          <w:color w:val="000000"/>
          <w:sz w:val="24"/>
          <w:szCs w:val="24"/>
        </w:rPr>
      </w:pPr>
    </w:p>
    <w:p w14:paraId="2079C14C" w14:textId="77777777" w:rsidR="00F90B11" w:rsidRPr="00B93367" w:rsidRDefault="00F90B11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/>
          <w:bCs/>
          <w:color w:val="000000"/>
          <w:sz w:val="24"/>
          <w:szCs w:val="24"/>
        </w:rPr>
      </w:pPr>
    </w:p>
    <w:p w14:paraId="79F93761" w14:textId="77777777" w:rsidR="00443200" w:rsidRPr="00B93367" w:rsidRDefault="00443200" w:rsidP="00443200">
      <w:pPr>
        <w:autoSpaceDE w:val="0"/>
        <w:autoSpaceDN w:val="0"/>
        <w:spacing w:after="0" w:line="240" w:lineRule="auto"/>
        <w:rPr>
          <w:rFonts w:cs="Times New Roman"/>
          <w:b/>
          <w:bCs/>
          <w:i/>
          <w:color w:val="000000"/>
          <w:sz w:val="24"/>
          <w:szCs w:val="24"/>
          <w:lang w:eastAsia="pl-PL"/>
        </w:rPr>
      </w:pPr>
      <w:r w:rsidRPr="00B93367">
        <w:rPr>
          <w:rFonts w:cs="Times New Roman"/>
          <w:b/>
          <w:bCs/>
          <w:i/>
          <w:color w:val="000000"/>
          <w:sz w:val="24"/>
          <w:szCs w:val="24"/>
          <w:lang w:eastAsia="pl-PL"/>
        </w:rPr>
        <w:t xml:space="preserve">* niepotrzebne skreślić </w:t>
      </w:r>
    </w:p>
    <w:p w14:paraId="68CE7BF9" w14:textId="77777777" w:rsidR="00F90B11" w:rsidRPr="001C443C" w:rsidRDefault="00F90B11" w:rsidP="006F64F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</w:p>
    <w:sectPr w:rsidR="00F90B11" w:rsidRPr="001C443C" w:rsidSect="00257E2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454" w:right="1418" w:bottom="56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E93CC" w14:textId="77777777" w:rsidR="00E12540" w:rsidRDefault="00E12540" w:rsidP="00AF1EE4">
      <w:pPr>
        <w:spacing w:after="0" w:line="240" w:lineRule="auto"/>
      </w:pPr>
      <w:r>
        <w:separator/>
      </w:r>
    </w:p>
  </w:endnote>
  <w:endnote w:type="continuationSeparator" w:id="0">
    <w:p w14:paraId="56CA65E0" w14:textId="77777777" w:rsidR="00E12540" w:rsidRDefault="00E12540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9" w:name="OLE_LINK86" w:displacedByCustomXml="next"/>
  <w:bookmarkStart w:id="40" w:name="OLE_LINK45" w:displacedByCustomXml="next"/>
  <w:sdt>
    <w:sdtPr>
      <w:rPr>
        <w:rFonts w:cs="Times New Roman"/>
      </w:rPr>
      <w:id w:val="-19065992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cs="Times New Roman"/>
            <w:sz w:val="18"/>
            <w:szCs w:val="18"/>
          </w:rPr>
          <w:id w:val="-1862649857"/>
          <w:docPartObj>
            <w:docPartGallery w:val="Page Numbers (Top of Page)"/>
            <w:docPartUnique/>
          </w:docPartObj>
        </w:sdtPr>
        <w:sdtEndPr/>
        <w:sdtContent>
          <w:p w14:paraId="3A3E151C" w14:textId="77777777" w:rsidR="00B3754A" w:rsidRPr="00D96467" w:rsidRDefault="00B3754A" w:rsidP="00AF1EE4">
            <w:pPr>
              <w:pStyle w:val="Stopka"/>
              <w:jc w:val="left"/>
              <w:rPr>
                <w:rFonts w:cs="Times New Roman"/>
                <w:sz w:val="18"/>
                <w:szCs w:val="18"/>
              </w:rPr>
            </w:pPr>
          </w:p>
          <w:p w14:paraId="7ABCB33A" w14:textId="36BEDA1E"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Znak sprawy: PIOŚ.271.</w:t>
            </w:r>
            <w:r w:rsidR="00D45BE2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0</w:t>
            </w:r>
            <w:r w:rsidR="00257E2B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5</w:t>
            </w:r>
            <w:r w:rsidR="005D0CF4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</w:t>
            </w: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</w:t>
            </w:r>
            <w:r w:rsidR="00D45BE2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</w:t>
            </w:r>
            <w:r w:rsidR="00F4545B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.MP</w:t>
            </w:r>
            <w:r w:rsidR="00F4545B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           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>Specyfikacja Istotnych Warunków Zamówienia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F4545B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F4545B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3434B307" w14:textId="77777777"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</w:p>
          <w:p w14:paraId="64C4F03A" w14:textId="77777777" w:rsidR="00B3754A" w:rsidRPr="00D96467" w:rsidRDefault="00B93367" w:rsidP="00C55B05">
            <w:pPr>
              <w:pStyle w:val="Stopka"/>
              <w:jc w:val="center"/>
              <w:rPr>
                <w:rFonts w:cs="Times New Roman"/>
                <w:sz w:val="18"/>
                <w:szCs w:val="18"/>
              </w:rPr>
            </w:pPr>
          </w:p>
        </w:sdtContent>
      </w:sdt>
    </w:sdtContent>
  </w:sdt>
  <w:bookmarkEnd w:id="39" w:displacedByCustomXml="prev"/>
  <w:bookmarkEnd w:id="4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E37C" w14:textId="77777777" w:rsidR="00E12540" w:rsidRDefault="00E12540" w:rsidP="00AF1EE4">
      <w:pPr>
        <w:spacing w:after="0" w:line="240" w:lineRule="auto"/>
      </w:pPr>
      <w:r>
        <w:separator/>
      </w:r>
    </w:p>
  </w:footnote>
  <w:footnote w:type="continuationSeparator" w:id="0">
    <w:p w14:paraId="16AE86AE" w14:textId="77777777" w:rsidR="00E12540" w:rsidRDefault="00E12540" w:rsidP="00A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E4A2" w14:textId="77777777" w:rsidR="00B3754A" w:rsidRDefault="00B93367">
    <w:pPr>
      <w:pStyle w:val="Nagwek"/>
    </w:pPr>
    <w:r>
      <w:rPr>
        <w:noProof/>
        <w:lang w:eastAsia="pl-PL"/>
      </w:rPr>
      <w:pict w14:anchorId="2E100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1" o:spid="_x0000_s2060" type="#_x0000_t75" style="position:absolute;left:0;text-align:left;margin-left:0;margin-top:0;width:412.5pt;height:6in;z-index:-251657216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84C4" w14:textId="234B8623" w:rsidR="00B3754A" w:rsidRDefault="00B3754A" w:rsidP="00421743">
    <w:pPr>
      <w:spacing w:after="0" w:line="240" w:lineRule="auto"/>
      <w:jc w:val="center"/>
      <w:rPr>
        <w:noProof/>
        <w:lang w:eastAsia="pl-PL"/>
      </w:rPr>
    </w:pPr>
    <w:bookmarkStart w:id="0" w:name="OLE_LINK39"/>
    <w:bookmarkStart w:id="1" w:name="OLE_LINK40"/>
    <w:bookmarkStart w:id="2" w:name="_Hlk454710996"/>
    <w:bookmarkStart w:id="3" w:name="OLE_LINK41"/>
    <w:bookmarkStart w:id="4" w:name="OLE_LINK42"/>
    <w:bookmarkStart w:id="5" w:name="_Hlk454710998"/>
    <w:bookmarkStart w:id="6" w:name="OLE_LINK43"/>
    <w:bookmarkStart w:id="7" w:name="OLE_LINK44"/>
    <w:bookmarkStart w:id="8" w:name="_Hlk454711001"/>
    <w:bookmarkStart w:id="9" w:name="OLE_LINK1"/>
    <w:bookmarkStart w:id="10" w:name="OLE_LINK2"/>
    <w:bookmarkStart w:id="11" w:name="_Hlk454732817"/>
    <w:bookmarkStart w:id="12" w:name="OLE_LINK3"/>
    <w:bookmarkStart w:id="13" w:name="OLE_LINK4"/>
    <w:bookmarkStart w:id="14" w:name="_Hlk454732829"/>
    <w:bookmarkStart w:id="15" w:name="OLE_LINK46"/>
    <w:bookmarkStart w:id="16" w:name="OLE_LINK47"/>
    <w:bookmarkStart w:id="17" w:name="_Hlk454733218"/>
    <w:bookmarkStart w:id="18" w:name="OLE_LINK48"/>
    <w:bookmarkStart w:id="19" w:name="OLE_LINK49"/>
    <w:bookmarkStart w:id="20" w:name="_Hlk454733221"/>
    <w:bookmarkStart w:id="21" w:name="OLE_LINK57"/>
    <w:bookmarkStart w:id="22" w:name="OLE_LINK58"/>
    <w:bookmarkStart w:id="23" w:name="_Hlk454733588"/>
    <w:bookmarkStart w:id="24" w:name="OLE_LINK59"/>
    <w:bookmarkStart w:id="25" w:name="OLE_LINK60"/>
    <w:bookmarkStart w:id="26" w:name="_Hlk454733593"/>
    <w:bookmarkStart w:id="27" w:name="OLE_LINK68"/>
    <w:bookmarkStart w:id="28" w:name="OLE_LINK69"/>
    <w:bookmarkStart w:id="29" w:name="_Hlk454733799"/>
    <w:bookmarkStart w:id="30" w:name="OLE_LINK70"/>
    <w:bookmarkStart w:id="31" w:name="OLE_LINK71"/>
    <w:bookmarkStart w:id="32" w:name="_Hlk454733802"/>
    <w:bookmarkStart w:id="33" w:name="OLE_LINK77"/>
    <w:bookmarkStart w:id="34" w:name="OLE_LINK78"/>
    <w:bookmarkStart w:id="35" w:name="_Hlk454733893"/>
    <w:bookmarkStart w:id="36" w:name="OLE_LINK79"/>
    <w:bookmarkStart w:id="37" w:name="OLE_LINK80"/>
    <w:bookmarkStart w:id="38" w:name="_Hlk454733898"/>
    <w:r w:rsidRPr="0038495F">
      <w:rPr>
        <w:noProof/>
        <w:lang w:eastAsia="pl-PL"/>
      </w:rPr>
      <w:t xml:space="preserve"> </w:t>
    </w:r>
  </w:p>
  <w:p w14:paraId="661E3848" w14:textId="77777777" w:rsidR="00B3754A" w:rsidRDefault="00B3754A" w:rsidP="00421743">
    <w:pPr>
      <w:spacing w:after="0" w:line="240" w:lineRule="auto"/>
      <w:jc w:val="center"/>
      <w:rPr>
        <w:b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00AA" w14:textId="77777777" w:rsidR="00B3754A" w:rsidRDefault="00B93367">
    <w:pPr>
      <w:pStyle w:val="Nagwek"/>
    </w:pPr>
    <w:r>
      <w:rPr>
        <w:noProof/>
        <w:lang w:eastAsia="pl-PL"/>
      </w:rPr>
      <w:pict w14:anchorId="41711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0" o:spid="_x0000_s2059" type="#_x0000_t75" style="position:absolute;left:0;text-align:left;margin-left:0;margin-top:0;width:412.5pt;height:6in;z-index:-251658240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E723F1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C72E63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F1A047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E"/>
    <w:multiLevelType w:val="multilevel"/>
    <w:tmpl w:val="2EB2E44A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Cs/>
        <w:sz w:val="22"/>
        <w:szCs w:val="22"/>
      </w:rPr>
    </w:lvl>
  </w:abstractNum>
  <w:abstractNum w:abstractNumId="16" w15:restartNumberingAfterBreak="0">
    <w:nsid w:val="00000014"/>
    <w:multiLevelType w:val="singleLevel"/>
    <w:tmpl w:val="5EA8E1C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00000016"/>
    <w:multiLevelType w:val="multilevel"/>
    <w:tmpl w:val="DFC2B65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1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3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C"/>
    <w:multiLevelType w:val="singleLevel"/>
    <w:tmpl w:val="291C79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z w:val="24"/>
        <w:szCs w:val="24"/>
      </w:rPr>
    </w:lvl>
  </w:abstractNum>
  <w:abstractNum w:abstractNumId="26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1800" w:hanging="360"/>
      </w:pPr>
      <w:rPr>
        <w:rFonts w:hint="default"/>
        <w:sz w:val="24"/>
        <w:szCs w:val="24"/>
      </w:rPr>
    </w:lvl>
  </w:abstractNum>
  <w:abstractNum w:abstractNumId="27" w15:restartNumberingAfterBreak="0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21"/>
    <w:multiLevelType w:val="singleLevel"/>
    <w:tmpl w:val="A8D8EBC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00000023"/>
    <w:multiLevelType w:val="singleLevel"/>
    <w:tmpl w:val="7634046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0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pacing w:val="-3"/>
        <w:sz w:val="24"/>
        <w:szCs w:val="24"/>
      </w:rPr>
    </w:lvl>
  </w:abstractNum>
  <w:abstractNum w:abstractNumId="31" w15:restartNumberingAfterBreak="0">
    <w:nsid w:val="00000025"/>
    <w:multiLevelType w:val="multi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00000026"/>
    <w:multiLevelType w:val="multilevel"/>
    <w:tmpl w:val="9D74DB7E"/>
    <w:name w:val="WW8Num43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8"/>
    <w:multiLevelType w:val="singleLevel"/>
    <w:tmpl w:val="028AB330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5" w15:restartNumberingAfterBreak="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7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E5012EC"/>
    <w:multiLevelType w:val="hybridMultilevel"/>
    <w:tmpl w:val="2698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97C9E"/>
    <w:multiLevelType w:val="hybridMultilevel"/>
    <w:tmpl w:val="2E0E1F8A"/>
    <w:lvl w:ilvl="0" w:tplc="6DFAA2C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6"/>
  </w:num>
  <w:num w:numId="2">
    <w:abstractNumId w:val="37"/>
  </w:num>
  <w:num w:numId="3">
    <w:abstractNumId w:val="4"/>
  </w:num>
  <w:num w:numId="4">
    <w:abstractNumId w:val="39"/>
  </w:num>
  <w:num w:numId="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E4"/>
    <w:rsid w:val="000008EB"/>
    <w:rsid w:val="0000107A"/>
    <w:rsid w:val="000014DB"/>
    <w:rsid w:val="0000226F"/>
    <w:rsid w:val="00002769"/>
    <w:rsid w:val="000051E0"/>
    <w:rsid w:val="0000775D"/>
    <w:rsid w:val="00011260"/>
    <w:rsid w:val="000143E6"/>
    <w:rsid w:val="000145FC"/>
    <w:rsid w:val="00015611"/>
    <w:rsid w:val="0001643C"/>
    <w:rsid w:val="000213B5"/>
    <w:rsid w:val="000236C4"/>
    <w:rsid w:val="00024E4F"/>
    <w:rsid w:val="0002577B"/>
    <w:rsid w:val="00026DBE"/>
    <w:rsid w:val="0002754D"/>
    <w:rsid w:val="00036C74"/>
    <w:rsid w:val="000406D9"/>
    <w:rsid w:val="00042236"/>
    <w:rsid w:val="000447B1"/>
    <w:rsid w:val="00045C13"/>
    <w:rsid w:val="00046286"/>
    <w:rsid w:val="00050299"/>
    <w:rsid w:val="00052553"/>
    <w:rsid w:val="000548F6"/>
    <w:rsid w:val="000634A5"/>
    <w:rsid w:val="00073A9C"/>
    <w:rsid w:val="00080E5F"/>
    <w:rsid w:val="00083A76"/>
    <w:rsid w:val="000853E0"/>
    <w:rsid w:val="000865F3"/>
    <w:rsid w:val="000948CB"/>
    <w:rsid w:val="000952C2"/>
    <w:rsid w:val="00096983"/>
    <w:rsid w:val="000A4F03"/>
    <w:rsid w:val="000A51EA"/>
    <w:rsid w:val="000A5BD2"/>
    <w:rsid w:val="000B147E"/>
    <w:rsid w:val="000B56ED"/>
    <w:rsid w:val="000B58F4"/>
    <w:rsid w:val="000B7966"/>
    <w:rsid w:val="000C3B44"/>
    <w:rsid w:val="000D1FEF"/>
    <w:rsid w:val="000D32C1"/>
    <w:rsid w:val="000D53D0"/>
    <w:rsid w:val="000E13E2"/>
    <w:rsid w:val="000E42B1"/>
    <w:rsid w:val="000F355D"/>
    <w:rsid w:val="000F6D46"/>
    <w:rsid w:val="00100919"/>
    <w:rsid w:val="00101979"/>
    <w:rsid w:val="00102463"/>
    <w:rsid w:val="00104208"/>
    <w:rsid w:val="00105911"/>
    <w:rsid w:val="001154A1"/>
    <w:rsid w:val="00123FEB"/>
    <w:rsid w:val="0012511C"/>
    <w:rsid w:val="00125A65"/>
    <w:rsid w:val="00130CD2"/>
    <w:rsid w:val="00135258"/>
    <w:rsid w:val="001362B6"/>
    <w:rsid w:val="001375D4"/>
    <w:rsid w:val="001407C1"/>
    <w:rsid w:val="00143C7A"/>
    <w:rsid w:val="0014746C"/>
    <w:rsid w:val="001510EA"/>
    <w:rsid w:val="00160BB1"/>
    <w:rsid w:val="001623B1"/>
    <w:rsid w:val="00164B1A"/>
    <w:rsid w:val="001669AF"/>
    <w:rsid w:val="001702A7"/>
    <w:rsid w:val="001713C3"/>
    <w:rsid w:val="00173E09"/>
    <w:rsid w:val="00173F20"/>
    <w:rsid w:val="00174A4A"/>
    <w:rsid w:val="00174DFB"/>
    <w:rsid w:val="00180A59"/>
    <w:rsid w:val="00180C4F"/>
    <w:rsid w:val="00180F96"/>
    <w:rsid w:val="0018200E"/>
    <w:rsid w:val="001828A2"/>
    <w:rsid w:val="00182A55"/>
    <w:rsid w:val="00183316"/>
    <w:rsid w:val="0018650F"/>
    <w:rsid w:val="00187C00"/>
    <w:rsid w:val="00192606"/>
    <w:rsid w:val="0019582D"/>
    <w:rsid w:val="00195AFA"/>
    <w:rsid w:val="001A1A8F"/>
    <w:rsid w:val="001A1DB7"/>
    <w:rsid w:val="001B0BFC"/>
    <w:rsid w:val="001B3D52"/>
    <w:rsid w:val="001C000C"/>
    <w:rsid w:val="001C14C9"/>
    <w:rsid w:val="001C3C59"/>
    <w:rsid w:val="001C443C"/>
    <w:rsid w:val="001C513E"/>
    <w:rsid w:val="001C5F56"/>
    <w:rsid w:val="001D04F6"/>
    <w:rsid w:val="001D14C3"/>
    <w:rsid w:val="001D4BF1"/>
    <w:rsid w:val="001E095C"/>
    <w:rsid w:val="001E2DE0"/>
    <w:rsid w:val="001E4098"/>
    <w:rsid w:val="001E61EC"/>
    <w:rsid w:val="001F3B1B"/>
    <w:rsid w:val="001F53B3"/>
    <w:rsid w:val="0020136F"/>
    <w:rsid w:val="00204A56"/>
    <w:rsid w:val="00205C55"/>
    <w:rsid w:val="00210E7F"/>
    <w:rsid w:val="00215B2B"/>
    <w:rsid w:val="00222306"/>
    <w:rsid w:val="00224CC7"/>
    <w:rsid w:val="00227A69"/>
    <w:rsid w:val="00227F03"/>
    <w:rsid w:val="002302D6"/>
    <w:rsid w:val="00232CB3"/>
    <w:rsid w:val="00235CAE"/>
    <w:rsid w:val="00237B65"/>
    <w:rsid w:val="00241931"/>
    <w:rsid w:val="002421AB"/>
    <w:rsid w:val="002425ED"/>
    <w:rsid w:val="00246501"/>
    <w:rsid w:val="00247617"/>
    <w:rsid w:val="00250794"/>
    <w:rsid w:val="002536B2"/>
    <w:rsid w:val="00255DE3"/>
    <w:rsid w:val="00257E2B"/>
    <w:rsid w:val="0026046E"/>
    <w:rsid w:val="002635A1"/>
    <w:rsid w:val="00265E37"/>
    <w:rsid w:val="00266213"/>
    <w:rsid w:val="00271B0A"/>
    <w:rsid w:val="002761E4"/>
    <w:rsid w:val="00276434"/>
    <w:rsid w:val="00277195"/>
    <w:rsid w:val="00277256"/>
    <w:rsid w:val="00277529"/>
    <w:rsid w:val="00280676"/>
    <w:rsid w:val="0028287E"/>
    <w:rsid w:val="00283758"/>
    <w:rsid w:val="00285628"/>
    <w:rsid w:val="002859DC"/>
    <w:rsid w:val="00291A7D"/>
    <w:rsid w:val="002973E6"/>
    <w:rsid w:val="00297ECF"/>
    <w:rsid w:val="002A1BD4"/>
    <w:rsid w:val="002A2C27"/>
    <w:rsid w:val="002A3112"/>
    <w:rsid w:val="002A4B0F"/>
    <w:rsid w:val="002A6777"/>
    <w:rsid w:val="002B13B7"/>
    <w:rsid w:val="002B5CB6"/>
    <w:rsid w:val="002B5ED0"/>
    <w:rsid w:val="002B61DB"/>
    <w:rsid w:val="002B6F95"/>
    <w:rsid w:val="002B7B08"/>
    <w:rsid w:val="002B7B99"/>
    <w:rsid w:val="002B7C1A"/>
    <w:rsid w:val="002C0310"/>
    <w:rsid w:val="002C459B"/>
    <w:rsid w:val="002C53F3"/>
    <w:rsid w:val="002C7D72"/>
    <w:rsid w:val="002C7E46"/>
    <w:rsid w:val="002D1F13"/>
    <w:rsid w:val="002D213D"/>
    <w:rsid w:val="002D2568"/>
    <w:rsid w:val="002D4633"/>
    <w:rsid w:val="002D4D87"/>
    <w:rsid w:val="002D6128"/>
    <w:rsid w:val="002D7E33"/>
    <w:rsid w:val="002E5F95"/>
    <w:rsid w:val="002F464F"/>
    <w:rsid w:val="002F5134"/>
    <w:rsid w:val="0030058D"/>
    <w:rsid w:val="00301F49"/>
    <w:rsid w:val="00303F00"/>
    <w:rsid w:val="00305C40"/>
    <w:rsid w:val="00310F86"/>
    <w:rsid w:val="00312106"/>
    <w:rsid w:val="0032023B"/>
    <w:rsid w:val="0033142A"/>
    <w:rsid w:val="00331D80"/>
    <w:rsid w:val="00333ADC"/>
    <w:rsid w:val="00333D02"/>
    <w:rsid w:val="00336098"/>
    <w:rsid w:val="00337049"/>
    <w:rsid w:val="003378EF"/>
    <w:rsid w:val="003409DD"/>
    <w:rsid w:val="00340F62"/>
    <w:rsid w:val="003438A5"/>
    <w:rsid w:val="0034794F"/>
    <w:rsid w:val="0035211D"/>
    <w:rsid w:val="00352B45"/>
    <w:rsid w:val="00356443"/>
    <w:rsid w:val="00356BB0"/>
    <w:rsid w:val="00360443"/>
    <w:rsid w:val="00360BDB"/>
    <w:rsid w:val="00360FBC"/>
    <w:rsid w:val="00365995"/>
    <w:rsid w:val="0036780B"/>
    <w:rsid w:val="0037096D"/>
    <w:rsid w:val="00372B91"/>
    <w:rsid w:val="00374CCE"/>
    <w:rsid w:val="00377BC8"/>
    <w:rsid w:val="0038452B"/>
    <w:rsid w:val="00386AEA"/>
    <w:rsid w:val="00386DF5"/>
    <w:rsid w:val="00390933"/>
    <w:rsid w:val="00390EFD"/>
    <w:rsid w:val="00394BEC"/>
    <w:rsid w:val="00395947"/>
    <w:rsid w:val="00396205"/>
    <w:rsid w:val="003A0994"/>
    <w:rsid w:val="003A59CE"/>
    <w:rsid w:val="003A6FEB"/>
    <w:rsid w:val="003B40E6"/>
    <w:rsid w:val="003B421A"/>
    <w:rsid w:val="003B7ECF"/>
    <w:rsid w:val="003C1BF7"/>
    <w:rsid w:val="003C37A5"/>
    <w:rsid w:val="003D1081"/>
    <w:rsid w:val="003D2187"/>
    <w:rsid w:val="003D2D88"/>
    <w:rsid w:val="003D66D2"/>
    <w:rsid w:val="003D6F80"/>
    <w:rsid w:val="003D7C22"/>
    <w:rsid w:val="003E3185"/>
    <w:rsid w:val="003E4202"/>
    <w:rsid w:val="003E5D33"/>
    <w:rsid w:val="003F4421"/>
    <w:rsid w:val="003F6CE9"/>
    <w:rsid w:val="004006DE"/>
    <w:rsid w:val="00400A2C"/>
    <w:rsid w:val="00402723"/>
    <w:rsid w:val="00402B66"/>
    <w:rsid w:val="0040462F"/>
    <w:rsid w:val="0040589A"/>
    <w:rsid w:val="004135A8"/>
    <w:rsid w:val="0041513A"/>
    <w:rsid w:val="00415559"/>
    <w:rsid w:val="004155FA"/>
    <w:rsid w:val="00415A1F"/>
    <w:rsid w:val="00415BB3"/>
    <w:rsid w:val="00421743"/>
    <w:rsid w:val="00424123"/>
    <w:rsid w:val="00424F6D"/>
    <w:rsid w:val="00426738"/>
    <w:rsid w:val="00426AC5"/>
    <w:rsid w:val="00431831"/>
    <w:rsid w:val="004330E5"/>
    <w:rsid w:val="00437904"/>
    <w:rsid w:val="004405F0"/>
    <w:rsid w:val="004417A1"/>
    <w:rsid w:val="00441CC6"/>
    <w:rsid w:val="00443200"/>
    <w:rsid w:val="00444098"/>
    <w:rsid w:val="00447143"/>
    <w:rsid w:val="004528E1"/>
    <w:rsid w:val="00461294"/>
    <w:rsid w:val="004744E9"/>
    <w:rsid w:val="00477981"/>
    <w:rsid w:val="004800C0"/>
    <w:rsid w:val="00480B0C"/>
    <w:rsid w:val="004825E6"/>
    <w:rsid w:val="00484D3B"/>
    <w:rsid w:val="00491113"/>
    <w:rsid w:val="004911CC"/>
    <w:rsid w:val="0049120D"/>
    <w:rsid w:val="0049432B"/>
    <w:rsid w:val="0049519D"/>
    <w:rsid w:val="00495A36"/>
    <w:rsid w:val="004A018A"/>
    <w:rsid w:val="004A17FF"/>
    <w:rsid w:val="004A2E17"/>
    <w:rsid w:val="004A2F44"/>
    <w:rsid w:val="004A3099"/>
    <w:rsid w:val="004A381B"/>
    <w:rsid w:val="004A5CDA"/>
    <w:rsid w:val="004A7AD2"/>
    <w:rsid w:val="004B38D8"/>
    <w:rsid w:val="004B39E6"/>
    <w:rsid w:val="004B641A"/>
    <w:rsid w:val="004B7CF1"/>
    <w:rsid w:val="004C699B"/>
    <w:rsid w:val="004C6BD8"/>
    <w:rsid w:val="004C6E18"/>
    <w:rsid w:val="004C7514"/>
    <w:rsid w:val="004D1F79"/>
    <w:rsid w:val="004D3C03"/>
    <w:rsid w:val="004D4C34"/>
    <w:rsid w:val="004D7B9F"/>
    <w:rsid w:val="004E023A"/>
    <w:rsid w:val="004E1B0E"/>
    <w:rsid w:val="004E2D5C"/>
    <w:rsid w:val="004F0D6E"/>
    <w:rsid w:val="004F0E9A"/>
    <w:rsid w:val="004F2AF4"/>
    <w:rsid w:val="004F3EA3"/>
    <w:rsid w:val="0050423A"/>
    <w:rsid w:val="005043BB"/>
    <w:rsid w:val="00507A05"/>
    <w:rsid w:val="00510799"/>
    <w:rsid w:val="00511465"/>
    <w:rsid w:val="00514DAF"/>
    <w:rsid w:val="005268B9"/>
    <w:rsid w:val="00526A4E"/>
    <w:rsid w:val="00531B80"/>
    <w:rsid w:val="00534DEA"/>
    <w:rsid w:val="00534EE3"/>
    <w:rsid w:val="00537A93"/>
    <w:rsid w:val="005409AF"/>
    <w:rsid w:val="005461DB"/>
    <w:rsid w:val="00547084"/>
    <w:rsid w:val="00550B33"/>
    <w:rsid w:val="00553D1A"/>
    <w:rsid w:val="0055429D"/>
    <w:rsid w:val="00556CCA"/>
    <w:rsid w:val="005579AC"/>
    <w:rsid w:val="00562FA2"/>
    <w:rsid w:val="00563987"/>
    <w:rsid w:val="00577199"/>
    <w:rsid w:val="00577E1C"/>
    <w:rsid w:val="00580402"/>
    <w:rsid w:val="00581C48"/>
    <w:rsid w:val="00583FB6"/>
    <w:rsid w:val="00584835"/>
    <w:rsid w:val="00587240"/>
    <w:rsid w:val="00587435"/>
    <w:rsid w:val="00592D06"/>
    <w:rsid w:val="00592E15"/>
    <w:rsid w:val="00593115"/>
    <w:rsid w:val="00594C8F"/>
    <w:rsid w:val="0059657E"/>
    <w:rsid w:val="005A0136"/>
    <w:rsid w:val="005A1EA0"/>
    <w:rsid w:val="005A7C5C"/>
    <w:rsid w:val="005B100F"/>
    <w:rsid w:val="005B15B9"/>
    <w:rsid w:val="005B3DDC"/>
    <w:rsid w:val="005B48FF"/>
    <w:rsid w:val="005B61B6"/>
    <w:rsid w:val="005B6402"/>
    <w:rsid w:val="005D0A62"/>
    <w:rsid w:val="005D0CF4"/>
    <w:rsid w:val="005D1245"/>
    <w:rsid w:val="005D1343"/>
    <w:rsid w:val="005D248F"/>
    <w:rsid w:val="005D273E"/>
    <w:rsid w:val="005E1DC1"/>
    <w:rsid w:val="005E498C"/>
    <w:rsid w:val="005E540D"/>
    <w:rsid w:val="005E6981"/>
    <w:rsid w:val="005E796A"/>
    <w:rsid w:val="005F07AC"/>
    <w:rsid w:val="005F1C52"/>
    <w:rsid w:val="005F4ED3"/>
    <w:rsid w:val="005F7A41"/>
    <w:rsid w:val="0060349F"/>
    <w:rsid w:val="00607286"/>
    <w:rsid w:val="006072B7"/>
    <w:rsid w:val="00610934"/>
    <w:rsid w:val="00611472"/>
    <w:rsid w:val="00614BFC"/>
    <w:rsid w:val="006175FC"/>
    <w:rsid w:val="006241E3"/>
    <w:rsid w:val="00627095"/>
    <w:rsid w:val="00627587"/>
    <w:rsid w:val="00632A1F"/>
    <w:rsid w:val="00636E4E"/>
    <w:rsid w:val="00637906"/>
    <w:rsid w:val="006405F3"/>
    <w:rsid w:val="00642854"/>
    <w:rsid w:val="00643D72"/>
    <w:rsid w:val="00647AAC"/>
    <w:rsid w:val="0065377E"/>
    <w:rsid w:val="006567BD"/>
    <w:rsid w:val="00657B12"/>
    <w:rsid w:val="0066182F"/>
    <w:rsid w:val="00665755"/>
    <w:rsid w:val="00665E6E"/>
    <w:rsid w:val="00667793"/>
    <w:rsid w:val="0067043F"/>
    <w:rsid w:val="00671D78"/>
    <w:rsid w:val="00673034"/>
    <w:rsid w:val="006750BB"/>
    <w:rsid w:val="00677AEC"/>
    <w:rsid w:val="0068439E"/>
    <w:rsid w:val="00684BE1"/>
    <w:rsid w:val="006860D5"/>
    <w:rsid w:val="00691D88"/>
    <w:rsid w:val="0069419E"/>
    <w:rsid w:val="006941A8"/>
    <w:rsid w:val="006959A5"/>
    <w:rsid w:val="00696645"/>
    <w:rsid w:val="0069676C"/>
    <w:rsid w:val="006972C3"/>
    <w:rsid w:val="00697786"/>
    <w:rsid w:val="006A3271"/>
    <w:rsid w:val="006A4A59"/>
    <w:rsid w:val="006A5828"/>
    <w:rsid w:val="006B00A6"/>
    <w:rsid w:val="006B3162"/>
    <w:rsid w:val="006B6B25"/>
    <w:rsid w:val="006B7787"/>
    <w:rsid w:val="006C35A1"/>
    <w:rsid w:val="006C4F06"/>
    <w:rsid w:val="006D156A"/>
    <w:rsid w:val="006D4FCC"/>
    <w:rsid w:val="006D506F"/>
    <w:rsid w:val="006D5E9C"/>
    <w:rsid w:val="006D7671"/>
    <w:rsid w:val="006E116E"/>
    <w:rsid w:val="006F034F"/>
    <w:rsid w:val="006F09D6"/>
    <w:rsid w:val="006F2344"/>
    <w:rsid w:val="006F3156"/>
    <w:rsid w:val="006F3C12"/>
    <w:rsid w:val="006F64F0"/>
    <w:rsid w:val="006F7059"/>
    <w:rsid w:val="00700E2A"/>
    <w:rsid w:val="007028F7"/>
    <w:rsid w:val="007037EC"/>
    <w:rsid w:val="00706276"/>
    <w:rsid w:val="00706790"/>
    <w:rsid w:val="0070750B"/>
    <w:rsid w:val="00707AB5"/>
    <w:rsid w:val="007120BF"/>
    <w:rsid w:val="007127BD"/>
    <w:rsid w:val="00712F30"/>
    <w:rsid w:val="007132C0"/>
    <w:rsid w:val="00713B2B"/>
    <w:rsid w:val="00714AD9"/>
    <w:rsid w:val="00714D90"/>
    <w:rsid w:val="00715DE2"/>
    <w:rsid w:val="00716489"/>
    <w:rsid w:val="00724A49"/>
    <w:rsid w:val="0072570D"/>
    <w:rsid w:val="00726A60"/>
    <w:rsid w:val="00731393"/>
    <w:rsid w:val="007424A8"/>
    <w:rsid w:val="007453E8"/>
    <w:rsid w:val="00745662"/>
    <w:rsid w:val="00745663"/>
    <w:rsid w:val="00746098"/>
    <w:rsid w:val="00747524"/>
    <w:rsid w:val="00751133"/>
    <w:rsid w:val="007548D0"/>
    <w:rsid w:val="007568EA"/>
    <w:rsid w:val="00756B06"/>
    <w:rsid w:val="00757253"/>
    <w:rsid w:val="007622A8"/>
    <w:rsid w:val="0076422B"/>
    <w:rsid w:val="0076650C"/>
    <w:rsid w:val="007725D9"/>
    <w:rsid w:val="00773FA4"/>
    <w:rsid w:val="0077586A"/>
    <w:rsid w:val="00782353"/>
    <w:rsid w:val="00782C8F"/>
    <w:rsid w:val="00782E52"/>
    <w:rsid w:val="00790F86"/>
    <w:rsid w:val="00792D9B"/>
    <w:rsid w:val="00794437"/>
    <w:rsid w:val="007A1158"/>
    <w:rsid w:val="007A1646"/>
    <w:rsid w:val="007A2FD8"/>
    <w:rsid w:val="007A356E"/>
    <w:rsid w:val="007A64D3"/>
    <w:rsid w:val="007B374B"/>
    <w:rsid w:val="007B3F2C"/>
    <w:rsid w:val="007B61AB"/>
    <w:rsid w:val="007B6A8E"/>
    <w:rsid w:val="007C0E2A"/>
    <w:rsid w:val="007C246E"/>
    <w:rsid w:val="007C429D"/>
    <w:rsid w:val="007C5625"/>
    <w:rsid w:val="007C5A99"/>
    <w:rsid w:val="007C6691"/>
    <w:rsid w:val="007D27A2"/>
    <w:rsid w:val="007D31A7"/>
    <w:rsid w:val="007D4927"/>
    <w:rsid w:val="007E66A0"/>
    <w:rsid w:val="007E68D6"/>
    <w:rsid w:val="007F0ED7"/>
    <w:rsid w:val="007F225F"/>
    <w:rsid w:val="007F3BB6"/>
    <w:rsid w:val="007F431C"/>
    <w:rsid w:val="007F63A8"/>
    <w:rsid w:val="00804583"/>
    <w:rsid w:val="008045D2"/>
    <w:rsid w:val="00804A2B"/>
    <w:rsid w:val="0080654B"/>
    <w:rsid w:val="00810809"/>
    <w:rsid w:val="0081632D"/>
    <w:rsid w:val="00817E5A"/>
    <w:rsid w:val="00823C8D"/>
    <w:rsid w:val="0082442E"/>
    <w:rsid w:val="00825528"/>
    <w:rsid w:val="00825677"/>
    <w:rsid w:val="00825ADA"/>
    <w:rsid w:val="00827046"/>
    <w:rsid w:val="00830AB2"/>
    <w:rsid w:val="008318F7"/>
    <w:rsid w:val="0083450C"/>
    <w:rsid w:val="00834E24"/>
    <w:rsid w:val="00836508"/>
    <w:rsid w:val="008376F4"/>
    <w:rsid w:val="008402AC"/>
    <w:rsid w:val="008416F5"/>
    <w:rsid w:val="00847A34"/>
    <w:rsid w:val="008500CC"/>
    <w:rsid w:val="008519E1"/>
    <w:rsid w:val="00862590"/>
    <w:rsid w:val="008631A8"/>
    <w:rsid w:val="00872A79"/>
    <w:rsid w:val="00874D80"/>
    <w:rsid w:val="008757EB"/>
    <w:rsid w:val="00876B0A"/>
    <w:rsid w:val="00877681"/>
    <w:rsid w:val="0088414D"/>
    <w:rsid w:val="008857EC"/>
    <w:rsid w:val="0088723E"/>
    <w:rsid w:val="00887945"/>
    <w:rsid w:val="00887E02"/>
    <w:rsid w:val="00891F93"/>
    <w:rsid w:val="00893480"/>
    <w:rsid w:val="008949C1"/>
    <w:rsid w:val="0089558D"/>
    <w:rsid w:val="00896AE1"/>
    <w:rsid w:val="00897FEC"/>
    <w:rsid w:val="008A37F9"/>
    <w:rsid w:val="008A4689"/>
    <w:rsid w:val="008A4FDB"/>
    <w:rsid w:val="008B53D7"/>
    <w:rsid w:val="008B67AC"/>
    <w:rsid w:val="008C0838"/>
    <w:rsid w:val="008C0C7E"/>
    <w:rsid w:val="008C293C"/>
    <w:rsid w:val="008C675F"/>
    <w:rsid w:val="008C7C7B"/>
    <w:rsid w:val="008D03C6"/>
    <w:rsid w:val="008D0414"/>
    <w:rsid w:val="008D10F2"/>
    <w:rsid w:val="008D1455"/>
    <w:rsid w:val="008D2416"/>
    <w:rsid w:val="008D39E1"/>
    <w:rsid w:val="008D424B"/>
    <w:rsid w:val="008D544A"/>
    <w:rsid w:val="008D60BF"/>
    <w:rsid w:val="008D64A2"/>
    <w:rsid w:val="008D6E8E"/>
    <w:rsid w:val="008E7056"/>
    <w:rsid w:val="00900BF3"/>
    <w:rsid w:val="00900D7F"/>
    <w:rsid w:val="00904AAB"/>
    <w:rsid w:val="0090588F"/>
    <w:rsid w:val="00905C2C"/>
    <w:rsid w:val="00916544"/>
    <w:rsid w:val="00921B91"/>
    <w:rsid w:val="00922C6B"/>
    <w:rsid w:val="0092396A"/>
    <w:rsid w:val="00923D50"/>
    <w:rsid w:val="00925D31"/>
    <w:rsid w:val="00934CF9"/>
    <w:rsid w:val="00936F30"/>
    <w:rsid w:val="009378AF"/>
    <w:rsid w:val="00941085"/>
    <w:rsid w:val="00943BF4"/>
    <w:rsid w:val="00945766"/>
    <w:rsid w:val="00952F82"/>
    <w:rsid w:val="00957F7E"/>
    <w:rsid w:val="00962B6C"/>
    <w:rsid w:val="00963989"/>
    <w:rsid w:val="009654F5"/>
    <w:rsid w:val="009665A5"/>
    <w:rsid w:val="00967964"/>
    <w:rsid w:val="009717D0"/>
    <w:rsid w:val="009723FB"/>
    <w:rsid w:val="00974D3D"/>
    <w:rsid w:val="009752D5"/>
    <w:rsid w:val="009755C8"/>
    <w:rsid w:val="0097685C"/>
    <w:rsid w:val="009853F4"/>
    <w:rsid w:val="00985FAB"/>
    <w:rsid w:val="00994A6A"/>
    <w:rsid w:val="00995617"/>
    <w:rsid w:val="00995C40"/>
    <w:rsid w:val="009961C5"/>
    <w:rsid w:val="009A4AF7"/>
    <w:rsid w:val="009A5B61"/>
    <w:rsid w:val="009B00AE"/>
    <w:rsid w:val="009B01A2"/>
    <w:rsid w:val="009B5BD5"/>
    <w:rsid w:val="009B5D18"/>
    <w:rsid w:val="009B6CEB"/>
    <w:rsid w:val="009B76E7"/>
    <w:rsid w:val="009C1680"/>
    <w:rsid w:val="009C1E1B"/>
    <w:rsid w:val="009C3958"/>
    <w:rsid w:val="009C7AF2"/>
    <w:rsid w:val="009D003F"/>
    <w:rsid w:val="009D2910"/>
    <w:rsid w:val="009D4423"/>
    <w:rsid w:val="009D4781"/>
    <w:rsid w:val="009D579E"/>
    <w:rsid w:val="009D5A23"/>
    <w:rsid w:val="009D5C2C"/>
    <w:rsid w:val="009D6E7A"/>
    <w:rsid w:val="009E5083"/>
    <w:rsid w:val="009E6A51"/>
    <w:rsid w:val="009F1083"/>
    <w:rsid w:val="009F2878"/>
    <w:rsid w:val="009F4EA3"/>
    <w:rsid w:val="00A02006"/>
    <w:rsid w:val="00A04B68"/>
    <w:rsid w:val="00A04DCB"/>
    <w:rsid w:val="00A0532C"/>
    <w:rsid w:val="00A0584D"/>
    <w:rsid w:val="00A07B0C"/>
    <w:rsid w:val="00A10CF7"/>
    <w:rsid w:val="00A14669"/>
    <w:rsid w:val="00A15B72"/>
    <w:rsid w:val="00A17BC8"/>
    <w:rsid w:val="00A20C0F"/>
    <w:rsid w:val="00A23E40"/>
    <w:rsid w:val="00A26F73"/>
    <w:rsid w:val="00A338EF"/>
    <w:rsid w:val="00A42080"/>
    <w:rsid w:val="00A45539"/>
    <w:rsid w:val="00A47F11"/>
    <w:rsid w:val="00A52039"/>
    <w:rsid w:val="00A53CC0"/>
    <w:rsid w:val="00A54DC5"/>
    <w:rsid w:val="00A653B1"/>
    <w:rsid w:val="00A66320"/>
    <w:rsid w:val="00A7025E"/>
    <w:rsid w:val="00A738D8"/>
    <w:rsid w:val="00A77562"/>
    <w:rsid w:val="00A80A4C"/>
    <w:rsid w:val="00A80C9E"/>
    <w:rsid w:val="00A86FEF"/>
    <w:rsid w:val="00A92365"/>
    <w:rsid w:val="00A927DA"/>
    <w:rsid w:val="00A968FB"/>
    <w:rsid w:val="00AA0504"/>
    <w:rsid w:val="00AA0AFB"/>
    <w:rsid w:val="00AA154C"/>
    <w:rsid w:val="00AA1E78"/>
    <w:rsid w:val="00AA3FC7"/>
    <w:rsid w:val="00AA4703"/>
    <w:rsid w:val="00AA6F27"/>
    <w:rsid w:val="00AB1431"/>
    <w:rsid w:val="00AB3CFC"/>
    <w:rsid w:val="00AB408B"/>
    <w:rsid w:val="00AC156E"/>
    <w:rsid w:val="00AC37B2"/>
    <w:rsid w:val="00AC3FA1"/>
    <w:rsid w:val="00AC4CB5"/>
    <w:rsid w:val="00AC5973"/>
    <w:rsid w:val="00AC749C"/>
    <w:rsid w:val="00AC779D"/>
    <w:rsid w:val="00AD1F19"/>
    <w:rsid w:val="00AD30BB"/>
    <w:rsid w:val="00AD3862"/>
    <w:rsid w:val="00AD3923"/>
    <w:rsid w:val="00AE1349"/>
    <w:rsid w:val="00AE3572"/>
    <w:rsid w:val="00AE49D3"/>
    <w:rsid w:val="00AE5FCE"/>
    <w:rsid w:val="00AE607F"/>
    <w:rsid w:val="00AE64AB"/>
    <w:rsid w:val="00AE6B69"/>
    <w:rsid w:val="00AE7194"/>
    <w:rsid w:val="00AF0E45"/>
    <w:rsid w:val="00AF1EE4"/>
    <w:rsid w:val="00AF36EC"/>
    <w:rsid w:val="00AF4AB6"/>
    <w:rsid w:val="00B004A6"/>
    <w:rsid w:val="00B01F50"/>
    <w:rsid w:val="00B0541B"/>
    <w:rsid w:val="00B1085E"/>
    <w:rsid w:val="00B13EA0"/>
    <w:rsid w:val="00B2029B"/>
    <w:rsid w:val="00B2046B"/>
    <w:rsid w:val="00B217AE"/>
    <w:rsid w:val="00B246E0"/>
    <w:rsid w:val="00B24CE1"/>
    <w:rsid w:val="00B270AA"/>
    <w:rsid w:val="00B33AE9"/>
    <w:rsid w:val="00B36C9A"/>
    <w:rsid w:val="00B36CD7"/>
    <w:rsid w:val="00B3754A"/>
    <w:rsid w:val="00B37CBA"/>
    <w:rsid w:val="00B400B8"/>
    <w:rsid w:val="00B4379D"/>
    <w:rsid w:val="00B455FF"/>
    <w:rsid w:val="00B47FA5"/>
    <w:rsid w:val="00B51BDD"/>
    <w:rsid w:val="00B52D63"/>
    <w:rsid w:val="00B564AC"/>
    <w:rsid w:val="00B64D87"/>
    <w:rsid w:val="00B65E4C"/>
    <w:rsid w:val="00B6619F"/>
    <w:rsid w:val="00B7598E"/>
    <w:rsid w:val="00B75DB7"/>
    <w:rsid w:val="00B76B5A"/>
    <w:rsid w:val="00B76EF0"/>
    <w:rsid w:val="00B80C49"/>
    <w:rsid w:val="00B843D5"/>
    <w:rsid w:val="00B90DD8"/>
    <w:rsid w:val="00B91CD7"/>
    <w:rsid w:val="00B93367"/>
    <w:rsid w:val="00B97E3C"/>
    <w:rsid w:val="00BA0BDB"/>
    <w:rsid w:val="00BA5899"/>
    <w:rsid w:val="00BA7AD0"/>
    <w:rsid w:val="00BB1405"/>
    <w:rsid w:val="00BC2FFA"/>
    <w:rsid w:val="00BC4EE1"/>
    <w:rsid w:val="00BC6675"/>
    <w:rsid w:val="00BD1404"/>
    <w:rsid w:val="00BD3A89"/>
    <w:rsid w:val="00BD4C96"/>
    <w:rsid w:val="00BD6C9E"/>
    <w:rsid w:val="00BE2991"/>
    <w:rsid w:val="00BE6F67"/>
    <w:rsid w:val="00BF361D"/>
    <w:rsid w:val="00BF69B2"/>
    <w:rsid w:val="00BF7438"/>
    <w:rsid w:val="00C023C0"/>
    <w:rsid w:val="00C10A82"/>
    <w:rsid w:val="00C11588"/>
    <w:rsid w:val="00C14CDC"/>
    <w:rsid w:val="00C17B8E"/>
    <w:rsid w:val="00C27096"/>
    <w:rsid w:val="00C3107F"/>
    <w:rsid w:val="00C31F03"/>
    <w:rsid w:val="00C32C35"/>
    <w:rsid w:val="00C33583"/>
    <w:rsid w:val="00C3469A"/>
    <w:rsid w:val="00C423F8"/>
    <w:rsid w:val="00C43DFC"/>
    <w:rsid w:val="00C44A8D"/>
    <w:rsid w:val="00C45C13"/>
    <w:rsid w:val="00C46354"/>
    <w:rsid w:val="00C47BC1"/>
    <w:rsid w:val="00C47E53"/>
    <w:rsid w:val="00C47EF2"/>
    <w:rsid w:val="00C5018F"/>
    <w:rsid w:val="00C506ED"/>
    <w:rsid w:val="00C51460"/>
    <w:rsid w:val="00C5332A"/>
    <w:rsid w:val="00C55B05"/>
    <w:rsid w:val="00C74486"/>
    <w:rsid w:val="00C7579C"/>
    <w:rsid w:val="00C75B57"/>
    <w:rsid w:val="00C81550"/>
    <w:rsid w:val="00C81DA3"/>
    <w:rsid w:val="00C9016E"/>
    <w:rsid w:val="00C91B71"/>
    <w:rsid w:val="00C930AD"/>
    <w:rsid w:val="00C93399"/>
    <w:rsid w:val="00C95850"/>
    <w:rsid w:val="00CA0525"/>
    <w:rsid w:val="00CA4EBD"/>
    <w:rsid w:val="00CA6F9E"/>
    <w:rsid w:val="00CA753C"/>
    <w:rsid w:val="00CA7612"/>
    <w:rsid w:val="00CB0A1B"/>
    <w:rsid w:val="00CB12BE"/>
    <w:rsid w:val="00CB2355"/>
    <w:rsid w:val="00CB574F"/>
    <w:rsid w:val="00CC1106"/>
    <w:rsid w:val="00CC1C54"/>
    <w:rsid w:val="00CC62FE"/>
    <w:rsid w:val="00CD252B"/>
    <w:rsid w:val="00CD451F"/>
    <w:rsid w:val="00CD54C4"/>
    <w:rsid w:val="00CD62B7"/>
    <w:rsid w:val="00CE1C47"/>
    <w:rsid w:val="00CE1C8C"/>
    <w:rsid w:val="00CE1E55"/>
    <w:rsid w:val="00CE3FC7"/>
    <w:rsid w:val="00CE4D9F"/>
    <w:rsid w:val="00CE740D"/>
    <w:rsid w:val="00CF2CCF"/>
    <w:rsid w:val="00CF5294"/>
    <w:rsid w:val="00CF53A2"/>
    <w:rsid w:val="00D00C6C"/>
    <w:rsid w:val="00D02380"/>
    <w:rsid w:val="00D02C64"/>
    <w:rsid w:val="00D04D63"/>
    <w:rsid w:val="00D1481D"/>
    <w:rsid w:val="00D16326"/>
    <w:rsid w:val="00D168B5"/>
    <w:rsid w:val="00D20F36"/>
    <w:rsid w:val="00D22757"/>
    <w:rsid w:val="00D30555"/>
    <w:rsid w:val="00D30BAE"/>
    <w:rsid w:val="00D30D87"/>
    <w:rsid w:val="00D34EEB"/>
    <w:rsid w:val="00D4100D"/>
    <w:rsid w:val="00D41F62"/>
    <w:rsid w:val="00D45BE2"/>
    <w:rsid w:val="00D54806"/>
    <w:rsid w:val="00D609E2"/>
    <w:rsid w:val="00D60F13"/>
    <w:rsid w:val="00D6194F"/>
    <w:rsid w:val="00D6517F"/>
    <w:rsid w:val="00D6536E"/>
    <w:rsid w:val="00D65943"/>
    <w:rsid w:val="00D65D7D"/>
    <w:rsid w:val="00D661E0"/>
    <w:rsid w:val="00D67F25"/>
    <w:rsid w:val="00D70149"/>
    <w:rsid w:val="00D704B9"/>
    <w:rsid w:val="00D729B2"/>
    <w:rsid w:val="00D74B79"/>
    <w:rsid w:val="00D762BE"/>
    <w:rsid w:val="00D87CDE"/>
    <w:rsid w:val="00D91637"/>
    <w:rsid w:val="00D91CD8"/>
    <w:rsid w:val="00D96467"/>
    <w:rsid w:val="00D969B3"/>
    <w:rsid w:val="00D97AA8"/>
    <w:rsid w:val="00DA29F7"/>
    <w:rsid w:val="00DA3C79"/>
    <w:rsid w:val="00DA4518"/>
    <w:rsid w:val="00DA4A1C"/>
    <w:rsid w:val="00DA604A"/>
    <w:rsid w:val="00DC2513"/>
    <w:rsid w:val="00DC6D68"/>
    <w:rsid w:val="00DD53B3"/>
    <w:rsid w:val="00DD5A0C"/>
    <w:rsid w:val="00DE61CF"/>
    <w:rsid w:val="00DF04A0"/>
    <w:rsid w:val="00DF27A1"/>
    <w:rsid w:val="00DF27CB"/>
    <w:rsid w:val="00DF4438"/>
    <w:rsid w:val="00DF4852"/>
    <w:rsid w:val="00DF70C9"/>
    <w:rsid w:val="00E00685"/>
    <w:rsid w:val="00E01D78"/>
    <w:rsid w:val="00E021C5"/>
    <w:rsid w:val="00E023A7"/>
    <w:rsid w:val="00E0433B"/>
    <w:rsid w:val="00E1016A"/>
    <w:rsid w:val="00E119DA"/>
    <w:rsid w:val="00E12540"/>
    <w:rsid w:val="00E139F6"/>
    <w:rsid w:val="00E14616"/>
    <w:rsid w:val="00E15CA9"/>
    <w:rsid w:val="00E17503"/>
    <w:rsid w:val="00E21D9E"/>
    <w:rsid w:val="00E248C7"/>
    <w:rsid w:val="00E26082"/>
    <w:rsid w:val="00E26AC6"/>
    <w:rsid w:val="00E27014"/>
    <w:rsid w:val="00E33050"/>
    <w:rsid w:val="00E336FE"/>
    <w:rsid w:val="00E36D5B"/>
    <w:rsid w:val="00E40A91"/>
    <w:rsid w:val="00E4327F"/>
    <w:rsid w:val="00E43A54"/>
    <w:rsid w:val="00E43B2F"/>
    <w:rsid w:val="00E43B9D"/>
    <w:rsid w:val="00E44483"/>
    <w:rsid w:val="00E45204"/>
    <w:rsid w:val="00E513EF"/>
    <w:rsid w:val="00E552AA"/>
    <w:rsid w:val="00E566D6"/>
    <w:rsid w:val="00E56BF7"/>
    <w:rsid w:val="00E6459F"/>
    <w:rsid w:val="00E65965"/>
    <w:rsid w:val="00E65F2E"/>
    <w:rsid w:val="00E66261"/>
    <w:rsid w:val="00E74A5A"/>
    <w:rsid w:val="00E807B0"/>
    <w:rsid w:val="00E83C5D"/>
    <w:rsid w:val="00E84107"/>
    <w:rsid w:val="00E85BBC"/>
    <w:rsid w:val="00E86BAC"/>
    <w:rsid w:val="00E87E57"/>
    <w:rsid w:val="00E9199F"/>
    <w:rsid w:val="00E92F8B"/>
    <w:rsid w:val="00EA1A89"/>
    <w:rsid w:val="00EB0AFF"/>
    <w:rsid w:val="00EB4B1A"/>
    <w:rsid w:val="00EC0DF0"/>
    <w:rsid w:val="00EC2AA0"/>
    <w:rsid w:val="00EC2AD9"/>
    <w:rsid w:val="00EC2F7C"/>
    <w:rsid w:val="00EC5A0B"/>
    <w:rsid w:val="00ED0A7B"/>
    <w:rsid w:val="00ED6A4D"/>
    <w:rsid w:val="00ED7B24"/>
    <w:rsid w:val="00EE106E"/>
    <w:rsid w:val="00EE205B"/>
    <w:rsid w:val="00EE22BA"/>
    <w:rsid w:val="00EE7A05"/>
    <w:rsid w:val="00EF1205"/>
    <w:rsid w:val="00EF44AA"/>
    <w:rsid w:val="00EF4EAC"/>
    <w:rsid w:val="00EF583A"/>
    <w:rsid w:val="00EF6D28"/>
    <w:rsid w:val="00F030DE"/>
    <w:rsid w:val="00F0676E"/>
    <w:rsid w:val="00F07FF9"/>
    <w:rsid w:val="00F11432"/>
    <w:rsid w:val="00F11684"/>
    <w:rsid w:val="00F12138"/>
    <w:rsid w:val="00F1264A"/>
    <w:rsid w:val="00F12ABB"/>
    <w:rsid w:val="00F152C3"/>
    <w:rsid w:val="00F15B7A"/>
    <w:rsid w:val="00F17B49"/>
    <w:rsid w:val="00F17DE3"/>
    <w:rsid w:val="00F21441"/>
    <w:rsid w:val="00F21A70"/>
    <w:rsid w:val="00F22AAE"/>
    <w:rsid w:val="00F239B0"/>
    <w:rsid w:val="00F242AD"/>
    <w:rsid w:val="00F32622"/>
    <w:rsid w:val="00F32766"/>
    <w:rsid w:val="00F33093"/>
    <w:rsid w:val="00F4001E"/>
    <w:rsid w:val="00F40441"/>
    <w:rsid w:val="00F43143"/>
    <w:rsid w:val="00F43FF3"/>
    <w:rsid w:val="00F4450E"/>
    <w:rsid w:val="00F45098"/>
    <w:rsid w:val="00F450A2"/>
    <w:rsid w:val="00F451BF"/>
    <w:rsid w:val="00F4545B"/>
    <w:rsid w:val="00F51E3B"/>
    <w:rsid w:val="00F55F8E"/>
    <w:rsid w:val="00F61F18"/>
    <w:rsid w:val="00F6258D"/>
    <w:rsid w:val="00F63794"/>
    <w:rsid w:val="00F72F6A"/>
    <w:rsid w:val="00F74694"/>
    <w:rsid w:val="00F75F15"/>
    <w:rsid w:val="00F775F7"/>
    <w:rsid w:val="00F802F4"/>
    <w:rsid w:val="00F84387"/>
    <w:rsid w:val="00F852AF"/>
    <w:rsid w:val="00F865F0"/>
    <w:rsid w:val="00F90B11"/>
    <w:rsid w:val="00FA03C1"/>
    <w:rsid w:val="00FA371B"/>
    <w:rsid w:val="00FB3120"/>
    <w:rsid w:val="00FB3339"/>
    <w:rsid w:val="00FB431D"/>
    <w:rsid w:val="00FB4A40"/>
    <w:rsid w:val="00FB7325"/>
    <w:rsid w:val="00FC26CE"/>
    <w:rsid w:val="00FC41F2"/>
    <w:rsid w:val="00FD0B73"/>
    <w:rsid w:val="00FD623A"/>
    <w:rsid w:val="00FD6E3C"/>
    <w:rsid w:val="00FD6E8C"/>
    <w:rsid w:val="00FE1258"/>
    <w:rsid w:val="00FE159D"/>
    <w:rsid w:val="00FE1B23"/>
    <w:rsid w:val="00FE3E79"/>
    <w:rsid w:val="00FE42ED"/>
    <w:rsid w:val="00FE4ECD"/>
    <w:rsid w:val="00FE50AD"/>
    <w:rsid w:val="00FE6447"/>
    <w:rsid w:val="00FE64F4"/>
    <w:rsid w:val="00FE7B5D"/>
    <w:rsid w:val="00FF020C"/>
    <w:rsid w:val="00FF2A4C"/>
    <w:rsid w:val="00FF5D4B"/>
    <w:rsid w:val="00FF712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BA150EE"/>
  <w15:docId w15:val="{B65C4E15-AAA5-44B5-A640-3EF26DF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167A-61DE-47C7-BB9B-208C37E4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Mirek Jankowski</cp:lastModifiedBy>
  <cp:revision>17</cp:revision>
  <cp:lastPrinted>2020-06-23T12:34:00Z</cp:lastPrinted>
  <dcterms:created xsi:type="dcterms:W3CDTF">2019-02-13T14:34:00Z</dcterms:created>
  <dcterms:modified xsi:type="dcterms:W3CDTF">2020-06-23T12:36:00Z</dcterms:modified>
</cp:coreProperties>
</file>