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8F36" w14:textId="6D8F6465" w:rsidR="00E8272B" w:rsidRPr="00D10A86" w:rsidRDefault="00D10A86" w:rsidP="00D10A86">
      <w:pPr>
        <w:keepNext/>
        <w:suppressAutoHyphens/>
        <w:spacing w:before="240" w:after="60" w:line="240" w:lineRule="auto"/>
        <w:ind w:right="-28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                                                                                             </w:t>
      </w:r>
      <w:r w:rsidR="00E8272B" w:rsidRPr="00D10A8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Załącznik nr </w:t>
      </w:r>
      <w:r w:rsidR="008168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do SIWZ </w:t>
      </w:r>
    </w:p>
    <w:p w14:paraId="6E4EE68D" w14:textId="77777777" w:rsidR="00E8272B" w:rsidRPr="00D10A86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63EFAA8E" w14:textId="77777777" w:rsidR="00AE5688" w:rsidRPr="00D10A86" w:rsidRDefault="00A84408" w:rsidP="00A84408">
      <w:pPr>
        <w:suppressAutoHyphens/>
        <w:autoSpaceDE w:val="0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</w:t>
      </w:r>
      <w:r w:rsidR="00AE5688"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Zamawiający:</w:t>
      </w:r>
    </w:p>
    <w:p w14:paraId="7C6EE2D2" w14:textId="77777777" w:rsidR="00AE5688" w:rsidRPr="00D10A86" w:rsidRDefault="00D47B59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  <w:r w:rsidR="00AE5688"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Gmina Drawno</w:t>
      </w:r>
    </w:p>
    <w:p w14:paraId="45009F4E" w14:textId="77777777" w:rsidR="00AE5688" w:rsidRPr="00D10A86" w:rsidRDefault="00D47B59" w:rsidP="00D47B59">
      <w:pPr>
        <w:suppressAutoHyphens/>
        <w:autoSpaceDE w:val="0"/>
        <w:spacing w:after="0" w:line="240" w:lineRule="auto"/>
        <w:ind w:right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u</w:t>
      </w:r>
      <w:r w:rsidR="00AE5688"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l. Kościelna 3</w:t>
      </w:r>
    </w:p>
    <w:p w14:paraId="43EC477B" w14:textId="77777777" w:rsidR="00AE5688" w:rsidRPr="00D10A86" w:rsidRDefault="00AE5688" w:rsidP="00AE5688">
      <w:pPr>
        <w:suppressAutoHyphens/>
        <w:autoSpaceDE w:val="0"/>
        <w:spacing w:after="0" w:line="240" w:lineRule="auto"/>
        <w:ind w:right="155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73-220 Drawno</w:t>
      </w:r>
    </w:p>
    <w:p w14:paraId="5A7F12D9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Wykonawca:</w:t>
      </w:r>
    </w:p>
    <w:p w14:paraId="5802EE84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851613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</w:t>
      </w:r>
    </w:p>
    <w:p w14:paraId="23AC7B65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(pełna nazwa/firma, adres, w zależności od podmiotu: NIP/PESEL, KRS/CEiDG)</w:t>
      </w:r>
    </w:p>
    <w:p w14:paraId="2B0696C7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36D315E7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reprezentowany przez:</w:t>
      </w:r>
    </w:p>
    <w:p w14:paraId="5AFC0EF1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14:paraId="12D60D18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</w:t>
      </w:r>
    </w:p>
    <w:p w14:paraId="38C10785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(imię, nazwisko, stanowisko/podstawa do reprezentacji)</w:t>
      </w:r>
    </w:p>
    <w:p w14:paraId="604A3CD3" w14:textId="77777777" w:rsidR="00AE5688" w:rsidRPr="00D10A86" w:rsidRDefault="00AE5688" w:rsidP="00AE5688">
      <w:pPr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zh-CN"/>
        </w:rPr>
      </w:pPr>
    </w:p>
    <w:p w14:paraId="1B0C5DBF" w14:textId="77777777" w:rsidR="00E8272B" w:rsidRPr="00D10A86" w:rsidRDefault="00E8272B" w:rsidP="00E8272B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751BDD" w14:textId="372C2AF1" w:rsidR="00E8272B" w:rsidRPr="00D10A86" w:rsidRDefault="00E8272B" w:rsidP="00C969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Na potrzeby postępowania o udziele</w:t>
      </w:r>
      <w:r w:rsidR="00E65BBF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 zamówienia publicznego </w:t>
      </w:r>
      <w:r w:rsidR="00233615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pn.: </w:t>
      </w:r>
      <w:r w:rsidR="00D10A86" w:rsidRPr="00D10A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„Przebudowa drogi gminnej nr 656011Z w Drawnie- ul. Zdrojowej i ul. Saperów”</w:t>
      </w:r>
      <w:r w:rsid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prowadzonego przez Gminę </w:t>
      </w:r>
      <w:r w:rsidR="00AE5688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Drawno</w:t>
      </w:r>
      <w:r w:rsidRPr="00D10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, </w:t>
      </w:r>
      <w:r w:rsidRPr="00D10A8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>oświadczam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iż wykonawca, którego reprezentuję </w:t>
      </w:r>
    </w:p>
    <w:p w14:paraId="5BBABEF5" w14:textId="7D497565" w:rsidR="00E8272B" w:rsidRPr="00D10A86" w:rsidRDefault="00E8272B" w:rsidP="00C969CC">
      <w:pPr>
        <w:shd w:val="clear" w:color="auto" w:fill="FFFFFF"/>
        <w:suppressAutoHyphens/>
        <w:autoSpaceDE w:val="0"/>
        <w:spacing w:before="461" w:after="0" w:line="27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nie należy do grupy kapitałowej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</w:t>
      </w:r>
      <w:r w:rsidR="00E65BBF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t.j. 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Dz. U.</w:t>
      </w:r>
      <w:r w:rsidR="00E65BBF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</w:t>
      </w:r>
      <w:r w:rsidR="005460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E65BBF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poz. </w:t>
      </w:r>
      <w:r w:rsidR="00546053">
        <w:rPr>
          <w:rFonts w:ascii="Times New Roman" w:eastAsia="Times New Roman" w:hAnsi="Times New Roman" w:cs="Times New Roman"/>
          <w:sz w:val="24"/>
          <w:szCs w:val="24"/>
          <w:lang w:eastAsia="zh-CN"/>
        </w:rPr>
        <w:t>1076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).*</w:t>
      </w:r>
    </w:p>
    <w:p w14:paraId="263C9665" w14:textId="140F1587" w:rsidR="00E8272B" w:rsidRPr="00D10A86" w:rsidRDefault="00E8272B" w:rsidP="00C969CC">
      <w:pPr>
        <w:shd w:val="clear" w:color="auto" w:fill="FFFFFF"/>
        <w:suppressAutoHyphens/>
        <w:autoSpaceDE w:val="0"/>
        <w:spacing w:before="230"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należy do grupy kapitałowej,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rozumieniu ustawy z dnia 16 lutego 2007 r. o ochronie konkurencji i konsumentów (</w:t>
      </w:r>
      <w:r w:rsidR="00E65BBF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t.j. Dz. U. z 20</w:t>
      </w:r>
      <w:r w:rsidR="00546053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E65BBF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r., poz.</w:t>
      </w:r>
      <w:r w:rsidR="005460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1076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w załączeniu przedkładam dokumenty / informacje potwierdzające, że powiązania z innym wykonawcą nie prowadzą 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do zakłócenia konkurencji w postępowaniu.</w:t>
      </w:r>
    </w:p>
    <w:p w14:paraId="7D626EEA" w14:textId="77777777" w:rsidR="00E8272B" w:rsidRPr="00D10A86" w:rsidRDefault="00E8272B" w:rsidP="00AE5688">
      <w:pPr>
        <w:shd w:val="clear" w:color="auto" w:fill="FFFFFF"/>
        <w:suppressAutoHyphens/>
        <w:autoSpaceDE w:val="0"/>
        <w:spacing w:before="50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 niepotrzebne skreślić</w:t>
      </w:r>
    </w:p>
    <w:p w14:paraId="4445F920" w14:textId="77777777" w:rsidR="00E8272B" w:rsidRPr="00D10A86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730CAD" w14:textId="77777777" w:rsidR="00E8272B" w:rsidRPr="00D10A86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BA30B3" w14:textId="77777777" w:rsidR="00E8272B" w:rsidRPr="00D10A86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C17869" w14:textId="71D2353B" w:rsidR="00D10A86" w:rsidRDefault="00E8272B" w:rsidP="00D10A8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0A86">
        <w:rPr>
          <w:rFonts w:ascii="Times New Roman" w:eastAsia="Arial" w:hAnsi="Times New Roman" w:cs="Times New Roman"/>
          <w:sz w:val="24"/>
          <w:szCs w:val="24"/>
          <w:lang w:eastAsia="zh-CN"/>
        </w:rPr>
        <w:t>……………………</w:t>
      </w:r>
      <w:r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.…………</w:t>
      </w:r>
      <w:r w:rsidR="00AE5688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E5688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………………………..</w:t>
      </w:r>
      <w:r w:rsidR="00AE5688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</w:t>
      </w:r>
      <w:r w:rsidR="00AE5688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AE5688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5CEB136D" w14:textId="2DF5C2DE" w:rsidR="00E8272B" w:rsidRPr="00D10A86" w:rsidRDefault="00D10A86" w:rsidP="00D10A8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E8272B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E8272B" w:rsidRPr="00D10A8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miejscowość, data)</w:t>
      </w:r>
      <w:r w:rsidR="00E8272B" w:rsidRPr="00D10A8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E8272B" w:rsidRPr="00D10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(podpis osoby uprawnionej do reprezentacji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="00E8272B" w:rsidRPr="00D10A8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Wykonawcy*)</w:t>
      </w:r>
    </w:p>
    <w:p w14:paraId="4155129E" w14:textId="77777777" w:rsidR="00E8272B" w:rsidRPr="00D10A86" w:rsidRDefault="00E8272B" w:rsidP="00D47B5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B7FEF4" w14:textId="77777777" w:rsidR="00E8272B" w:rsidRPr="00D10A86" w:rsidRDefault="00E8272B" w:rsidP="00AE568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przypadku Wykonawców wspólnie ubiegających się o udzielenie zamówienia oświadczenie składa każdy z Wykonawców osobno.</w:t>
      </w:r>
    </w:p>
    <w:p w14:paraId="68BCC263" w14:textId="77777777" w:rsidR="00E8272B" w:rsidRPr="00D10A86" w:rsidRDefault="00E8272B" w:rsidP="00E8272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C7A3199" w14:textId="77777777" w:rsidR="00E8272B" w:rsidRPr="00D10A86" w:rsidRDefault="00E8272B" w:rsidP="00C969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10A8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E8272B" w:rsidRPr="00D10A8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1EFC" w14:textId="77777777" w:rsidR="002C69F2" w:rsidRDefault="002C69F2">
      <w:pPr>
        <w:spacing w:after="0" w:line="240" w:lineRule="auto"/>
      </w:pPr>
      <w:r>
        <w:separator/>
      </w:r>
    </w:p>
  </w:endnote>
  <w:endnote w:type="continuationSeparator" w:id="0">
    <w:p w14:paraId="163A6D4F" w14:textId="77777777" w:rsidR="002C69F2" w:rsidRDefault="002C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7E19D" w14:textId="77777777" w:rsidR="008730FF" w:rsidRDefault="008168D1">
    <w:pPr>
      <w:jc w:val="center"/>
      <w:rPr>
        <w:rFonts w:ascii="Arial" w:hAnsi="Arial" w:cs="Arial"/>
        <w:color w:val="808080"/>
        <w:sz w:val="16"/>
      </w:rPr>
    </w:pPr>
  </w:p>
  <w:p w14:paraId="0ED7053A" w14:textId="77777777" w:rsidR="008730FF" w:rsidRDefault="008168D1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880E" w14:textId="77777777" w:rsidR="002C69F2" w:rsidRDefault="002C69F2">
      <w:pPr>
        <w:spacing w:after="0" w:line="240" w:lineRule="auto"/>
      </w:pPr>
      <w:r>
        <w:separator/>
      </w:r>
    </w:p>
  </w:footnote>
  <w:footnote w:type="continuationSeparator" w:id="0">
    <w:p w14:paraId="190391B7" w14:textId="77777777" w:rsidR="002C69F2" w:rsidRDefault="002C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1FB5" w14:textId="251BFD00" w:rsidR="001E58CE" w:rsidRDefault="00D47B59" w:rsidP="001E58CE">
    <w:pPr>
      <w:pStyle w:val="Nagwek"/>
      <w:jc w:val="both"/>
      <w:rPr>
        <w:rFonts w:ascii="Arial" w:hAnsi="Arial" w:cs="Arial"/>
        <w:sz w:val="18"/>
        <w:szCs w:val="18"/>
      </w:rPr>
    </w:pPr>
    <w:r w:rsidRPr="00640352">
      <w:rPr>
        <w:noProof/>
        <w:lang w:eastAsia="pl-PL"/>
      </w:rPr>
      <w:drawing>
        <wp:inline distT="0" distB="0" distL="0" distR="0" wp14:anchorId="3ED00061" wp14:editId="4CAB64F3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A86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</w:t>
    </w:r>
    <w:r w:rsidR="00782C57">
      <w:rPr>
        <w:rFonts w:ascii="Arial" w:hAnsi="Arial" w:cs="Arial"/>
        <w:sz w:val="18"/>
        <w:szCs w:val="18"/>
      </w:rPr>
      <w:t xml:space="preserve"> </w:t>
    </w:r>
    <w:r w:rsidR="00782C57">
      <w:rPr>
        <w:noProof/>
        <w:lang w:eastAsia="pl-PL"/>
      </w:rPr>
      <w:drawing>
        <wp:inline distT="0" distB="0" distL="0" distR="0" wp14:anchorId="664CA4B4" wp14:editId="255772D8">
          <wp:extent cx="1591475" cy="542925"/>
          <wp:effectExtent l="0" t="0" r="8890" b="0"/>
          <wp:docPr id="1" name="Obraz 1" descr="Znalezione obrazy dla zapytania zuw 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uw szczec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4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922F8" w14:textId="77777777" w:rsidR="001E58CE" w:rsidRDefault="00816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4BB9" w14:textId="77777777" w:rsidR="00A44092" w:rsidRDefault="00B95F90" w:rsidP="00A44092">
    <w:pPr>
      <w:pStyle w:val="Nagwek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PIOŚ.271.0</w:t>
    </w:r>
    <w:r w:rsidR="00037947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.2018.GW</w:t>
    </w:r>
  </w:p>
  <w:p w14:paraId="1244BE45" w14:textId="77777777" w:rsidR="008730FF" w:rsidRDefault="008168D1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2B"/>
    <w:rsid w:val="00037947"/>
    <w:rsid w:val="0005500D"/>
    <w:rsid w:val="0010732D"/>
    <w:rsid w:val="00172B26"/>
    <w:rsid w:val="001D231C"/>
    <w:rsid w:val="001D3D5A"/>
    <w:rsid w:val="00233615"/>
    <w:rsid w:val="002C69F2"/>
    <w:rsid w:val="003B5803"/>
    <w:rsid w:val="005112DE"/>
    <w:rsid w:val="00546053"/>
    <w:rsid w:val="00554619"/>
    <w:rsid w:val="00574BFA"/>
    <w:rsid w:val="005D6F2A"/>
    <w:rsid w:val="00675301"/>
    <w:rsid w:val="00675B86"/>
    <w:rsid w:val="006F1AF9"/>
    <w:rsid w:val="00733F8D"/>
    <w:rsid w:val="00782C57"/>
    <w:rsid w:val="008168D1"/>
    <w:rsid w:val="00A1714B"/>
    <w:rsid w:val="00A70A78"/>
    <w:rsid w:val="00A84408"/>
    <w:rsid w:val="00AA00AD"/>
    <w:rsid w:val="00AE5688"/>
    <w:rsid w:val="00B07F5F"/>
    <w:rsid w:val="00B44A6D"/>
    <w:rsid w:val="00B95F90"/>
    <w:rsid w:val="00C36AA0"/>
    <w:rsid w:val="00C969CC"/>
    <w:rsid w:val="00D10A86"/>
    <w:rsid w:val="00D47B59"/>
    <w:rsid w:val="00D6217B"/>
    <w:rsid w:val="00E65BBF"/>
    <w:rsid w:val="00E8272B"/>
    <w:rsid w:val="00F3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4641"/>
  <w15:docId w15:val="{A02D8DB6-CE9B-4219-9BA4-6D68331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688"/>
  </w:style>
  <w:style w:type="paragraph" w:styleId="Nagwek2">
    <w:name w:val="heading 2"/>
    <w:basedOn w:val="Normalny"/>
    <w:next w:val="Normalny"/>
    <w:link w:val="Nagwek2Znak"/>
    <w:qFormat/>
    <w:rsid w:val="00E8272B"/>
    <w:pPr>
      <w:keepNext/>
      <w:numPr>
        <w:ilvl w:val="1"/>
        <w:numId w:val="1"/>
      </w:numPr>
      <w:suppressAutoHyphens/>
      <w:spacing w:before="240" w:after="60" w:line="240" w:lineRule="auto"/>
      <w:ind w:left="0" w:right="-288" w:firstLine="0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72B"/>
  </w:style>
  <w:style w:type="character" w:customStyle="1" w:styleId="Nagwek2Znak">
    <w:name w:val="Nagłówek 2 Znak"/>
    <w:basedOn w:val="Domylnaczcionkaakapitu"/>
    <w:link w:val="Nagwek2"/>
    <w:rsid w:val="00E8272B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615"/>
  </w:style>
  <w:style w:type="paragraph" w:styleId="Tekstdymka">
    <w:name w:val="Balloon Text"/>
    <w:basedOn w:val="Normalny"/>
    <w:link w:val="TekstdymkaZnak"/>
    <w:uiPriority w:val="99"/>
    <w:semiHidden/>
    <w:unhideWhenUsed/>
    <w:rsid w:val="00D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28</cp:revision>
  <cp:lastPrinted>2020-06-30T11:54:00Z</cp:lastPrinted>
  <dcterms:created xsi:type="dcterms:W3CDTF">2018-02-27T13:36:00Z</dcterms:created>
  <dcterms:modified xsi:type="dcterms:W3CDTF">2020-06-30T11:55:00Z</dcterms:modified>
</cp:coreProperties>
</file>