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BEB6" w14:textId="236D8D4D" w:rsidR="0032522B" w:rsidRPr="007844CB" w:rsidRDefault="0032522B" w:rsidP="00831231">
      <w:pPr>
        <w:pStyle w:val="Bezodstpw"/>
        <w:jc w:val="right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 xml:space="preserve">Załącznik nr </w:t>
      </w:r>
      <w:r w:rsidR="00777A04" w:rsidRPr="007844CB">
        <w:rPr>
          <w:b/>
          <w:sz w:val="24"/>
          <w:szCs w:val="24"/>
        </w:rPr>
        <w:t>7</w:t>
      </w:r>
      <w:r w:rsidR="00FA0B14">
        <w:rPr>
          <w:b/>
          <w:sz w:val="24"/>
          <w:szCs w:val="24"/>
        </w:rPr>
        <w:t xml:space="preserve"> do SIWZ</w:t>
      </w:r>
    </w:p>
    <w:p w14:paraId="4AA20583" w14:textId="77777777" w:rsidR="0032522B" w:rsidRPr="007844CB" w:rsidRDefault="0032522B" w:rsidP="00831231">
      <w:pPr>
        <w:ind w:left="5246" w:firstLine="708"/>
        <w:jc w:val="right"/>
        <w:rPr>
          <w:b/>
          <w:sz w:val="24"/>
          <w:szCs w:val="24"/>
        </w:rPr>
      </w:pPr>
    </w:p>
    <w:p w14:paraId="44BA51AD" w14:textId="77777777" w:rsidR="0032522B" w:rsidRPr="007844CB" w:rsidRDefault="0032522B" w:rsidP="00504EC5">
      <w:pPr>
        <w:ind w:left="5246" w:right="1841" w:firstLine="708"/>
        <w:jc w:val="right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Zamawiający:</w:t>
      </w:r>
    </w:p>
    <w:p w14:paraId="3ADC2095" w14:textId="77777777" w:rsidR="00504EC5" w:rsidRPr="007844CB" w:rsidRDefault="0032522B" w:rsidP="00504EC5">
      <w:pPr>
        <w:ind w:left="5954" w:right="1841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 xml:space="preserve">Gmina </w:t>
      </w:r>
      <w:r w:rsidR="00504EC5" w:rsidRPr="007844CB">
        <w:rPr>
          <w:sz w:val="24"/>
          <w:szCs w:val="24"/>
        </w:rPr>
        <w:t>Drawno</w:t>
      </w:r>
    </w:p>
    <w:p w14:paraId="29DAB997" w14:textId="77777777" w:rsidR="0032522B" w:rsidRPr="007844CB" w:rsidRDefault="00A47885" w:rsidP="00A47885">
      <w:pPr>
        <w:ind w:left="5954" w:right="1841"/>
        <w:jc w:val="center"/>
        <w:rPr>
          <w:sz w:val="24"/>
          <w:szCs w:val="24"/>
        </w:rPr>
      </w:pPr>
      <w:r w:rsidRPr="007844CB">
        <w:rPr>
          <w:sz w:val="24"/>
          <w:szCs w:val="24"/>
        </w:rPr>
        <w:t xml:space="preserve">     u</w:t>
      </w:r>
      <w:r w:rsidR="00504EC5" w:rsidRPr="007844CB">
        <w:rPr>
          <w:sz w:val="24"/>
          <w:szCs w:val="24"/>
        </w:rPr>
        <w:t>l. Kościelna 3</w:t>
      </w:r>
    </w:p>
    <w:p w14:paraId="470E97F1" w14:textId="77777777" w:rsidR="00504EC5" w:rsidRPr="007844CB" w:rsidRDefault="00504EC5" w:rsidP="00504EC5">
      <w:pPr>
        <w:ind w:left="5954" w:right="1841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>73-220 Drawno</w:t>
      </w:r>
    </w:p>
    <w:p w14:paraId="15E7DA56" w14:textId="77777777" w:rsidR="0032522B" w:rsidRPr="007844CB" w:rsidRDefault="0032522B" w:rsidP="00504EC5">
      <w:pPr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Wykonawca:</w:t>
      </w:r>
    </w:p>
    <w:p w14:paraId="7AAFCA4A" w14:textId="77777777" w:rsidR="00504EC5" w:rsidRPr="007844CB" w:rsidRDefault="00504EC5" w:rsidP="00504EC5">
      <w:pPr>
        <w:rPr>
          <w:b/>
          <w:sz w:val="24"/>
          <w:szCs w:val="24"/>
        </w:rPr>
      </w:pPr>
    </w:p>
    <w:p w14:paraId="44F069CD" w14:textId="6B840938" w:rsidR="0032522B" w:rsidRPr="007844CB" w:rsidRDefault="00504EC5" w:rsidP="00504EC5">
      <w:pPr>
        <w:ind w:right="4820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>…………………………………………………</w:t>
      </w:r>
    </w:p>
    <w:p w14:paraId="5617AD1F" w14:textId="77777777" w:rsidR="0032522B" w:rsidRPr="007844CB" w:rsidRDefault="0032522B" w:rsidP="00504EC5">
      <w:pPr>
        <w:ind w:right="4820"/>
        <w:jc w:val="both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(pełna nazwa/firma, adres, w zależności od podmiotu: NIP/PESEL, KRS/CEiDG)</w:t>
      </w:r>
    </w:p>
    <w:p w14:paraId="65595B52" w14:textId="77777777" w:rsidR="00504EC5" w:rsidRPr="007844CB" w:rsidRDefault="00504EC5" w:rsidP="00504EC5">
      <w:pPr>
        <w:rPr>
          <w:sz w:val="24"/>
          <w:szCs w:val="24"/>
          <w:u w:val="single"/>
        </w:rPr>
      </w:pPr>
    </w:p>
    <w:p w14:paraId="3011498F" w14:textId="77777777" w:rsidR="0032522B" w:rsidRPr="007844CB" w:rsidRDefault="0032522B" w:rsidP="00504EC5">
      <w:pPr>
        <w:rPr>
          <w:sz w:val="24"/>
          <w:szCs w:val="24"/>
          <w:u w:val="single"/>
        </w:rPr>
      </w:pPr>
      <w:r w:rsidRPr="007844CB">
        <w:rPr>
          <w:sz w:val="24"/>
          <w:szCs w:val="24"/>
          <w:u w:val="single"/>
        </w:rPr>
        <w:t>reprezentowany przez:</w:t>
      </w:r>
    </w:p>
    <w:p w14:paraId="223FB497" w14:textId="77777777" w:rsidR="00504EC5" w:rsidRPr="007844CB" w:rsidRDefault="00504EC5" w:rsidP="00504EC5">
      <w:pPr>
        <w:rPr>
          <w:sz w:val="24"/>
          <w:szCs w:val="24"/>
          <w:u w:val="single"/>
        </w:rPr>
      </w:pPr>
    </w:p>
    <w:p w14:paraId="00FFBCD5" w14:textId="72FDBD52" w:rsidR="0032522B" w:rsidRPr="007844CB" w:rsidRDefault="0032522B" w:rsidP="00504EC5">
      <w:pPr>
        <w:ind w:right="4820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>……………………………………………………</w:t>
      </w:r>
    </w:p>
    <w:p w14:paraId="6DFBDECA" w14:textId="77777777" w:rsidR="0032522B" w:rsidRPr="007844CB" w:rsidRDefault="0032522B" w:rsidP="00504EC5">
      <w:pPr>
        <w:ind w:right="4820"/>
        <w:jc w:val="both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(imię, nazwisko, stanowisko/podstawa do reprezentacji)</w:t>
      </w:r>
    </w:p>
    <w:p w14:paraId="729EDA0D" w14:textId="77777777" w:rsidR="0032522B" w:rsidRPr="007844CB" w:rsidRDefault="0032522B" w:rsidP="00831231">
      <w:pPr>
        <w:jc w:val="right"/>
        <w:rPr>
          <w:sz w:val="24"/>
          <w:szCs w:val="24"/>
        </w:rPr>
      </w:pPr>
    </w:p>
    <w:p w14:paraId="5320150A" w14:textId="77777777" w:rsidR="004A4E58" w:rsidRPr="007844CB" w:rsidRDefault="004A4E58" w:rsidP="00504EC5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10D40544" w14:textId="77777777" w:rsidR="0032522B" w:rsidRPr="007844CB" w:rsidRDefault="0032522B" w:rsidP="00504EC5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844CB">
        <w:rPr>
          <w:b/>
          <w:sz w:val="24"/>
          <w:szCs w:val="24"/>
          <w:u w:val="single"/>
        </w:rPr>
        <w:t>Oświadczenie wykonawcy</w:t>
      </w:r>
    </w:p>
    <w:p w14:paraId="30DAB302" w14:textId="77777777" w:rsidR="0032522B" w:rsidRPr="007844CB" w:rsidRDefault="0032522B" w:rsidP="00504EC5">
      <w:pPr>
        <w:spacing w:line="360" w:lineRule="auto"/>
        <w:jc w:val="center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składane na podstawie art. 25a ust. 1 ustawy z dnia 29 stycznia 2004 r.</w:t>
      </w:r>
      <w:r w:rsidR="00504EC5" w:rsidRPr="007844CB">
        <w:rPr>
          <w:b/>
          <w:sz w:val="24"/>
          <w:szCs w:val="24"/>
        </w:rPr>
        <w:t xml:space="preserve"> </w:t>
      </w:r>
      <w:r w:rsidR="00504EC5" w:rsidRPr="007844CB">
        <w:rPr>
          <w:b/>
          <w:sz w:val="24"/>
          <w:szCs w:val="24"/>
        </w:rPr>
        <w:br/>
      </w:r>
      <w:r w:rsidRPr="007844CB">
        <w:rPr>
          <w:b/>
          <w:sz w:val="24"/>
          <w:szCs w:val="24"/>
        </w:rPr>
        <w:t>Prawo zamówień publicznych (dalej jako: ustawa Pzp),</w:t>
      </w:r>
    </w:p>
    <w:p w14:paraId="51121B22" w14:textId="77777777" w:rsidR="0032522B" w:rsidRPr="007844CB" w:rsidRDefault="0032522B" w:rsidP="00504EC5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844CB">
        <w:rPr>
          <w:b/>
          <w:sz w:val="24"/>
          <w:szCs w:val="24"/>
          <w:u w:val="single"/>
        </w:rPr>
        <w:t>DOTYCZĄCE PRZESŁANEK WYKLUCZENIA Z POSTĘPOWANIA</w:t>
      </w:r>
    </w:p>
    <w:p w14:paraId="3EA7C52A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45439F9E" w14:textId="73A0974B" w:rsidR="0032522B" w:rsidRPr="007844CB" w:rsidRDefault="0032522B" w:rsidP="00A47885">
      <w:pPr>
        <w:spacing w:line="360" w:lineRule="auto"/>
        <w:ind w:firstLine="708"/>
        <w:jc w:val="both"/>
        <w:rPr>
          <w:sz w:val="24"/>
          <w:szCs w:val="24"/>
        </w:rPr>
      </w:pPr>
      <w:r w:rsidRPr="007844CB">
        <w:rPr>
          <w:sz w:val="24"/>
          <w:szCs w:val="24"/>
        </w:rPr>
        <w:t>Na potrzeby postępowania o udziel</w:t>
      </w:r>
      <w:r w:rsidR="00A47885" w:rsidRPr="007844CB">
        <w:rPr>
          <w:sz w:val="24"/>
          <w:szCs w:val="24"/>
        </w:rPr>
        <w:t xml:space="preserve">enie zamówienia publicznego pn.: </w:t>
      </w:r>
      <w:r w:rsidR="007844CB" w:rsidRPr="007844CB">
        <w:rPr>
          <w:b/>
          <w:bCs/>
          <w:i/>
          <w:iCs/>
          <w:sz w:val="24"/>
          <w:szCs w:val="24"/>
        </w:rPr>
        <w:t>„Przebudowa drogi gminnej nr 656011Z w Drawnie- ul. Zdrojowej i ul. Saperów”</w:t>
      </w:r>
      <w:r w:rsidR="007844CB">
        <w:rPr>
          <w:sz w:val="24"/>
          <w:szCs w:val="24"/>
        </w:rPr>
        <w:t xml:space="preserve"> </w:t>
      </w:r>
      <w:r w:rsidRPr="007844CB">
        <w:rPr>
          <w:sz w:val="24"/>
          <w:szCs w:val="24"/>
        </w:rPr>
        <w:t xml:space="preserve">prowadzonego przez </w:t>
      </w:r>
      <w:r w:rsidR="00CD7CB6" w:rsidRPr="007844CB">
        <w:rPr>
          <w:sz w:val="24"/>
          <w:szCs w:val="24"/>
        </w:rPr>
        <w:t xml:space="preserve">                  </w:t>
      </w:r>
      <w:r w:rsidRPr="007844CB">
        <w:rPr>
          <w:b/>
          <w:sz w:val="24"/>
          <w:szCs w:val="24"/>
        </w:rPr>
        <w:t xml:space="preserve">Gminę </w:t>
      </w:r>
      <w:r w:rsidR="00737CE5" w:rsidRPr="007844CB">
        <w:rPr>
          <w:b/>
          <w:sz w:val="24"/>
          <w:szCs w:val="24"/>
        </w:rPr>
        <w:t>Drawno</w:t>
      </w:r>
      <w:r w:rsidRPr="007844CB">
        <w:rPr>
          <w:i/>
          <w:sz w:val="24"/>
          <w:szCs w:val="24"/>
        </w:rPr>
        <w:t xml:space="preserve">, </w:t>
      </w:r>
      <w:r w:rsidRPr="007844CB">
        <w:rPr>
          <w:sz w:val="24"/>
          <w:szCs w:val="24"/>
        </w:rPr>
        <w:t>oświadczam, co następuje:</w:t>
      </w:r>
    </w:p>
    <w:p w14:paraId="4E4F558D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5491E44E" w14:textId="77777777" w:rsidR="0032522B" w:rsidRPr="007844CB" w:rsidRDefault="0032522B" w:rsidP="005710D3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OŚWIADCZENIA DOTYCZĄCE WYKONAWCY:</w:t>
      </w:r>
    </w:p>
    <w:p w14:paraId="7BF05541" w14:textId="77777777" w:rsidR="0032522B" w:rsidRPr="007844CB" w:rsidRDefault="0032522B" w:rsidP="0083123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3A569" w14:textId="77777777" w:rsidR="0032522B" w:rsidRPr="007844CB" w:rsidRDefault="0032522B" w:rsidP="00504E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B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504EC5" w:rsidRPr="007844CB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7844CB">
        <w:rPr>
          <w:rFonts w:ascii="Times New Roman" w:hAnsi="Times New Roman" w:cs="Times New Roman"/>
          <w:sz w:val="24"/>
          <w:szCs w:val="24"/>
        </w:rPr>
        <w:t>art. 24 ust 1 pkt 12-23 ustawy Pzp.</w:t>
      </w:r>
    </w:p>
    <w:p w14:paraId="7CED7E4A" w14:textId="77777777" w:rsidR="004A4E58" w:rsidRPr="007844CB" w:rsidRDefault="004A4E58" w:rsidP="00826A5C">
      <w:pPr>
        <w:spacing w:line="360" w:lineRule="auto"/>
        <w:rPr>
          <w:i/>
          <w:sz w:val="24"/>
          <w:szCs w:val="24"/>
        </w:rPr>
      </w:pPr>
    </w:p>
    <w:p w14:paraId="3E12D239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 xml:space="preserve">…………….……. </w:t>
      </w:r>
      <w:r w:rsidRPr="007844CB">
        <w:rPr>
          <w:i/>
          <w:sz w:val="24"/>
          <w:szCs w:val="24"/>
        </w:rPr>
        <w:t xml:space="preserve">(miejscowość), </w:t>
      </w:r>
      <w:r w:rsidRPr="007844CB">
        <w:rPr>
          <w:sz w:val="24"/>
          <w:szCs w:val="24"/>
        </w:rPr>
        <w:t xml:space="preserve">dnia ………….……. r. </w:t>
      </w:r>
    </w:p>
    <w:p w14:paraId="73179990" w14:textId="77777777" w:rsidR="005710D3" w:rsidRPr="007844CB" w:rsidRDefault="0032522B" w:rsidP="00504EC5">
      <w:pPr>
        <w:jc w:val="right"/>
        <w:rPr>
          <w:sz w:val="24"/>
          <w:szCs w:val="24"/>
        </w:rPr>
      </w:pP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</w:p>
    <w:p w14:paraId="6B6B26BD" w14:textId="77777777" w:rsidR="0032522B" w:rsidRPr="007844CB" w:rsidRDefault="0032522B" w:rsidP="00504EC5">
      <w:pPr>
        <w:jc w:val="right"/>
        <w:rPr>
          <w:sz w:val="24"/>
          <w:szCs w:val="24"/>
        </w:rPr>
      </w:pPr>
      <w:r w:rsidRPr="007844CB">
        <w:rPr>
          <w:sz w:val="24"/>
          <w:szCs w:val="24"/>
        </w:rPr>
        <w:tab/>
        <w:t>…………………………………………</w:t>
      </w:r>
    </w:p>
    <w:p w14:paraId="08BA2390" w14:textId="77777777" w:rsidR="0032522B" w:rsidRPr="007844CB" w:rsidRDefault="0032522B" w:rsidP="00504EC5">
      <w:pPr>
        <w:ind w:left="5664" w:firstLine="709"/>
        <w:jc w:val="right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(podpis)</w:t>
      </w:r>
    </w:p>
    <w:p w14:paraId="67F30B60" w14:textId="77777777" w:rsidR="00504EC5" w:rsidRPr="007844CB" w:rsidRDefault="00504EC5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72084753" w14:textId="77777777" w:rsidR="004A4E58" w:rsidRPr="007844CB" w:rsidRDefault="004A4E58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42A5391B" w14:textId="77777777" w:rsidR="004A4E58" w:rsidRPr="007844CB" w:rsidRDefault="004A4E58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578CA7AF" w14:textId="77777777" w:rsidR="004A4E58" w:rsidRPr="007844CB" w:rsidRDefault="004A4E58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4A09CD79" w14:textId="6DA9FBDA" w:rsidR="0032522B" w:rsidRPr="007844CB" w:rsidRDefault="0032522B" w:rsidP="00504EC5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844CB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7844CB">
        <w:rPr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</w:t>
      </w:r>
      <w:r w:rsidR="007844CB">
        <w:rPr>
          <w:sz w:val="24"/>
          <w:szCs w:val="24"/>
        </w:rPr>
        <w:t>……………………….</w:t>
      </w:r>
    </w:p>
    <w:p w14:paraId="735129E9" w14:textId="4F769261" w:rsid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>………………………………………………………………………………………..……………</w:t>
      </w:r>
      <w:r w:rsidR="007844CB">
        <w:rPr>
          <w:sz w:val="24"/>
          <w:szCs w:val="24"/>
        </w:rPr>
        <w:t>..</w:t>
      </w:r>
      <w:r w:rsidRPr="007844CB">
        <w:rPr>
          <w:sz w:val="24"/>
          <w:szCs w:val="24"/>
        </w:rPr>
        <w:t>…</w:t>
      </w:r>
      <w:r w:rsidR="007844CB">
        <w:rPr>
          <w:sz w:val="24"/>
          <w:szCs w:val="24"/>
        </w:rPr>
        <w:t>…….</w:t>
      </w:r>
      <w:r w:rsidRPr="007844CB">
        <w:rPr>
          <w:sz w:val="24"/>
          <w:szCs w:val="24"/>
        </w:rPr>
        <w:t>…...........………………………………</w:t>
      </w:r>
      <w:r w:rsidR="00504EC5" w:rsidRPr="007844CB">
        <w:rPr>
          <w:sz w:val="24"/>
          <w:szCs w:val="24"/>
        </w:rPr>
        <w:t>…………………………………………………………</w:t>
      </w:r>
    </w:p>
    <w:p w14:paraId="751C802F" w14:textId="435BD33F" w:rsidR="0032522B" w:rsidRPr="007844CB" w:rsidRDefault="007844CB" w:rsidP="0083123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504EC5" w:rsidRPr="007844CB">
        <w:rPr>
          <w:sz w:val="24"/>
          <w:szCs w:val="24"/>
        </w:rPr>
        <w:t>……</w:t>
      </w:r>
      <w:r w:rsidR="0032522B" w:rsidRPr="007844CB">
        <w:rPr>
          <w:sz w:val="24"/>
          <w:szCs w:val="24"/>
        </w:rPr>
        <w:t>………………………………………………………………………………………</w:t>
      </w:r>
    </w:p>
    <w:p w14:paraId="616E741F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6569BC93" w14:textId="77777777" w:rsidR="00504EC5" w:rsidRPr="007844CB" w:rsidRDefault="00504EC5" w:rsidP="00831231">
      <w:pPr>
        <w:spacing w:line="360" w:lineRule="auto"/>
        <w:jc w:val="right"/>
        <w:rPr>
          <w:sz w:val="24"/>
          <w:szCs w:val="24"/>
        </w:rPr>
      </w:pPr>
    </w:p>
    <w:p w14:paraId="24744226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 xml:space="preserve">…………….……. </w:t>
      </w:r>
      <w:r w:rsidRPr="007844CB">
        <w:rPr>
          <w:i/>
          <w:sz w:val="24"/>
          <w:szCs w:val="24"/>
        </w:rPr>
        <w:t xml:space="preserve">(miejscowość), </w:t>
      </w:r>
      <w:r w:rsidRPr="007844CB">
        <w:rPr>
          <w:sz w:val="24"/>
          <w:szCs w:val="24"/>
        </w:rPr>
        <w:t xml:space="preserve">dnia …………………. r. </w:t>
      </w:r>
    </w:p>
    <w:p w14:paraId="1B1A711E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6072400C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  <w:t>…………………………………………</w:t>
      </w:r>
    </w:p>
    <w:p w14:paraId="1A0FF663" w14:textId="77777777" w:rsidR="0032522B" w:rsidRPr="007844C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(podpis)</w:t>
      </w:r>
    </w:p>
    <w:p w14:paraId="716BE843" w14:textId="77777777" w:rsidR="00504EC5" w:rsidRPr="007844CB" w:rsidRDefault="00504EC5" w:rsidP="00826A5C">
      <w:pPr>
        <w:spacing w:line="360" w:lineRule="auto"/>
        <w:rPr>
          <w:i/>
          <w:sz w:val="24"/>
          <w:szCs w:val="24"/>
        </w:rPr>
      </w:pPr>
    </w:p>
    <w:p w14:paraId="53BA4A4D" w14:textId="77777777" w:rsidR="00504EC5" w:rsidRPr="007844CB" w:rsidRDefault="00504EC5" w:rsidP="00831231">
      <w:pPr>
        <w:spacing w:line="360" w:lineRule="auto"/>
        <w:jc w:val="right"/>
        <w:rPr>
          <w:i/>
          <w:sz w:val="24"/>
          <w:szCs w:val="24"/>
        </w:rPr>
      </w:pPr>
    </w:p>
    <w:p w14:paraId="2CC13E78" w14:textId="77777777" w:rsidR="0032522B" w:rsidRPr="007844CB" w:rsidRDefault="0032522B" w:rsidP="00504EC5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OŚWIADCZENIE DOTYCZĄCE PODMIOTU, NA KTÓREGO ZASOBY POWOŁUJE SIĘ WYKONAWCA:</w:t>
      </w:r>
    </w:p>
    <w:p w14:paraId="0C865AE9" w14:textId="77777777" w:rsidR="0032522B" w:rsidRPr="007844CB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14:paraId="352B43E0" w14:textId="26D75951" w:rsidR="009A3B09" w:rsidRDefault="0032522B" w:rsidP="00826A5C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  <w:r w:rsidR="009A3B09">
        <w:rPr>
          <w:sz w:val="24"/>
          <w:szCs w:val="24"/>
        </w:rPr>
        <w:t>……….</w:t>
      </w:r>
    </w:p>
    <w:p w14:paraId="195A63E7" w14:textId="00897A73" w:rsidR="00504EC5" w:rsidRPr="007844CB" w:rsidRDefault="0032522B" w:rsidP="00826A5C">
      <w:pPr>
        <w:spacing w:line="360" w:lineRule="auto"/>
        <w:jc w:val="both"/>
        <w:rPr>
          <w:sz w:val="24"/>
          <w:szCs w:val="24"/>
        </w:rPr>
      </w:pPr>
      <w:r w:rsidRPr="007844CB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7844CB">
        <w:rPr>
          <w:sz w:val="24"/>
          <w:szCs w:val="24"/>
        </w:rPr>
        <w:t>nie podlega/ją wykluczeniu z postępowania o udzielenie zamówienia.</w:t>
      </w:r>
    </w:p>
    <w:p w14:paraId="3BB764CB" w14:textId="77777777" w:rsidR="00826A5C" w:rsidRPr="007844CB" w:rsidRDefault="00826A5C" w:rsidP="00826A5C">
      <w:pPr>
        <w:spacing w:line="360" w:lineRule="auto"/>
        <w:jc w:val="both"/>
        <w:rPr>
          <w:sz w:val="24"/>
          <w:szCs w:val="24"/>
        </w:rPr>
      </w:pPr>
    </w:p>
    <w:p w14:paraId="05A28B5A" w14:textId="77777777" w:rsidR="00826A5C" w:rsidRPr="007844CB" w:rsidRDefault="00826A5C" w:rsidP="00826A5C">
      <w:pPr>
        <w:spacing w:line="360" w:lineRule="auto"/>
        <w:jc w:val="both"/>
        <w:rPr>
          <w:i/>
          <w:sz w:val="24"/>
          <w:szCs w:val="24"/>
        </w:rPr>
      </w:pPr>
    </w:p>
    <w:p w14:paraId="47C8B9BC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 xml:space="preserve">…………….……. </w:t>
      </w:r>
      <w:r w:rsidRPr="007844CB">
        <w:rPr>
          <w:i/>
          <w:sz w:val="24"/>
          <w:szCs w:val="24"/>
        </w:rPr>
        <w:t xml:space="preserve">(miejscowość), </w:t>
      </w:r>
      <w:r w:rsidRPr="007844CB">
        <w:rPr>
          <w:sz w:val="24"/>
          <w:szCs w:val="24"/>
        </w:rPr>
        <w:t xml:space="preserve">dnia …………………. r. </w:t>
      </w:r>
    </w:p>
    <w:p w14:paraId="7A8A4A6B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2655E502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  <w:t>…………………………………………</w:t>
      </w:r>
    </w:p>
    <w:p w14:paraId="483F3433" w14:textId="77777777" w:rsidR="0032522B" w:rsidRPr="007844C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(podpis)</w:t>
      </w:r>
    </w:p>
    <w:p w14:paraId="3BC26464" w14:textId="77777777" w:rsidR="0032522B" w:rsidRPr="007844CB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14:paraId="2B921E54" w14:textId="77777777" w:rsidR="00504EC5" w:rsidRPr="007844CB" w:rsidRDefault="00504EC5" w:rsidP="00831231">
      <w:pPr>
        <w:spacing w:line="360" w:lineRule="auto"/>
        <w:jc w:val="right"/>
        <w:rPr>
          <w:b/>
          <w:sz w:val="24"/>
          <w:szCs w:val="24"/>
        </w:rPr>
      </w:pPr>
    </w:p>
    <w:p w14:paraId="1FA259BB" w14:textId="77777777" w:rsidR="00504EC5" w:rsidRPr="007844CB" w:rsidRDefault="00504EC5" w:rsidP="00831231">
      <w:pPr>
        <w:spacing w:line="360" w:lineRule="auto"/>
        <w:jc w:val="right"/>
        <w:rPr>
          <w:b/>
          <w:sz w:val="24"/>
          <w:szCs w:val="24"/>
        </w:rPr>
      </w:pPr>
    </w:p>
    <w:p w14:paraId="32590CE9" w14:textId="77777777" w:rsidR="0032522B" w:rsidRPr="007844CB" w:rsidRDefault="0032522B" w:rsidP="00504EC5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7844CB">
        <w:rPr>
          <w:i/>
          <w:sz w:val="24"/>
          <w:szCs w:val="24"/>
        </w:rPr>
        <w:t>[UWAGA: zastosować tylko wtedy, gdy zamawiający przewidział możliwość, o której mowa w art. 25a ust. 5 pkt 2 ustawy Pzp]</w:t>
      </w:r>
    </w:p>
    <w:p w14:paraId="1D512668" w14:textId="77777777" w:rsidR="0032522B" w:rsidRPr="007844CB" w:rsidRDefault="0032522B" w:rsidP="00504EC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4D3B1C80" w14:textId="77777777" w:rsidR="0032522B" w:rsidRPr="007844CB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14:paraId="7ED85F60" w14:textId="0037A9E3" w:rsidR="009A3B09" w:rsidRDefault="0032522B" w:rsidP="00504EC5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>Oświadczam, że na</w:t>
      </w:r>
      <w:r w:rsidR="00504EC5" w:rsidRPr="007844CB">
        <w:rPr>
          <w:sz w:val="24"/>
          <w:szCs w:val="24"/>
        </w:rPr>
        <w:t>stępujący/e podmiot/y, będący/e</w:t>
      </w:r>
      <w:r w:rsidR="009A3B09">
        <w:rPr>
          <w:sz w:val="24"/>
          <w:szCs w:val="24"/>
        </w:rPr>
        <w:t xml:space="preserve"> </w:t>
      </w:r>
      <w:r w:rsidRPr="007844CB">
        <w:rPr>
          <w:sz w:val="24"/>
          <w:szCs w:val="24"/>
        </w:rPr>
        <w:t>podwykonawcą/ami: ……………</w:t>
      </w:r>
      <w:r w:rsidR="009A3B09">
        <w:rPr>
          <w:sz w:val="24"/>
          <w:szCs w:val="24"/>
        </w:rPr>
        <w:t>…………….</w:t>
      </w:r>
    </w:p>
    <w:p w14:paraId="6FC14798" w14:textId="4129E238" w:rsidR="0032522B" w:rsidRPr="007844CB" w:rsidRDefault="0032522B" w:rsidP="00504EC5">
      <w:pPr>
        <w:spacing w:line="360" w:lineRule="auto"/>
        <w:jc w:val="both"/>
        <w:rPr>
          <w:sz w:val="24"/>
          <w:szCs w:val="24"/>
        </w:rPr>
      </w:pPr>
      <w:r w:rsidRPr="007844CB">
        <w:rPr>
          <w:i/>
          <w:sz w:val="24"/>
          <w:szCs w:val="24"/>
        </w:rPr>
        <w:t>(podać pełną nazwę/firmę, adres, a także w zależności od podmiotu: NIP/PESEL, KRS/CEiDG)</w:t>
      </w:r>
      <w:r w:rsidRPr="007844CB">
        <w:rPr>
          <w:sz w:val="24"/>
          <w:szCs w:val="24"/>
        </w:rPr>
        <w:t>, nie podleg</w:t>
      </w:r>
      <w:r w:rsidR="00504EC5" w:rsidRPr="007844CB">
        <w:rPr>
          <w:sz w:val="24"/>
          <w:szCs w:val="24"/>
        </w:rPr>
        <w:t xml:space="preserve">a/ą wykluczeniu z postępowania </w:t>
      </w:r>
      <w:r w:rsidRPr="007844CB">
        <w:rPr>
          <w:sz w:val="24"/>
          <w:szCs w:val="24"/>
        </w:rPr>
        <w:t>o udzielenie zamówienia.</w:t>
      </w:r>
    </w:p>
    <w:p w14:paraId="64E47E0A" w14:textId="77777777" w:rsidR="00504EC5" w:rsidRPr="007844CB" w:rsidRDefault="00504EC5" w:rsidP="00504EC5">
      <w:pPr>
        <w:spacing w:line="360" w:lineRule="auto"/>
        <w:jc w:val="both"/>
        <w:rPr>
          <w:sz w:val="24"/>
          <w:szCs w:val="24"/>
        </w:rPr>
      </w:pPr>
    </w:p>
    <w:p w14:paraId="2CC42E29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7D2B9D47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 xml:space="preserve">…………….……. </w:t>
      </w:r>
      <w:r w:rsidRPr="007844CB">
        <w:rPr>
          <w:i/>
          <w:sz w:val="24"/>
          <w:szCs w:val="24"/>
        </w:rPr>
        <w:t xml:space="preserve">(miejscowość), </w:t>
      </w:r>
      <w:r w:rsidRPr="007844CB">
        <w:rPr>
          <w:sz w:val="24"/>
          <w:szCs w:val="24"/>
        </w:rPr>
        <w:t xml:space="preserve">dnia …………………. r. </w:t>
      </w:r>
    </w:p>
    <w:p w14:paraId="0D3DAA73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11C0C8C9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  <w:t>…………………………………………</w:t>
      </w:r>
    </w:p>
    <w:p w14:paraId="2BE373AE" w14:textId="77777777" w:rsidR="0032522B" w:rsidRPr="007844C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(podpis)</w:t>
      </w:r>
    </w:p>
    <w:p w14:paraId="4FD99794" w14:textId="77777777" w:rsidR="0032522B" w:rsidRPr="007844CB" w:rsidRDefault="0032522B" w:rsidP="00831231">
      <w:pPr>
        <w:spacing w:line="360" w:lineRule="auto"/>
        <w:jc w:val="right"/>
        <w:rPr>
          <w:i/>
          <w:sz w:val="24"/>
          <w:szCs w:val="24"/>
        </w:rPr>
      </w:pPr>
    </w:p>
    <w:p w14:paraId="6998D989" w14:textId="77777777" w:rsidR="0032522B" w:rsidRPr="007844CB" w:rsidRDefault="0032522B" w:rsidP="00831231">
      <w:pPr>
        <w:spacing w:line="360" w:lineRule="auto"/>
        <w:jc w:val="right"/>
        <w:rPr>
          <w:i/>
          <w:sz w:val="24"/>
          <w:szCs w:val="24"/>
        </w:rPr>
      </w:pPr>
    </w:p>
    <w:p w14:paraId="27DE55A1" w14:textId="77777777" w:rsidR="0032522B" w:rsidRPr="007844CB" w:rsidRDefault="0032522B" w:rsidP="00504EC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OŚWIADCZENIE DOTYCZĄCE PODANYCH INFORMACJI:</w:t>
      </w:r>
    </w:p>
    <w:p w14:paraId="1787DACE" w14:textId="77777777" w:rsidR="0032522B" w:rsidRPr="007844CB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14:paraId="51E1D818" w14:textId="77777777" w:rsidR="0032522B" w:rsidRPr="007844CB" w:rsidRDefault="0032522B" w:rsidP="00737CE5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 xml:space="preserve">Oświadczam, że wszystkie informacje podane w powyższych oświadczeniach są aktualne </w:t>
      </w:r>
      <w:r w:rsidRPr="007844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02BE097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0E53F2D3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459746B1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 xml:space="preserve">…………….……. </w:t>
      </w:r>
      <w:r w:rsidRPr="007844CB">
        <w:rPr>
          <w:i/>
          <w:sz w:val="24"/>
          <w:szCs w:val="24"/>
        </w:rPr>
        <w:t xml:space="preserve">(miejscowość), </w:t>
      </w:r>
      <w:r w:rsidRPr="007844CB">
        <w:rPr>
          <w:sz w:val="24"/>
          <w:szCs w:val="24"/>
        </w:rPr>
        <w:t xml:space="preserve">dnia …………………. r. </w:t>
      </w:r>
    </w:p>
    <w:p w14:paraId="577FDD6D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5F5E725E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  <w:t>…………………………………………</w:t>
      </w:r>
    </w:p>
    <w:p w14:paraId="45565CD6" w14:textId="77777777" w:rsidR="0032522B" w:rsidRPr="007844C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(podpis)</w:t>
      </w:r>
    </w:p>
    <w:p w14:paraId="1D344BAC" w14:textId="77777777" w:rsidR="0032522B" w:rsidRPr="007844CB" w:rsidRDefault="0032522B" w:rsidP="00831231">
      <w:pPr>
        <w:suppressAutoHyphens w:val="0"/>
        <w:autoSpaceDE/>
        <w:spacing w:after="200" w:line="276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br w:type="page"/>
      </w:r>
    </w:p>
    <w:p w14:paraId="7A47B55C" w14:textId="7137DAF8" w:rsidR="0032522B" w:rsidRPr="007844CB" w:rsidRDefault="0032522B" w:rsidP="00831231">
      <w:pPr>
        <w:spacing w:line="480" w:lineRule="auto"/>
        <w:ind w:left="5246" w:firstLine="708"/>
        <w:jc w:val="right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lastRenderedPageBreak/>
        <w:t xml:space="preserve">Załącznik nr </w:t>
      </w:r>
      <w:r w:rsidR="00777A04" w:rsidRPr="007844CB">
        <w:rPr>
          <w:b/>
          <w:sz w:val="24"/>
          <w:szCs w:val="24"/>
        </w:rPr>
        <w:t>8</w:t>
      </w:r>
      <w:r w:rsidR="008615EB">
        <w:rPr>
          <w:b/>
          <w:sz w:val="24"/>
          <w:szCs w:val="24"/>
        </w:rPr>
        <w:t xml:space="preserve"> do SIWZ</w:t>
      </w:r>
    </w:p>
    <w:p w14:paraId="2C058D40" w14:textId="77777777" w:rsidR="00737CE5" w:rsidRPr="007844CB" w:rsidRDefault="00737CE5" w:rsidP="00737CE5">
      <w:pPr>
        <w:ind w:left="5246" w:right="1841" w:firstLine="708"/>
        <w:jc w:val="right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Zamawiający:</w:t>
      </w:r>
    </w:p>
    <w:p w14:paraId="6C08896B" w14:textId="77777777" w:rsidR="00737CE5" w:rsidRPr="007844CB" w:rsidRDefault="00737CE5" w:rsidP="00737CE5">
      <w:pPr>
        <w:ind w:left="5954" w:right="1841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>Gmina Drawno</w:t>
      </w:r>
    </w:p>
    <w:p w14:paraId="1E8CBE6A" w14:textId="77777777" w:rsidR="00737CE5" w:rsidRPr="007844CB" w:rsidRDefault="00366EE4" w:rsidP="00737CE5">
      <w:pPr>
        <w:ind w:left="5954" w:right="1841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>u</w:t>
      </w:r>
      <w:r w:rsidR="00737CE5" w:rsidRPr="007844CB">
        <w:rPr>
          <w:sz w:val="24"/>
          <w:szCs w:val="24"/>
        </w:rPr>
        <w:t>l. Kościelna 3</w:t>
      </w:r>
    </w:p>
    <w:p w14:paraId="1871BBC2" w14:textId="77777777" w:rsidR="00737CE5" w:rsidRPr="007844CB" w:rsidRDefault="00737CE5" w:rsidP="00737CE5">
      <w:pPr>
        <w:ind w:left="5954" w:right="1841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>73-220 Drawno</w:t>
      </w:r>
    </w:p>
    <w:p w14:paraId="5E3CAD62" w14:textId="77777777" w:rsidR="00737CE5" w:rsidRPr="007844CB" w:rsidRDefault="00737CE5" w:rsidP="00737CE5">
      <w:pPr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Wykonawca:</w:t>
      </w:r>
    </w:p>
    <w:p w14:paraId="58D47360" w14:textId="77777777" w:rsidR="00737CE5" w:rsidRPr="007844CB" w:rsidRDefault="00737CE5" w:rsidP="00737CE5">
      <w:pPr>
        <w:rPr>
          <w:b/>
          <w:sz w:val="24"/>
          <w:szCs w:val="24"/>
        </w:rPr>
      </w:pPr>
    </w:p>
    <w:p w14:paraId="695AFD7E" w14:textId="682ADD66" w:rsidR="00737CE5" w:rsidRPr="007844CB" w:rsidRDefault="00737CE5" w:rsidP="00737CE5">
      <w:pPr>
        <w:ind w:right="4820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>……………………………………………………</w:t>
      </w:r>
    </w:p>
    <w:p w14:paraId="62BBBFE2" w14:textId="77777777" w:rsidR="00737CE5" w:rsidRPr="007844CB" w:rsidRDefault="00737CE5" w:rsidP="00737CE5">
      <w:pPr>
        <w:ind w:right="4820"/>
        <w:jc w:val="both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(pełna nazwa/firma, adres, w zależności od podmiotu: NIP/PESEL, KRS/CEiDG)</w:t>
      </w:r>
    </w:p>
    <w:p w14:paraId="57BD3DA2" w14:textId="77777777" w:rsidR="00737CE5" w:rsidRPr="007844CB" w:rsidRDefault="00737CE5" w:rsidP="00737CE5">
      <w:pPr>
        <w:rPr>
          <w:sz w:val="24"/>
          <w:szCs w:val="24"/>
          <w:u w:val="single"/>
        </w:rPr>
      </w:pPr>
    </w:p>
    <w:p w14:paraId="11F24559" w14:textId="77777777" w:rsidR="00737CE5" w:rsidRPr="007844CB" w:rsidRDefault="00737CE5" w:rsidP="00737CE5">
      <w:pPr>
        <w:rPr>
          <w:sz w:val="24"/>
          <w:szCs w:val="24"/>
          <w:u w:val="single"/>
        </w:rPr>
      </w:pPr>
      <w:r w:rsidRPr="007844CB">
        <w:rPr>
          <w:sz w:val="24"/>
          <w:szCs w:val="24"/>
          <w:u w:val="single"/>
        </w:rPr>
        <w:t>reprezentowany przez:</w:t>
      </w:r>
    </w:p>
    <w:p w14:paraId="165B247A" w14:textId="77777777" w:rsidR="00737CE5" w:rsidRPr="007844CB" w:rsidRDefault="00737CE5" w:rsidP="00737CE5">
      <w:pPr>
        <w:rPr>
          <w:sz w:val="24"/>
          <w:szCs w:val="24"/>
          <w:u w:val="single"/>
        </w:rPr>
      </w:pPr>
    </w:p>
    <w:p w14:paraId="41931830" w14:textId="4F7C8E83" w:rsidR="00737CE5" w:rsidRPr="007844CB" w:rsidRDefault="00737CE5" w:rsidP="00737CE5">
      <w:pPr>
        <w:ind w:right="4820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>……………………………………………………</w:t>
      </w:r>
    </w:p>
    <w:p w14:paraId="4313C84C" w14:textId="77777777" w:rsidR="00737CE5" w:rsidRPr="007844CB" w:rsidRDefault="00737CE5" w:rsidP="00737CE5">
      <w:pPr>
        <w:ind w:right="4820"/>
        <w:jc w:val="both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(imię, nazwisko, stanowisko/podstawa do reprezentacji)</w:t>
      </w:r>
    </w:p>
    <w:p w14:paraId="68F7E3CC" w14:textId="77777777" w:rsidR="0032522B" w:rsidRPr="007844CB" w:rsidRDefault="0032522B" w:rsidP="00831231">
      <w:pPr>
        <w:jc w:val="right"/>
        <w:rPr>
          <w:sz w:val="24"/>
          <w:szCs w:val="24"/>
        </w:rPr>
      </w:pPr>
    </w:p>
    <w:p w14:paraId="08EB014C" w14:textId="77777777" w:rsidR="0032522B" w:rsidRPr="007844CB" w:rsidRDefault="0032522B" w:rsidP="00831231">
      <w:pPr>
        <w:jc w:val="right"/>
        <w:rPr>
          <w:sz w:val="24"/>
          <w:szCs w:val="24"/>
        </w:rPr>
      </w:pPr>
    </w:p>
    <w:p w14:paraId="3A9D8193" w14:textId="77777777" w:rsidR="0032522B" w:rsidRPr="007844CB" w:rsidRDefault="0032522B" w:rsidP="00737CE5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844CB">
        <w:rPr>
          <w:b/>
          <w:sz w:val="24"/>
          <w:szCs w:val="24"/>
          <w:u w:val="single"/>
        </w:rPr>
        <w:t>Oświadczenie wykonawcy</w:t>
      </w:r>
    </w:p>
    <w:p w14:paraId="4780AA63" w14:textId="77777777" w:rsidR="0032522B" w:rsidRPr="007844CB" w:rsidRDefault="0032522B" w:rsidP="00737CE5">
      <w:pPr>
        <w:spacing w:line="360" w:lineRule="auto"/>
        <w:jc w:val="center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składane na podstawie art. 25a ust. 1 ustawy z dnia 29 stycznia 2004 r.</w:t>
      </w:r>
    </w:p>
    <w:p w14:paraId="2E156478" w14:textId="77777777" w:rsidR="0032522B" w:rsidRPr="007844CB" w:rsidRDefault="0032522B" w:rsidP="00737CE5">
      <w:pPr>
        <w:spacing w:line="360" w:lineRule="auto"/>
        <w:jc w:val="center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Prawo zamówień publicznych (dalej jako: ustawa Pzp),</w:t>
      </w:r>
    </w:p>
    <w:p w14:paraId="05BC1488" w14:textId="77777777" w:rsidR="0032522B" w:rsidRPr="007844CB" w:rsidRDefault="0032522B" w:rsidP="00737CE5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844C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7844CB">
        <w:rPr>
          <w:b/>
          <w:sz w:val="24"/>
          <w:szCs w:val="24"/>
          <w:u w:val="single"/>
        </w:rPr>
        <w:br/>
      </w:r>
    </w:p>
    <w:p w14:paraId="1B6C5D15" w14:textId="77777777" w:rsidR="0032522B" w:rsidRPr="007844CB" w:rsidRDefault="0032522B" w:rsidP="00831231">
      <w:pPr>
        <w:jc w:val="right"/>
        <w:rPr>
          <w:sz w:val="24"/>
          <w:szCs w:val="24"/>
        </w:rPr>
      </w:pPr>
    </w:p>
    <w:p w14:paraId="273BA088" w14:textId="2AC6A542" w:rsidR="0032522B" w:rsidRPr="008B314B" w:rsidRDefault="0032522B" w:rsidP="008B314B">
      <w:pPr>
        <w:spacing w:line="360" w:lineRule="auto"/>
        <w:ind w:firstLine="708"/>
        <w:jc w:val="both"/>
        <w:rPr>
          <w:b/>
          <w:bCs/>
          <w:i/>
          <w:sz w:val="24"/>
          <w:szCs w:val="24"/>
        </w:rPr>
      </w:pPr>
      <w:r w:rsidRPr="007844CB">
        <w:rPr>
          <w:sz w:val="24"/>
          <w:szCs w:val="24"/>
        </w:rPr>
        <w:t xml:space="preserve">Na potrzeby postępowania o udzielenie zamówienia publicznego pn. </w:t>
      </w:r>
      <w:bookmarkStart w:id="0" w:name="_Hlk44062928"/>
      <w:r w:rsidR="008B314B" w:rsidRPr="008B314B">
        <w:rPr>
          <w:b/>
          <w:i/>
          <w:sz w:val="24"/>
          <w:szCs w:val="24"/>
        </w:rPr>
        <w:t>„Przebudowa drogi gminnej nr 656011Z w Drawnie- ul. Zdrojowej i ul. Saperów”</w:t>
      </w:r>
      <w:bookmarkEnd w:id="0"/>
      <w:r w:rsidR="008B314B">
        <w:rPr>
          <w:b/>
          <w:bCs/>
          <w:i/>
          <w:sz w:val="24"/>
          <w:szCs w:val="24"/>
        </w:rPr>
        <w:t xml:space="preserve"> </w:t>
      </w:r>
      <w:r w:rsidRPr="007844CB">
        <w:rPr>
          <w:sz w:val="24"/>
          <w:szCs w:val="24"/>
        </w:rPr>
        <w:t xml:space="preserve">prowadzonego przez </w:t>
      </w:r>
      <w:r w:rsidR="00422296" w:rsidRPr="007844CB">
        <w:rPr>
          <w:sz w:val="24"/>
          <w:szCs w:val="24"/>
        </w:rPr>
        <w:t xml:space="preserve">                        </w:t>
      </w:r>
      <w:r w:rsidRPr="007844CB">
        <w:rPr>
          <w:b/>
          <w:sz w:val="24"/>
          <w:szCs w:val="24"/>
        </w:rPr>
        <w:t xml:space="preserve">Gminę </w:t>
      </w:r>
      <w:r w:rsidR="00737CE5" w:rsidRPr="007844CB">
        <w:rPr>
          <w:b/>
          <w:sz w:val="24"/>
          <w:szCs w:val="24"/>
        </w:rPr>
        <w:t>Drawno</w:t>
      </w:r>
      <w:r w:rsidRPr="007844CB">
        <w:rPr>
          <w:i/>
          <w:sz w:val="24"/>
          <w:szCs w:val="24"/>
        </w:rPr>
        <w:t xml:space="preserve">, </w:t>
      </w:r>
      <w:r w:rsidRPr="007844CB">
        <w:rPr>
          <w:sz w:val="24"/>
          <w:szCs w:val="24"/>
        </w:rPr>
        <w:t>oświadczam, co następuje:</w:t>
      </w:r>
    </w:p>
    <w:p w14:paraId="358A5A32" w14:textId="77777777" w:rsidR="0032522B" w:rsidRPr="007844CB" w:rsidRDefault="0032522B" w:rsidP="00831231">
      <w:pPr>
        <w:spacing w:line="360" w:lineRule="auto"/>
        <w:ind w:firstLine="709"/>
        <w:jc w:val="right"/>
        <w:rPr>
          <w:sz w:val="24"/>
          <w:szCs w:val="24"/>
        </w:rPr>
      </w:pPr>
    </w:p>
    <w:p w14:paraId="17B3135F" w14:textId="77777777" w:rsidR="0032522B" w:rsidRPr="007844CB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INFORMACJA DOTYCZĄCA WYKONAWCY:</w:t>
      </w:r>
    </w:p>
    <w:p w14:paraId="4BFAE9DE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73EAD8FD" w14:textId="77777777" w:rsidR="0032522B" w:rsidRPr="007844CB" w:rsidRDefault="0032522B" w:rsidP="001038DF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 xml:space="preserve">Oświadczam, że spełniam warunki udziału w postępowaniu określone przez </w:t>
      </w:r>
      <w:r w:rsidR="005710D3" w:rsidRPr="007844CB">
        <w:rPr>
          <w:sz w:val="24"/>
          <w:szCs w:val="24"/>
        </w:rPr>
        <w:t xml:space="preserve">Zamawiającego </w:t>
      </w:r>
      <w:r w:rsidR="005710D3" w:rsidRPr="007844CB">
        <w:rPr>
          <w:sz w:val="24"/>
          <w:szCs w:val="24"/>
        </w:rPr>
        <w:br/>
        <w:t>w Specyfikacji Istotnych Warunków Zamówienia (SIWZ)</w:t>
      </w:r>
      <w:r w:rsidRPr="007844CB">
        <w:rPr>
          <w:sz w:val="24"/>
          <w:szCs w:val="24"/>
        </w:rPr>
        <w:t>.</w:t>
      </w:r>
    </w:p>
    <w:p w14:paraId="13935EF8" w14:textId="77777777" w:rsidR="004F6690" w:rsidRPr="007844CB" w:rsidRDefault="004F6690" w:rsidP="00831231">
      <w:pPr>
        <w:spacing w:line="360" w:lineRule="auto"/>
        <w:jc w:val="right"/>
        <w:rPr>
          <w:sz w:val="24"/>
          <w:szCs w:val="24"/>
        </w:rPr>
      </w:pPr>
    </w:p>
    <w:p w14:paraId="17AF09B7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 xml:space="preserve">…………….……. </w:t>
      </w:r>
      <w:r w:rsidRPr="007844CB">
        <w:rPr>
          <w:i/>
          <w:sz w:val="24"/>
          <w:szCs w:val="24"/>
        </w:rPr>
        <w:t xml:space="preserve">(miejscowość), </w:t>
      </w:r>
      <w:r w:rsidRPr="007844CB">
        <w:rPr>
          <w:sz w:val="24"/>
          <w:szCs w:val="24"/>
        </w:rPr>
        <w:t xml:space="preserve">dnia ………….……. r. </w:t>
      </w:r>
    </w:p>
    <w:p w14:paraId="31147F1B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7A5D0F8A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  <w:t>…………………………………………</w:t>
      </w:r>
    </w:p>
    <w:p w14:paraId="5F2A0E14" w14:textId="77777777" w:rsidR="0032522B" w:rsidRPr="007844C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(podpis)</w:t>
      </w:r>
    </w:p>
    <w:p w14:paraId="6B6AF34C" w14:textId="77777777" w:rsidR="004F6690" w:rsidRPr="007844CB" w:rsidRDefault="004F6690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0104A93E" w14:textId="77777777" w:rsidR="0032522B" w:rsidRPr="007844C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2ADD621A" w14:textId="77777777" w:rsidR="0032522B" w:rsidRPr="007844CB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sz w:val="24"/>
          <w:szCs w:val="24"/>
        </w:rPr>
      </w:pPr>
      <w:r w:rsidRPr="007844CB">
        <w:rPr>
          <w:b/>
          <w:sz w:val="24"/>
          <w:szCs w:val="24"/>
        </w:rPr>
        <w:lastRenderedPageBreak/>
        <w:t>INFORMACJA W ZWIĄZKU Z POLEGANIEM NA ZASOBACH INNYCH PODMIOTÓW</w:t>
      </w:r>
      <w:r w:rsidRPr="007844CB">
        <w:rPr>
          <w:sz w:val="24"/>
          <w:szCs w:val="24"/>
        </w:rPr>
        <w:t>:</w:t>
      </w:r>
    </w:p>
    <w:p w14:paraId="0A094A3B" w14:textId="77777777" w:rsidR="00737CE5" w:rsidRPr="007844CB" w:rsidRDefault="00737CE5" w:rsidP="00831231">
      <w:pPr>
        <w:spacing w:line="360" w:lineRule="auto"/>
        <w:jc w:val="right"/>
        <w:rPr>
          <w:sz w:val="24"/>
          <w:szCs w:val="24"/>
        </w:rPr>
      </w:pPr>
    </w:p>
    <w:p w14:paraId="21715CB1" w14:textId="331FC763" w:rsidR="0032522B" w:rsidRPr="007844CB" w:rsidRDefault="0032522B" w:rsidP="004F6690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>Oświadczam, że w celu wykazania spełniania warunków udziału w postępowaniu, określonych przez zamawiającego w</w:t>
      </w:r>
      <w:r w:rsidR="00737CE5" w:rsidRPr="007844CB">
        <w:rPr>
          <w:sz w:val="24"/>
          <w:szCs w:val="24"/>
        </w:rPr>
        <w:t xml:space="preserve"> </w:t>
      </w:r>
      <w:r w:rsidR="005710D3" w:rsidRPr="007844CB">
        <w:rPr>
          <w:sz w:val="24"/>
          <w:szCs w:val="24"/>
        </w:rPr>
        <w:t xml:space="preserve">Specyfikacji Istotnych Warunków Zamówienia (SIWZ) dla zadania pn.: </w:t>
      </w:r>
      <w:r w:rsidR="008B314B" w:rsidRPr="008B314B">
        <w:rPr>
          <w:b/>
          <w:i/>
          <w:sz w:val="24"/>
          <w:szCs w:val="24"/>
        </w:rPr>
        <w:t>„Przebudowa drogi gminnej nr 656011Z w Drawnie- ul. Zdrojowej i ul. Saperów”</w:t>
      </w:r>
      <w:r w:rsidR="001D60E2" w:rsidRPr="007844CB">
        <w:rPr>
          <w:b/>
          <w:i/>
          <w:sz w:val="24"/>
          <w:szCs w:val="24"/>
        </w:rPr>
        <w:t xml:space="preserve"> </w:t>
      </w:r>
      <w:r w:rsidR="001A25D5" w:rsidRPr="007844CB">
        <w:rPr>
          <w:sz w:val="24"/>
          <w:szCs w:val="24"/>
        </w:rPr>
        <w:t xml:space="preserve"> znak sprawy: PIOŚ.271.</w:t>
      </w:r>
      <w:r w:rsidR="008B314B">
        <w:rPr>
          <w:sz w:val="24"/>
          <w:szCs w:val="24"/>
        </w:rPr>
        <w:t>06</w:t>
      </w:r>
      <w:r w:rsidR="001A25D5" w:rsidRPr="007844CB">
        <w:rPr>
          <w:sz w:val="24"/>
          <w:szCs w:val="24"/>
        </w:rPr>
        <w:t>.20</w:t>
      </w:r>
      <w:r w:rsidR="008B314B">
        <w:rPr>
          <w:sz w:val="24"/>
          <w:szCs w:val="24"/>
        </w:rPr>
        <w:t>20</w:t>
      </w:r>
      <w:r w:rsidR="001A25D5" w:rsidRPr="007844CB">
        <w:rPr>
          <w:sz w:val="24"/>
          <w:szCs w:val="24"/>
        </w:rPr>
        <w:t>.MP</w:t>
      </w:r>
      <w:r w:rsidRPr="007844CB">
        <w:rPr>
          <w:i/>
          <w:sz w:val="24"/>
          <w:szCs w:val="24"/>
        </w:rPr>
        <w:t>,</w:t>
      </w:r>
      <w:r w:rsidRPr="007844CB">
        <w:rPr>
          <w:sz w:val="24"/>
          <w:szCs w:val="24"/>
        </w:rPr>
        <w:t xml:space="preserve"> polega</w:t>
      </w:r>
      <w:r w:rsidR="004F6690" w:rsidRPr="007844CB">
        <w:rPr>
          <w:sz w:val="24"/>
          <w:szCs w:val="24"/>
        </w:rPr>
        <w:t xml:space="preserve">m na zasobach następującego/ych </w:t>
      </w:r>
      <w:r w:rsidR="00737CE5" w:rsidRPr="007844CB">
        <w:rPr>
          <w:sz w:val="24"/>
          <w:szCs w:val="24"/>
        </w:rPr>
        <w:t xml:space="preserve">podmiotu/ów: </w:t>
      </w:r>
      <w:r w:rsidR="004F6690" w:rsidRPr="007844CB">
        <w:rPr>
          <w:sz w:val="24"/>
          <w:szCs w:val="24"/>
        </w:rPr>
        <w:t xml:space="preserve">  </w:t>
      </w:r>
    </w:p>
    <w:p w14:paraId="14FDA452" w14:textId="6530EE70" w:rsidR="004F6690" w:rsidRPr="007844CB" w:rsidRDefault="0032522B" w:rsidP="00737CE5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>..………………………………………………………………………………………………</w:t>
      </w:r>
      <w:r w:rsidR="00737CE5" w:rsidRPr="007844CB">
        <w:rPr>
          <w:sz w:val="24"/>
          <w:szCs w:val="24"/>
        </w:rPr>
        <w:t>………</w:t>
      </w:r>
    </w:p>
    <w:p w14:paraId="6195877C" w14:textId="213837D9" w:rsidR="004F6690" w:rsidRPr="007844CB" w:rsidRDefault="004F6690" w:rsidP="00737CE5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>..………………………………………………………………………………………………………</w:t>
      </w:r>
    </w:p>
    <w:p w14:paraId="407B9041" w14:textId="7028D11B" w:rsidR="0032522B" w:rsidRPr="007844CB" w:rsidRDefault="0032522B" w:rsidP="00737CE5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>w następującym zakresie: …………………………………………</w:t>
      </w:r>
      <w:r w:rsidR="00737CE5" w:rsidRPr="007844CB">
        <w:rPr>
          <w:sz w:val="24"/>
          <w:szCs w:val="24"/>
        </w:rPr>
        <w:t>……………………</w:t>
      </w:r>
      <w:r w:rsidR="008B314B">
        <w:rPr>
          <w:sz w:val="24"/>
          <w:szCs w:val="24"/>
        </w:rPr>
        <w:t>…………….</w:t>
      </w:r>
    </w:p>
    <w:p w14:paraId="4EA00F6A" w14:textId="54879B33" w:rsidR="008B314B" w:rsidRDefault="008B314B" w:rsidP="00737CE5">
      <w:pPr>
        <w:jc w:val="center"/>
        <w:rPr>
          <w:sz w:val="24"/>
          <w:szCs w:val="24"/>
        </w:rPr>
      </w:pPr>
      <w:r>
        <w:rPr>
          <w:sz w:val="24"/>
          <w:szCs w:val="24"/>
        </w:rPr>
        <w:t>…..</w:t>
      </w:r>
      <w:r w:rsidR="00737CE5" w:rsidRPr="007844CB">
        <w:rPr>
          <w:sz w:val="24"/>
          <w:szCs w:val="24"/>
        </w:rPr>
        <w:t>………………………………………</w:t>
      </w:r>
      <w:r w:rsidR="0032522B" w:rsidRPr="007844CB">
        <w:rPr>
          <w:sz w:val="24"/>
          <w:szCs w:val="24"/>
        </w:rPr>
        <w:t>……………………………………………………………</w:t>
      </w:r>
    </w:p>
    <w:p w14:paraId="5F59D47E" w14:textId="3CCE3A51" w:rsidR="0032522B" w:rsidRPr="007844CB" w:rsidRDefault="0032522B" w:rsidP="00737CE5">
      <w:pPr>
        <w:jc w:val="center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(wskazać podmiot i określić odpowiedni zakres dla wskazanego podmiotu).</w:t>
      </w:r>
    </w:p>
    <w:p w14:paraId="1439DF89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0B41449E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61F21D90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 xml:space="preserve">…………….……. </w:t>
      </w:r>
      <w:r w:rsidRPr="007844CB">
        <w:rPr>
          <w:i/>
          <w:sz w:val="24"/>
          <w:szCs w:val="24"/>
        </w:rPr>
        <w:t xml:space="preserve">(miejscowość), </w:t>
      </w:r>
      <w:r w:rsidRPr="007844CB">
        <w:rPr>
          <w:sz w:val="24"/>
          <w:szCs w:val="24"/>
        </w:rPr>
        <w:t xml:space="preserve">dnia ………….……. r. </w:t>
      </w:r>
    </w:p>
    <w:p w14:paraId="2065180C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61584C10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  <w:t>…………………………………………</w:t>
      </w:r>
    </w:p>
    <w:p w14:paraId="136AFB80" w14:textId="77777777" w:rsidR="0032522B" w:rsidRPr="007844C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(podpis)</w:t>
      </w:r>
    </w:p>
    <w:p w14:paraId="0A3F1061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30641987" w14:textId="77777777" w:rsidR="0032522B" w:rsidRPr="007844CB" w:rsidRDefault="0032522B" w:rsidP="001038DF">
      <w:pPr>
        <w:spacing w:line="360" w:lineRule="auto"/>
        <w:rPr>
          <w:i/>
          <w:sz w:val="24"/>
          <w:szCs w:val="24"/>
        </w:rPr>
      </w:pPr>
    </w:p>
    <w:p w14:paraId="0B34240B" w14:textId="77777777" w:rsidR="0032522B" w:rsidRPr="007844CB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7844CB">
        <w:rPr>
          <w:b/>
          <w:sz w:val="24"/>
          <w:szCs w:val="24"/>
        </w:rPr>
        <w:t>OŚWIADCZENIE DOTYCZĄCE PODANYCH INFORMACJI:</w:t>
      </w:r>
    </w:p>
    <w:p w14:paraId="6A575EDC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34DF05D9" w14:textId="77777777" w:rsidR="0032522B" w:rsidRPr="007844CB" w:rsidRDefault="0032522B" w:rsidP="00737CE5">
      <w:pPr>
        <w:spacing w:line="360" w:lineRule="auto"/>
        <w:jc w:val="both"/>
        <w:rPr>
          <w:sz w:val="24"/>
          <w:szCs w:val="24"/>
        </w:rPr>
      </w:pPr>
      <w:r w:rsidRPr="007844CB">
        <w:rPr>
          <w:sz w:val="24"/>
          <w:szCs w:val="24"/>
        </w:rPr>
        <w:t xml:space="preserve">Oświadczam, że wszystkie informacje podane w powyższych oświadczeniach są aktualne </w:t>
      </w:r>
      <w:r w:rsidRPr="007844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F02D32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1B02CF6D" w14:textId="77777777" w:rsidR="00737CE5" w:rsidRPr="007844CB" w:rsidRDefault="00737CE5" w:rsidP="00831231">
      <w:pPr>
        <w:spacing w:line="360" w:lineRule="auto"/>
        <w:jc w:val="right"/>
        <w:rPr>
          <w:sz w:val="24"/>
          <w:szCs w:val="24"/>
        </w:rPr>
      </w:pPr>
    </w:p>
    <w:p w14:paraId="55DC509A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 xml:space="preserve">…………….……. </w:t>
      </w:r>
      <w:r w:rsidRPr="007844CB">
        <w:rPr>
          <w:i/>
          <w:sz w:val="24"/>
          <w:szCs w:val="24"/>
        </w:rPr>
        <w:t xml:space="preserve">(miejscowość), </w:t>
      </w:r>
      <w:r w:rsidRPr="007844CB">
        <w:rPr>
          <w:sz w:val="24"/>
          <w:szCs w:val="24"/>
        </w:rPr>
        <w:t xml:space="preserve">dnia ………….……. r. </w:t>
      </w:r>
    </w:p>
    <w:p w14:paraId="000D1325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10A414D6" w14:textId="77777777" w:rsidR="0032522B" w:rsidRPr="007844CB" w:rsidRDefault="0032522B" w:rsidP="00831231">
      <w:pPr>
        <w:spacing w:line="360" w:lineRule="auto"/>
        <w:jc w:val="right"/>
        <w:rPr>
          <w:sz w:val="24"/>
          <w:szCs w:val="24"/>
        </w:rPr>
      </w:pP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</w:r>
      <w:r w:rsidRPr="007844CB">
        <w:rPr>
          <w:sz w:val="24"/>
          <w:szCs w:val="24"/>
        </w:rPr>
        <w:tab/>
        <w:t>…………………………………………</w:t>
      </w:r>
    </w:p>
    <w:p w14:paraId="01C01789" w14:textId="77777777" w:rsidR="0032522B" w:rsidRPr="007844CB" w:rsidRDefault="0032522B" w:rsidP="001A25D5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7844CB">
        <w:rPr>
          <w:i/>
          <w:sz w:val="24"/>
          <w:szCs w:val="24"/>
        </w:rPr>
        <w:t>(podpis)</w:t>
      </w:r>
    </w:p>
    <w:p w14:paraId="41538FF8" w14:textId="77777777" w:rsidR="0032522B" w:rsidRPr="007844CB" w:rsidRDefault="0032522B" w:rsidP="00737CE5">
      <w:pPr>
        <w:suppressAutoHyphens w:val="0"/>
        <w:autoSpaceDE/>
        <w:spacing w:after="200" w:line="276" w:lineRule="auto"/>
        <w:rPr>
          <w:sz w:val="24"/>
          <w:szCs w:val="24"/>
        </w:rPr>
      </w:pPr>
    </w:p>
    <w:sectPr w:rsidR="0032522B" w:rsidRPr="007844CB" w:rsidSect="00826A5C">
      <w:headerReference w:type="default" r:id="rId7"/>
      <w:footerReference w:type="default" r:id="rId8"/>
      <w:headerReference w:type="first" r:id="rId9"/>
      <w:pgSz w:w="11906" w:h="16838"/>
      <w:pgMar w:top="1256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3081D" w14:textId="77777777" w:rsidR="00F47F3E" w:rsidRDefault="00F47F3E" w:rsidP="00A44092">
      <w:r>
        <w:separator/>
      </w:r>
    </w:p>
  </w:endnote>
  <w:endnote w:type="continuationSeparator" w:id="0">
    <w:p w14:paraId="09D0CAD1" w14:textId="77777777" w:rsidR="00F47F3E" w:rsidRDefault="00F47F3E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3FF7" w14:textId="77777777" w:rsidR="008730FF" w:rsidRDefault="008615EB">
    <w:pPr>
      <w:jc w:val="center"/>
      <w:rPr>
        <w:rFonts w:ascii="Arial" w:hAnsi="Arial" w:cs="Arial"/>
        <w:color w:val="808080"/>
        <w:sz w:val="16"/>
      </w:rPr>
    </w:pPr>
  </w:p>
  <w:p w14:paraId="55F9D686" w14:textId="77777777" w:rsidR="008730FF" w:rsidRDefault="008615EB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0364" w14:textId="77777777" w:rsidR="00F47F3E" w:rsidRDefault="00F47F3E" w:rsidP="00A44092">
      <w:r>
        <w:separator/>
      </w:r>
    </w:p>
  </w:footnote>
  <w:footnote w:type="continuationSeparator" w:id="0">
    <w:p w14:paraId="4357E62E" w14:textId="77777777" w:rsidR="00F47F3E" w:rsidRDefault="00F47F3E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68C9" w14:textId="064D9523" w:rsidR="008730FF" w:rsidRDefault="00826A5C" w:rsidP="00037231">
    <w:pPr>
      <w:pStyle w:val="Nagwek"/>
      <w:tabs>
        <w:tab w:val="left" w:pos="5325"/>
      </w:tabs>
      <w:rPr>
        <w:rFonts w:ascii="Arial" w:hAnsi="Arial" w:cs="Arial"/>
        <w:sz w:val="18"/>
        <w:szCs w:val="18"/>
      </w:rPr>
    </w:pPr>
    <w:r w:rsidRPr="00640352">
      <w:rPr>
        <w:noProof/>
        <w:lang w:eastAsia="pl-PL"/>
      </w:rPr>
      <w:drawing>
        <wp:inline distT="0" distB="0" distL="0" distR="0" wp14:anchorId="35294E01" wp14:editId="0CA23A8F">
          <wp:extent cx="568036" cy="555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55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</w:t>
    </w:r>
    <w:r w:rsidR="00366EE4">
      <w:rPr>
        <w:rFonts w:ascii="Arial" w:hAnsi="Arial" w:cs="Arial"/>
        <w:sz w:val="18"/>
        <w:szCs w:val="18"/>
      </w:rPr>
      <w:t>PIOŚ.271.</w:t>
    </w:r>
    <w:r w:rsidR="007844CB">
      <w:rPr>
        <w:rFonts w:ascii="Arial" w:hAnsi="Arial" w:cs="Arial"/>
        <w:sz w:val="18"/>
        <w:szCs w:val="18"/>
      </w:rPr>
      <w:t>06</w:t>
    </w:r>
    <w:r w:rsidR="005710D3" w:rsidRPr="005710D3">
      <w:rPr>
        <w:rFonts w:ascii="Arial" w:hAnsi="Arial" w:cs="Arial"/>
        <w:sz w:val="18"/>
        <w:szCs w:val="18"/>
      </w:rPr>
      <w:t>.20</w:t>
    </w:r>
    <w:r w:rsidR="007844CB">
      <w:rPr>
        <w:rFonts w:ascii="Arial" w:hAnsi="Arial" w:cs="Arial"/>
        <w:sz w:val="18"/>
        <w:szCs w:val="18"/>
      </w:rPr>
      <w:t>20</w:t>
    </w:r>
    <w:r w:rsidR="00366EE4">
      <w:rPr>
        <w:rFonts w:ascii="Arial" w:hAnsi="Arial" w:cs="Arial"/>
        <w:sz w:val="18"/>
        <w:szCs w:val="18"/>
      </w:rPr>
      <w:t>.MP</w:t>
    </w:r>
    <w:r w:rsidR="00037231">
      <w:rPr>
        <w:rFonts w:ascii="Arial" w:hAnsi="Arial" w:cs="Arial"/>
        <w:sz w:val="18"/>
        <w:szCs w:val="18"/>
      </w:rPr>
      <w:tab/>
      <w:t xml:space="preserve">                               </w:t>
    </w:r>
    <w:r w:rsidR="00037231">
      <w:rPr>
        <w:noProof/>
        <w:lang w:eastAsia="pl-PL"/>
      </w:rPr>
      <w:drawing>
        <wp:inline distT="0" distB="0" distL="0" distR="0" wp14:anchorId="46AD2A49" wp14:editId="7C3BFE0B">
          <wp:extent cx="1600200" cy="545902"/>
          <wp:effectExtent l="0" t="0" r="0" b="6985"/>
          <wp:docPr id="3" name="Obraz 3" descr="Znalezione obrazy dla zapytania zuw 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zuw szczec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BB78" w14:textId="61C75F31" w:rsidR="00A44092" w:rsidRDefault="00826A5C" w:rsidP="00A44092">
    <w:pPr>
      <w:pStyle w:val="Nagwek"/>
      <w:jc w:val="both"/>
      <w:rPr>
        <w:rFonts w:ascii="Arial" w:hAnsi="Arial" w:cs="Arial"/>
        <w:sz w:val="18"/>
        <w:szCs w:val="18"/>
      </w:rPr>
    </w:pPr>
    <w:r w:rsidRPr="00640352">
      <w:rPr>
        <w:noProof/>
        <w:lang w:eastAsia="pl-PL"/>
      </w:rPr>
      <w:drawing>
        <wp:inline distT="0" distB="0" distL="0" distR="0" wp14:anchorId="248DEFCC" wp14:editId="74352C10">
          <wp:extent cx="568036" cy="55512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55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A47885">
      <w:rPr>
        <w:rFonts w:ascii="Arial" w:hAnsi="Arial" w:cs="Arial"/>
        <w:sz w:val="18"/>
        <w:szCs w:val="18"/>
      </w:rPr>
      <w:t>PIOŚ.271.</w:t>
    </w:r>
    <w:r w:rsidR="007844CB">
      <w:rPr>
        <w:rFonts w:ascii="Arial" w:hAnsi="Arial" w:cs="Arial"/>
        <w:sz w:val="18"/>
        <w:szCs w:val="18"/>
      </w:rPr>
      <w:t>06</w:t>
    </w:r>
    <w:r w:rsidR="005710D3" w:rsidRPr="005710D3">
      <w:rPr>
        <w:rFonts w:ascii="Arial" w:hAnsi="Arial" w:cs="Arial"/>
        <w:sz w:val="18"/>
        <w:szCs w:val="18"/>
      </w:rPr>
      <w:t>.20</w:t>
    </w:r>
    <w:r w:rsidR="007844CB">
      <w:rPr>
        <w:rFonts w:ascii="Arial" w:hAnsi="Arial" w:cs="Arial"/>
        <w:sz w:val="18"/>
        <w:szCs w:val="18"/>
      </w:rPr>
      <w:t>20</w:t>
    </w:r>
    <w:r w:rsidR="005710D3" w:rsidRPr="005710D3">
      <w:rPr>
        <w:rFonts w:ascii="Arial" w:hAnsi="Arial" w:cs="Arial"/>
        <w:sz w:val="18"/>
        <w:szCs w:val="18"/>
      </w:rPr>
      <w:t>.</w:t>
    </w:r>
    <w:r w:rsidR="00A47885">
      <w:rPr>
        <w:rFonts w:ascii="Arial" w:hAnsi="Arial" w:cs="Arial"/>
        <w:sz w:val="18"/>
        <w:szCs w:val="18"/>
      </w:rPr>
      <w:t>MP</w:t>
    </w:r>
    <w:r w:rsidR="00037231">
      <w:rPr>
        <w:rFonts w:ascii="Arial" w:hAnsi="Arial" w:cs="Arial"/>
        <w:sz w:val="18"/>
        <w:szCs w:val="18"/>
      </w:rPr>
      <w:t xml:space="preserve">                                                                                 </w:t>
    </w:r>
    <w:r w:rsidR="00037231">
      <w:rPr>
        <w:noProof/>
        <w:lang w:eastAsia="pl-PL"/>
      </w:rPr>
      <w:drawing>
        <wp:inline distT="0" distB="0" distL="0" distR="0" wp14:anchorId="36E8628A" wp14:editId="0C19245F">
          <wp:extent cx="1704975" cy="581645"/>
          <wp:effectExtent l="0" t="0" r="0" b="9525"/>
          <wp:docPr id="2" name="Obraz 2" descr="Znalezione obrazy dla zapytania zuw 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zuw szczec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8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DDA02" w14:textId="77777777" w:rsidR="008730FF" w:rsidRDefault="008615E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92"/>
    <w:rsid w:val="00037231"/>
    <w:rsid w:val="000E6115"/>
    <w:rsid w:val="001038DF"/>
    <w:rsid w:val="00177801"/>
    <w:rsid w:val="001A25D5"/>
    <w:rsid w:val="001D60E2"/>
    <w:rsid w:val="001E58CE"/>
    <w:rsid w:val="002245FE"/>
    <w:rsid w:val="002473EF"/>
    <w:rsid w:val="003106D5"/>
    <w:rsid w:val="0032522B"/>
    <w:rsid w:val="00366EE4"/>
    <w:rsid w:val="00375B05"/>
    <w:rsid w:val="00422296"/>
    <w:rsid w:val="0046310E"/>
    <w:rsid w:val="004A4E58"/>
    <w:rsid w:val="004F6690"/>
    <w:rsid w:val="00504EC5"/>
    <w:rsid w:val="00516456"/>
    <w:rsid w:val="005710D3"/>
    <w:rsid w:val="00704D7A"/>
    <w:rsid w:val="00737CE5"/>
    <w:rsid w:val="00777A04"/>
    <w:rsid w:val="007844CB"/>
    <w:rsid w:val="00826A5C"/>
    <w:rsid w:val="00831231"/>
    <w:rsid w:val="008615EB"/>
    <w:rsid w:val="008B314B"/>
    <w:rsid w:val="009044DA"/>
    <w:rsid w:val="0098404F"/>
    <w:rsid w:val="009A3B09"/>
    <w:rsid w:val="009C0A88"/>
    <w:rsid w:val="00A44092"/>
    <w:rsid w:val="00A47885"/>
    <w:rsid w:val="00AE462B"/>
    <w:rsid w:val="00B32F91"/>
    <w:rsid w:val="00B3558C"/>
    <w:rsid w:val="00B44917"/>
    <w:rsid w:val="00B6455A"/>
    <w:rsid w:val="00B9668C"/>
    <w:rsid w:val="00BF64DD"/>
    <w:rsid w:val="00CD7CB6"/>
    <w:rsid w:val="00CE7E4C"/>
    <w:rsid w:val="00D05CF9"/>
    <w:rsid w:val="00D27430"/>
    <w:rsid w:val="00DA0080"/>
    <w:rsid w:val="00E3477C"/>
    <w:rsid w:val="00EC2A8A"/>
    <w:rsid w:val="00ED7F9B"/>
    <w:rsid w:val="00F47F3E"/>
    <w:rsid w:val="00F52FEF"/>
    <w:rsid w:val="00F77880"/>
    <w:rsid w:val="00FA0B14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94AE1"/>
  <w15:docId w15:val="{A02D8DB6-CE9B-4219-9BA4-6D68331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5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Mirek Jankowski</cp:lastModifiedBy>
  <cp:revision>29</cp:revision>
  <cp:lastPrinted>2020-06-30T12:02:00Z</cp:lastPrinted>
  <dcterms:created xsi:type="dcterms:W3CDTF">2018-02-27T13:36:00Z</dcterms:created>
  <dcterms:modified xsi:type="dcterms:W3CDTF">2020-06-30T12:02:00Z</dcterms:modified>
</cp:coreProperties>
</file>