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7271" w14:textId="5D6A5584" w:rsidR="00E8272B" w:rsidRPr="003772EF" w:rsidRDefault="00E8272B" w:rsidP="00E8272B">
      <w:pPr>
        <w:keepNext/>
        <w:suppressAutoHyphens/>
        <w:spacing w:before="240" w:after="60" w:line="240" w:lineRule="auto"/>
        <w:ind w:right="-288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772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Załącznik nr </w:t>
      </w:r>
      <w:r w:rsidR="003772EF" w:rsidRPr="003772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6</w:t>
      </w:r>
      <w:r w:rsidR="00A37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do SIWZ</w:t>
      </w:r>
      <w:bookmarkStart w:id="0" w:name="_GoBack"/>
      <w:bookmarkEnd w:id="0"/>
    </w:p>
    <w:p w14:paraId="411833A4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5881E535" w14:textId="77777777" w:rsidR="00AE5688" w:rsidRPr="008B1C0D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0A42F8CD" w14:textId="77777777" w:rsidR="00AE5688" w:rsidRPr="008B1C0D" w:rsidRDefault="008B1C0D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772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E5688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Gmina Drawno</w:t>
      </w:r>
    </w:p>
    <w:p w14:paraId="464F7C15" w14:textId="77777777" w:rsidR="00AE5688" w:rsidRPr="008B1C0D" w:rsidRDefault="008B1C0D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AE5688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l. Kościelna 3</w:t>
      </w:r>
    </w:p>
    <w:p w14:paraId="72580087" w14:textId="77777777" w:rsidR="00AE5688" w:rsidRPr="008B1C0D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73-220 Drawno</w:t>
      </w:r>
    </w:p>
    <w:p w14:paraId="35191F26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Wykonawca:</w:t>
      </w:r>
    </w:p>
    <w:p w14:paraId="1FCCC20F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3D7758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</w:t>
      </w:r>
    </w:p>
    <w:p w14:paraId="0A181FCC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14:paraId="5A888AC2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4340106A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reprezentowany przez:</w:t>
      </w:r>
    </w:p>
    <w:p w14:paraId="0BC2877B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40D42C69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</w:p>
    <w:p w14:paraId="26B890DD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14:paraId="119A2429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616A035F" w14:textId="77777777" w:rsidR="00E8272B" w:rsidRPr="008B1C0D" w:rsidRDefault="00E8272B" w:rsidP="003772E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881941" w14:textId="77777777" w:rsidR="00A8394E" w:rsidRDefault="00E8272B" w:rsidP="003772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 postępowania o udziele</w:t>
      </w:r>
      <w:r w:rsidR="00233615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zamówienia publicznego  pn.: </w:t>
      </w:r>
    </w:p>
    <w:p w14:paraId="3B10427B" w14:textId="72C8DE6C" w:rsidR="003772EF" w:rsidRPr="003772EF" w:rsidRDefault="003772EF" w:rsidP="003772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72E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„Utrzymanie czystości i porządku na terenie miasta Drawno w 202</w:t>
      </w:r>
      <w:r w:rsidR="00A8394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1</w:t>
      </w:r>
      <w:r w:rsidRPr="003772E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r.”</w:t>
      </w:r>
    </w:p>
    <w:p w14:paraId="79D342E5" w14:textId="77777777" w:rsidR="00E8272B" w:rsidRPr="008B1C0D" w:rsidRDefault="00E8272B" w:rsidP="003772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Gminę </w:t>
      </w:r>
      <w:r w:rsidR="00AE5688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Drawno</w:t>
      </w: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8B1C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oświadczam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iż wykonawca, którego reprezentuję </w:t>
      </w:r>
    </w:p>
    <w:p w14:paraId="38BA3FB5" w14:textId="67A96F6A" w:rsidR="00E8272B" w:rsidRPr="008B1C0D" w:rsidRDefault="00E8272B" w:rsidP="00C969CC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należy do grupy kapitałowej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</w:t>
      </w:r>
      <w:proofErr w:type="spellStart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t.j</w:t>
      </w:r>
      <w:proofErr w:type="spellEnd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. Dz. U.  z  2020  r.  poz. 1076</w:t>
      </w:r>
      <w:r w:rsid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</w:p>
    <w:p w14:paraId="5C2AC79D" w14:textId="175762CC" w:rsidR="00E8272B" w:rsidRPr="008B1C0D" w:rsidRDefault="00E8272B" w:rsidP="00C969CC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 do grupy kapitałowej,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</w:t>
      </w:r>
      <w:r w:rsidR="008B1C0D" w:rsidRPr="00C055B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t.j</w:t>
      </w:r>
      <w:proofErr w:type="spellEnd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. Dz. U.  z  2020  r.  poz. 1076</w:t>
      </w:r>
      <w:r w:rsid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</w:t>
      </w:r>
      <w:r w:rsidR="008B1C0D" w:rsidRPr="00C055B3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załączeniu przedkładam dokumenty / informacje potwierdzające, że powiązania 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innym wykonawcą nie prowadzą 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do zakłócenia konkurencji w postępowaniu.</w:t>
      </w:r>
    </w:p>
    <w:p w14:paraId="7038A919" w14:textId="77777777" w:rsidR="00E8272B" w:rsidRPr="008B1C0D" w:rsidRDefault="00E8272B" w:rsidP="00AE5688">
      <w:pPr>
        <w:shd w:val="clear" w:color="auto" w:fill="FFFFFF"/>
        <w:suppressAutoHyphens/>
        <w:autoSpaceDE w:val="0"/>
        <w:spacing w:before="50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 niepotrzebne skreślić</w:t>
      </w:r>
    </w:p>
    <w:p w14:paraId="48BC26D5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2A91DE" w14:textId="77777777" w:rsidR="00EA4136" w:rsidRDefault="00EA4136" w:rsidP="00E8272B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2ADF57" w14:textId="77777777" w:rsidR="00EA4136" w:rsidRDefault="00EA4136" w:rsidP="00E8272B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C709CF" w14:textId="77777777" w:rsidR="00EA4136" w:rsidRDefault="00EA4136" w:rsidP="00EA413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="00E8272B" w:rsidRPr="008B1C0D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</w:t>
      </w:r>
      <w:r w:rsidR="00E8272B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</w:t>
      </w:r>
    </w:p>
    <w:p w14:paraId="1ED0381F" w14:textId="77777777" w:rsidR="00EA4136" w:rsidRDefault="00E8272B" w:rsidP="00EA4136">
      <w:pPr>
        <w:suppressAutoHyphens/>
        <w:autoSpaceDE w:val="0"/>
        <w:spacing w:after="0" w:line="240" w:lineRule="auto"/>
        <w:ind w:left="4248" w:hanging="354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8B1C0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miejscowość, data)</w:t>
      </w:r>
      <w:r w:rsidR="00EA413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A413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A413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(podpis osoby uprawnionej do </w:t>
      </w:r>
      <w:r w:rsidR="00EA41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</w:p>
    <w:p w14:paraId="3505C2B9" w14:textId="77777777" w:rsidR="00E8272B" w:rsidRPr="008B1C0D" w:rsidRDefault="00EA4136" w:rsidP="00EA4136">
      <w:pPr>
        <w:suppressAutoHyphens/>
        <w:autoSpaceDE w:val="0"/>
        <w:spacing w:after="0" w:line="240" w:lineRule="auto"/>
        <w:ind w:left="4248" w:hanging="354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</w:t>
      </w:r>
      <w:r w:rsidR="00E8272B"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reprezentacji Wykonawcy*)</w:t>
      </w:r>
    </w:p>
    <w:p w14:paraId="390BF54B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ACE2008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AF87F4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FF8C8F" w14:textId="77777777" w:rsidR="00E8272B" w:rsidRPr="008B1C0D" w:rsidRDefault="00E8272B" w:rsidP="00AE56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14:paraId="1EC0199A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A2DFA5" w14:textId="77777777" w:rsidR="00E8272B" w:rsidRPr="008B1C0D" w:rsidRDefault="00E8272B" w:rsidP="00C969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E8272B" w:rsidRPr="008B1C0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E654" w14:textId="77777777" w:rsidR="00F84F02" w:rsidRDefault="00F84F02">
      <w:pPr>
        <w:spacing w:after="0" w:line="240" w:lineRule="auto"/>
      </w:pPr>
      <w:r>
        <w:separator/>
      </w:r>
    </w:p>
  </w:endnote>
  <w:endnote w:type="continuationSeparator" w:id="0">
    <w:p w14:paraId="45191000" w14:textId="77777777" w:rsidR="00F84F02" w:rsidRDefault="00F8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06E7" w14:textId="77777777" w:rsidR="008730FF" w:rsidRDefault="00F84F02">
    <w:pPr>
      <w:jc w:val="center"/>
      <w:rPr>
        <w:rFonts w:ascii="Arial" w:hAnsi="Arial" w:cs="Arial"/>
        <w:color w:val="808080"/>
        <w:sz w:val="16"/>
      </w:rPr>
    </w:pPr>
  </w:p>
  <w:p w14:paraId="2F518B3C" w14:textId="77777777" w:rsidR="008730FF" w:rsidRDefault="00F84F02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6E9F8" w14:textId="77777777" w:rsidR="00F84F02" w:rsidRDefault="00F84F02">
      <w:pPr>
        <w:spacing w:after="0" w:line="240" w:lineRule="auto"/>
      </w:pPr>
      <w:r>
        <w:separator/>
      </w:r>
    </w:p>
  </w:footnote>
  <w:footnote w:type="continuationSeparator" w:id="0">
    <w:p w14:paraId="4462D0D5" w14:textId="77777777" w:rsidR="00F84F02" w:rsidRDefault="00F8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36DDB" w14:textId="0875FB40" w:rsidR="001E58CE" w:rsidRPr="003772EF" w:rsidRDefault="003772EF" w:rsidP="001E58CE">
    <w:pPr>
      <w:pStyle w:val="Nagwek"/>
      <w:jc w:val="both"/>
      <w:rPr>
        <w:rFonts w:ascii="Times New Roman" w:hAnsi="Times New Roman" w:cs="Times New Roman"/>
        <w:szCs w:val="18"/>
      </w:rPr>
    </w:pPr>
    <w:r w:rsidRPr="003772EF">
      <w:rPr>
        <w:rFonts w:ascii="Times New Roman" w:hAnsi="Times New Roman" w:cs="Times New Roman"/>
        <w:szCs w:val="18"/>
      </w:rPr>
      <w:t>PIOŚ.271.1</w:t>
    </w:r>
    <w:r w:rsidR="00A8394E">
      <w:rPr>
        <w:rFonts w:ascii="Times New Roman" w:hAnsi="Times New Roman" w:cs="Times New Roman"/>
        <w:szCs w:val="18"/>
      </w:rPr>
      <w:t>2</w:t>
    </w:r>
    <w:r w:rsidR="00B95F90" w:rsidRPr="003772EF">
      <w:rPr>
        <w:rFonts w:ascii="Times New Roman" w:hAnsi="Times New Roman" w:cs="Times New Roman"/>
        <w:szCs w:val="18"/>
      </w:rPr>
      <w:t>.20</w:t>
    </w:r>
    <w:r w:rsidR="00A8394E">
      <w:rPr>
        <w:rFonts w:ascii="Times New Roman" w:hAnsi="Times New Roman" w:cs="Times New Roman"/>
        <w:szCs w:val="18"/>
      </w:rPr>
      <w:t>20</w:t>
    </w:r>
    <w:r w:rsidR="007B1BD9" w:rsidRPr="003772EF">
      <w:rPr>
        <w:rFonts w:ascii="Times New Roman" w:hAnsi="Times New Roman" w:cs="Times New Roman"/>
        <w:szCs w:val="18"/>
      </w:rPr>
      <w:t>.MP</w:t>
    </w:r>
  </w:p>
  <w:p w14:paraId="3A6A2A66" w14:textId="77777777" w:rsidR="001E58CE" w:rsidRDefault="00F84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7EE6" w14:textId="77777777" w:rsidR="00A44092" w:rsidRDefault="00B95F90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PIOŚ.271.0</w:t>
    </w:r>
    <w:r w:rsidR="0003794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.2018.GW</w:t>
    </w:r>
  </w:p>
  <w:p w14:paraId="33A4209C" w14:textId="77777777" w:rsidR="008730FF" w:rsidRDefault="00F84F0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B"/>
    <w:rsid w:val="0003088A"/>
    <w:rsid w:val="00037947"/>
    <w:rsid w:val="0010732D"/>
    <w:rsid w:val="00172B26"/>
    <w:rsid w:val="001D231C"/>
    <w:rsid w:val="00233615"/>
    <w:rsid w:val="003772EF"/>
    <w:rsid w:val="005112DE"/>
    <w:rsid w:val="00554619"/>
    <w:rsid w:val="005D6F2A"/>
    <w:rsid w:val="00675B86"/>
    <w:rsid w:val="006F1AF9"/>
    <w:rsid w:val="00733F8D"/>
    <w:rsid w:val="007B1BD9"/>
    <w:rsid w:val="008B1C0D"/>
    <w:rsid w:val="008F5CC0"/>
    <w:rsid w:val="009021CE"/>
    <w:rsid w:val="00982944"/>
    <w:rsid w:val="00A37A35"/>
    <w:rsid w:val="00A8394E"/>
    <w:rsid w:val="00AE5688"/>
    <w:rsid w:val="00B44A6D"/>
    <w:rsid w:val="00B95F90"/>
    <w:rsid w:val="00C85A27"/>
    <w:rsid w:val="00C969CC"/>
    <w:rsid w:val="00E1411C"/>
    <w:rsid w:val="00E8272B"/>
    <w:rsid w:val="00EA4136"/>
    <w:rsid w:val="00F34489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59F"/>
  <w15:docId w15:val="{90A545B7-054C-4FEA-8DF3-E3FF3D1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Praca_Urząd</cp:lastModifiedBy>
  <cp:revision>21</cp:revision>
  <cp:lastPrinted>2018-02-28T13:23:00Z</cp:lastPrinted>
  <dcterms:created xsi:type="dcterms:W3CDTF">2018-02-27T13:36:00Z</dcterms:created>
  <dcterms:modified xsi:type="dcterms:W3CDTF">2020-11-23T18:05:00Z</dcterms:modified>
</cp:coreProperties>
</file>