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F4C11" w14:textId="77777777" w:rsidR="004155FA" w:rsidRPr="00CA4001" w:rsidRDefault="004155FA" w:rsidP="00CA4001">
      <w:pPr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/>
        <w:textAlignment w:val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</w:p>
    <w:p w14:paraId="20A6132C" w14:textId="77777777" w:rsidR="002B6F95" w:rsidRPr="00CA4001" w:rsidRDefault="009357B5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eastAsia="TimesNewRomanPSMT" w:cs="Times New Roman"/>
          <w:b/>
          <w:sz w:val="24"/>
          <w:szCs w:val="24"/>
          <w:lang w:eastAsia="en-US"/>
        </w:rPr>
      </w:pPr>
      <w:r>
        <w:rPr>
          <w:rFonts w:eastAsia="TimesNewRomanPSMT" w:cs="Times New Roman"/>
          <w:b/>
          <w:sz w:val="24"/>
          <w:szCs w:val="24"/>
          <w:lang w:eastAsia="en-US"/>
        </w:rPr>
        <w:t>Załącznik nr 2</w:t>
      </w:r>
      <w:r w:rsidR="002B6F95" w:rsidRPr="00CA4001">
        <w:rPr>
          <w:rFonts w:eastAsia="TimesNewRomanPSMT" w:cs="Times New Roman"/>
          <w:b/>
          <w:sz w:val="24"/>
          <w:szCs w:val="24"/>
          <w:lang w:eastAsia="en-US"/>
        </w:rPr>
        <w:t xml:space="preserve"> do SIWZ</w:t>
      </w:r>
    </w:p>
    <w:p w14:paraId="1E3A39A8" w14:textId="77777777" w:rsidR="002B6F95" w:rsidRPr="00CA4001" w:rsidRDefault="002B6F95" w:rsidP="002B6F95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eastAsiaTheme="minorHAnsi" w:cs="Times New Roman"/>
          <w:sz w:val="24"/>
          <w:szCs w:val="24"/>
          <w:lang w:eastAsia="en-US"/>
        </w:rPr>
      </w:pPr>
      <w:r w:rsidRPr="00CA4001">
        <w:rPr>
          <w:rFonts w:eastAsia="TimesNewRomanPSMT" w:cs="Times New Roman"/>
          <w:i/>
          <w:iCs/>
          <w:sz w:val="24"/>
          <w:szCs w:val="24"/>
          <w:lang w:eastAsia="en-US"/>
        </w:rPr>
        <w:t>Załącznik nr .......... do oferty</w:t>
      </w:r>
    </w:p>
    <w:p w14:paraId="3AC29E20" w14:textId="77777777" w:rsidR="002B6F95" w:rsidRPr="00CA4001" w:rsidRDefault="002B6F95" w:rsidP="006F64F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A4001">
        <w:rPr>
          <w:rFonts w:ascii="Times New Roman" w:hAnsi="Times New Roman"/>
          <w:b/>
          <w:sz w:val="24"/>
          <w:szCs w:val="24"/>
        </w:rPr>
        <w:t>FORMULARZ OFERTOWY</w:t>
      </w:r>
    </w:p>
    <w:p w14:paraId="5738FF06" w14:textId="77777777" w:rsidR="006F64F0" w:rsidRPr="00CA4001" w:rsidRDefault="006F64F0" w:rsidP="006F64F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409C7B5F" w14:textId="77777777" w:rsidR="00877681" w:rsidRPr="00CA4001" w:rsidRDefault="00877681" w:rsidP="00877681">
      <w:pPr>
        <w:widowControl/>
        <w:tabs>
          <w:tab w:val="left" w:pos="2552"/>
        </w:tabs>
        <w:suppressAutoHyphens w:val="0"/>
        <w:autoSpaceDE w:val="0"/>
        <w:autoSpaceDN w:val="0"/>
        <w:spacing w:after="0" w:line="240" w:lineRule="auto"/>
        <w:ind w:left="2552" w:hanging="2552"/>
        <w:textAlignment w:val="auto"/>
        <w:rPr>
          <w:rFonts w:cs="Times New Roman"/>
          <w:sz w:val="24"/>
          <w:szCs w:val="24"/>
        </w:rPr>
      </w:pPr>
      <w:r w:rsidRPr="00CA4001">
        <w:rPr>
          <w:rFonts w:cs="Times New Roman"/>
          <w:b/>
          <w:sz w:val="24"/>
          <w:szCs w:val="24"/>
        </w:rPr>
        <w:t xml:space="preserve">Zamawiający: </w:t>
      </w:r>
      <w:r w:rsidRPr="00CA4001">
        <w:rPr>
          <w:rFonts w:cs="Times New Roman"/>
          <w:b/>
          <w:sz w:val="24"/>
          <w:szCs w:val="24"/>
        </w:rPr>
        <w:tab/>
      </w:r>
      <w:r w:rsidRPr="00CA4001">
        <w:rPr>
          <w:rFonts w:cs="Times New Roman"/>
          <w:sz w:val="24"/>
          <w:szCs w:val="24"/>
        </w:rPr>
        <w:t>Gmina Drawno z siedzibą w Urzędzie Miejskim w Drawnie</w:t>
      </w:r>
    </w:p>
    <w:p w14:paraId="4E35BE75" w14:textId="77777777" w:rsidR="00877681" w:rsidRPr="00CA4001" w:rsidRDefault="00CA4001" w:rsidP="00877681">
      <w:pPr>
        <w:widowControl/>
        <w:tabs>
          <w:tab w:val="left" w:pos="2552"/>
        </w:tabs>
        <w:suppressAutoHyphens w:val="0"/>
        <w:autoSpaceDE w:val="0"/>
        <w:autoSpaceDN w:val="0"/>
        <w:spacing w:after="0" w:line="240" w:lineRule="auto"/>
        <w:ind w:left="2552" w:hanging="2552"/>
        <w:textAlignment w:val="auto"/>
        <w:rPr>
          <w:rFonts w:cs="Times New Roman"/>
          <w:bCs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ab/>
        <w:t>ul. Kościelna 3, 73-220 Drawno</w:t>
      </w:r>
    </w:p>
    <w:p w14:paraId="7ED86B43" w14:textId="77777777" w:rsidR="00877681" w:rsidRPr="00CA4001" w:rsidRDefault="00877681" w:rsidP="00877681">
      <w:pPr>
        <w:widowControl/>
        <w:suppressAutoHyphens w:val="0"/>
        <w:autoSpaceDE w:val="0"/>
        <w:autoSpaceDN w:val="0"/>
        <w:spacing w:after="0" w:line="240" w:lineRule="auto"/>
        <w:jc w:val="left"/>
        <w:textAlignment w:val="auto"/>
        <w:rPr>
          <w:rFonts w:cs="Times New Roman"/>
          <w:b/>
          <w:sz w:val="24"/>
          <w:szCs w:val="24"/>
        </w:rPr>
      </w:pPr>
      <w:r w:rsidRPr="00CA4001">
        <w:rPr>
          <w:rFonts w:cs="Times New Roman"/>
          <w:b/>
          <w:sz w:val="24"/>
          <w:szCs w:val="24"/>
        </w:rPr>
        <w:t>Wykonawca:</w:t>
      </w:r>
    </w:p>
    <w:tbl>
      <w:tblPr>
        <w:tblW w:w="955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718"/>
      </w:tblGrid>
      <w:tr w:rsidR="00877681" w:rsidRPr="00CA4001" w14:paraId="0705B009" w14:textId="77777777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7E499" w14:textId="77777777" w:rsidR="00877681" w:rsidRPr="00CA4001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  <w:r w:rsidRPr="00CA4001">
              <w:rPr>
                <w:rFonts w:cs="Times New Roman"/>
                <w:b/>
              </w:rPr>
              <w:t>Nazwa wykonawcy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993C8" w14:textId="77777777" w:rsidR="00877681" w:rsidRPr="00CA4001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03171D1A" w14:textId="77777777" w:rsidR="00877681" w:rsidRPr="00CA4001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28C41FD3" w14:textId="77777777" w:rsidR="00877681" w:rsidRPr="00CA4001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877681" w:rsidRPr="00CA4001" w14:paraId="2A736279" w14:textId="77777777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EED3D" w14:textId="77777777" w:rsidR="00877681" w:rsidRPr="00CA4001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  <w:r w:rsidRPr="00CA4001">
              <w:rPr>
                <w:rFonts w:cs="Times New Roman"/>
                <w:b/>
              </w:rPr>
              <w:t>Adres wykonawcy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FF7D5" w14:textId="77777777" w:rsidR="00877681" w:rsidRPr="00CA4001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877681" w:rsidRPr="00CA4001" w14:paraId="1363F112" w14:textId="77777777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597BD" w14:textId="77777777" w:rsidR="00877681" w:rsidRPr="00CA4001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  <w:r w:rsidRPr="00CA4001">
              <w:rPr>
                <w:rFonts w:cs="Times New Roman"/>
                <w:b/>
              </w:rPr>
              <w:t>Nr NIP</w:t>
            </w:r>
          </w:p>
          <w:p w14:paraId="30EAE572" w14:textId="77777777" w:rsidR="00877681" w:rsidRPr="00CA4001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  <w:r w:rsidRPr="00CA4001">
              <w:rPr>
                <w:rFonts w:cs="Times New Roman"/>
                <w:b/>
              </w:rPr>
              <w:t>Nr REGON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115F3" w14:textId="77777777" w:rsidR="00877681" w:rsidRPr="00CA4001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877681" w:rsidRPr="00CA4001" w14:paraId="0BB0A585" w14:textId="77777777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3FCFA" w14:textId="77777777" w:rsidR="00877681" w:rsidRPr="00CA4001" w:rsidRDefault="00877681" w:rsidP="00EE106E">
            <w:pPr>
              <w:pStyle w:val="Default"/>
              <w:rPr>
                <w:rFonts w:ascii="Times New Roman" w:hAnsi="Times New Roman" w:cs="Times New Roman"/>
              </w:rPr>
            </w:pPr>
            <w:r w:rsidRPr="00CA4001">
              <w:rPr>
                <w:rFonts w:ascii="Times New Roman" w:hAnsi="Times New Roman" w:cs="Times New Roman"/>
              </w:rPr>
              <w:t xml:space="preserve">Nazwa i adres partnerów </w:t>
            </w:r>
          </w:p>
          <w:p w14:paraId="0BAD00EE" w14:textId="77777777" w:rsidR="00877681" w:rsidRPr="00CA4001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  <w:r w:rsidRPr="00CA4001">
              <w:rPr>
                <w:rFonts w:cs="Times New Roman"/>
              </w:rPr>
              <w:t xml:space="preserve">Konsorcjum*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9528D" w14:textId="77777777" w:rsidR="00877681" w:rsidRPr="00CA4001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</w:tbl>
    <w:p w14:paraId="12CA9EEF" w14:textId="77777777" w:rsidR="00877681" w:rsidRPr="00CA4001" w:rsidRDefault="00877681" w:rsidP="00877681">
      <w:pPr>
        <w:suppressAutoHyphens w:val="0"/>
        <w:autoSpaceDE w:val="0"/>
        <w:autoSpaceDN w:val="0"/>
        <w:spacing w:after="0" w:line="240" w:lineRule="auto"/>
        <w:rPr>
          <w:rFonts w:cs="Times New Roman"/>
          <w:i/>
          <w:sz w:val="24"/>
          <w:szCs w:val="24"/>
        </w:rPr>
      </w:pPr>
      <w:r w:rsidRPr="00CA4001">
        <w:rPr>
          <w:rFonts w:cs="Times New Roman"/>
          <w:i/>
          <w:sz w:val="24"/>
          <w:szCs w:val="24"/>
        </w:rPr>
        <w:t>* wypełniać w przypadku Konsorcjum</w:t>
      </w:r>
    </w:p>
    <w:p w14:paraId="023FF279" w14:textId="77777777" w:rsidR="00877681" w:rsidRPr="00CA4001" w:rsidRDefault="00877681" w:rsidP="00877681">
      <w:pPr>
        <w:suppressAutoHyphens w:val="0"/>
        <w:autoSpaceDE w:val="0"/>
        <w:autoSpaceDN w:val="0"/>
        <w:spacing w:after="0" w:line="240" w:lineRule="auto"/>
        <w:rPr>
          <w:rFonts w:cs="Times New Roman"/>
          <w:bCs/>
          <w:sz w:val="24"/>
          <w:szCs w:val="24"/>
          <w:lang w:eastAsia="pl-PL"/>
        </w:rPr>
      </w:pPr>
    </w:p>
    <w:p w14:paraId="6A45AF8C" w14:textId="77777777" w:rsidR="00877681" w:rsidRPr="00CA4001" w:rsidRDefault="00877681" w:rsidP="00877681">
      <w:pPr>
        <w:widowControl/>
        <w:suppressAutoHyphens w:val="0"/>
        <w:autoSpaceDE w:val="0"/>
        <w:autoSpaceDN w:val="0"/>
        <w:spacing w:after="0" w:line="240" w:lineRule="auto"/>
        <w:jc w:val="left"/>
        <w:textAlignment w:val="auto"/>
        <w:rPr>
          <w:rFonts w:cs="Times New Roman"/>
          <w:b/>
          <w:sz w:val="24"/>
          <w:szCs w:val="24"/>
        </w:rPr>
      </w:pPr>
      <w:r w:rsidRPr="00CA4001">
        <w:rPr>
          <w:rFonts w:cs="Times New Roman"/>
          <w:b/>
          <w:sz w:val="24"/>
          <w:szCs w:val="24"/>
        </w:rPr>
        <w:t>Osoba do kontaktów (w sprawach niniejszej oferty):</w:t>
      </w:r>
    </w:p>
    <w:tbl>
      <w:tblPr>
        <w:tblW w:w="955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718"/>
      </w:tblGrid>
      <w:tr w:rsidR="00877681" w:rsidRPr="00CA4001" w14:paraId="44CD58B9" w14:textId="77777777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C726B" w14:textId="77777777" w:rsidR="00877681" w:rsidRPr="00CA4001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  <w:r w:rsidRPr="00CA4001">
              <w:rPr>
                <w:rFonts w:cs="Times New Roman"/>
                <w:b/>
              </w:rPr>
              <w:t>Imię i nazwisko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E3435" w14:textId="77777777" w:rsidR="00877681" w:rsidRPr="00CA4001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2BD5BE15" w14:textId="77777777" w:rsidR="00877681" w:rsidRPr="00CA4001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41E9E39A" w14:textId="77777777" w:rsidR="00877681" w:rsidRPr="00CA4001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877681" w:rsidRPr="00CA4001" w14:paraId="0F99CAE2" w14:textId="77777777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17984" w14:textId="77777777" w:rsidR="00877681" w:rsidRPr="00CA4001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  <w:r w:rsidRPr="00CA4001">
              <w:rPr>
                <w:rFonts w:cs="Times New Roman"/>
                <w:b/>
              </w:rPr>
              <w:t>Adres służbowy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F7B4B" w14:textId="77777777" w:rsidR="00877681" w:rsidRPr="00CA4001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877681" w:rsidRPr="00CA4001" w14:paraId="66255701" w14:textId="77777777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90364" w14:textId="77777777" w:rsidR="00877681" w:rsidRPr="00CA4001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  <w:r w:rsidRPr="00CA4001">
              <w:rPr>
                <w:rFonts w:cs="Times New Roman"/>
                <w:b/>
              </w:rPr>
              <w:t>Telefon, fax, email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3CB26" w14:textId="77777777" w:rsidR="00877681" w:rsidRPr="00CA4001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</w:tbl>
    <w:p w14:paraId="4187B846" w14:textId="77777777" w:rsidR="00877681" w:rsidRPr="00CA4001" w:rsidRDefault="00877681" w:rsidP="00877681">
      <w:pPr>
        <w:suppressAutoHyphens w:val="0"/>
        <w:autoSpaceDE w:val="0"/>
        <w:autoSpaceDN w:val="0"/>
        <w:spacing w:after="0" w:line="240" w:lineRule="auto"/>
        <w:rPr>
          <w:rFonts w:cs="Times New Roman"/>
          <w:bCs/>
          <w:sz w:val="24"/>
          <w:szCs w:val="24"/>
          <w:lang w:eastAsia="pl-PL"/>
        </w:rPr>
      </w:pPr>
    </w:p>
    <w:p w14:paraId="0EB53963" w14:textId="0FA72473" w:rsidR="00877681" w:rsidRPr="00CA4001" w:rsidRDefault="00877681" w:rsidP="00CA4001">
      <w:pPr>
        <w:pStyle w:val="Bezodstpw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CA4001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Odpowiadając na publiczne ogłoszenie o zamówieniu w postępowaniu prowadzonym </w:t>
      </w:r>
      <w:r w:rsidRPr="00CA4001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br/>
        <w:t xml:space="preserve">w trybie przetargu nieograniczonego pod nazwą: </w:t>
      </w:r>
      <w:r w:rsidR="00CA4001" w:rsidRPr="00CA4001">
        <w:rPr>
          <w:rFonts w:ascii="Times New Roman" w:eastAsia="Times New Roman" w:hAnsi="Times New Roman"/>
          <w:b/>
          <w:i/>
          <w:spacing w:val="-1"/>
          <w:sz w:val="24"/>
          <w:szCs w:val="24"/>
          <w:lang w:eastAsia="ar-SA"/>
        </w:rPr>
        <w:t>„</w:t>
      </w:r>
      <w:r w:rsidR="009357B5">
        <w:rPr>
          <w:rFonts w:ascii="Times New Roman" w:eastAsia="Times New Roman" w:hAnsi="Times New Roman"/>
          <w:b/>
          <w:i/>
          <w:spacing w:val="-1"/>
          <w:sz w:val="24"/>
          <w:szCs w:val="24"/>
          <w:lang w:eastAsia="ar-SA"/>
        </w:rPr>
        <w:t>Utrzymanie czystości i porządku na terenie miasta Drawno w 202</w:t>
      </w:r>
      <w:r w:rsidR="00492FF0">
        <w:rPr>
          <w:rFonts w:ascii="Times New Roman" w:eastAsia="Times New Roman" w:hAnsi="Times New Roman"/>
          <w:b/>
          <w:i/>
          <w:spacing w:val="-1"/>
          <w:sz w:val="24"/>
          <w:szCs w:val="24"/>
          <w:lang w:eastAsia="ar-SA"/>
        </w:rPr>
        <w:t>1</w:t>
      </w:r>
      <w:r w:rsidR="009357B5">
        <w:rPr>
          <w:rFonts w:ascii="Times New Roman" w:eastAsia="Times New Roman" w:hAnsi="Times New Roman"/>
          <w:b/>
          <w:i/>
          <w:spacing w:val="-1"/>
          <w:sz w:val="24"/>
          <w:szCs w:val="24"/>
          <w:lang w:eastAsia="ar-SA"/>
        </w:rPr>
        <w:t>r.</w:t>
      </w:r>
      <w:r w:rsidR="00CA4001" w:rsidRPr="00CA4001">
        <w:rPr>
          <w:rFonts w:ascii="Times New Roman" w:eastAsia="Times New Roman" w:hAnsi="Times New Roman"/>
          <w:b/>
          <w:i/>
          <w:spacing w:val="-1"/>
          <w:sz w:val="24"/>
          <w:szCs w:val="24"/>
          <w:lang w:eastAsia="ar-SA"/>
        </w:rPr>
        <w:t>”</w:t>
      </w:r>
      <w:r w:rsidR="00CA4001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</w:t>
      </w:r>
      <w:r w:rsidRPr="00CA4001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przedkładam(-y) niniejszą ofertę oświadczając, że akceptujemy w całości wszystkie warunki zawarte w specyfikacji. </w:t>
      </w:r>
    </w:p>
    <w:p w14:paraId="59674A47" w14:textId="77777777" w:rsidR="00877681" w:rsidRPr="00CA4001" w:rsidRDefault="00877681" w:rsidP="00CA4001">
      <w:pPr>
        <w:pStyle w:val="Bezodstpw"/>
        <w:spacing w:line="276" w:lineRule="auto"/>
        <w:ind w:firstLine="118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6A997249" w14:textId="77777777" w:rsidR="00877681" w:rsidRPr="00CA4001" w:rsidRDefault="00877681" w:rsidP="00224CC7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CA4001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Oferuję/oferujemy wykonanie całości przedmiotu zamówienia zgodnie z opisem zawartym w specyfikacji za wynagrodzenie ryczałtowe w kwocie:</w:t>
      </w:r>
    </w:p>
    <w:p w14:paraId="1BC25B53" w14:textId="77777777" w:rsidR="00877681" w:rsidRPr="00CA4001" w:rsidRDefault="00877681" w:rsidP="00877681">
      <w:pPr>
        <w:pStyle w:val="Bezodstpw"/>
        <w:spacing w:line="276" w:lineRule="auto"/>
        <w:ind w:firstLine="118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0A363BD9" w14:textId="77777777" w:rsidR="00877681" w:rsidRPr="00CA4001" w:rsidRDefault="00877681" w:rsidP="00CA4001">
      <w:pPr>
        <w:widowControl/>
        <w:suppressAutoHyphens w:val="0"/>
        <w:autoSpaceDE w:val="0"/>
        <w:autoSpaceDN w:val="0"/>
        <w:spacing w:after="0" w:line="240" w:lineRule="atLeast"/>
        <w:ind w:left="284"/>
        <w:jc w:val="left"/>
        <w:textAlignment w:val="auto"/>
        <w:rPr>
          <w:rFonts w:eastAsia="TimesNewRomanPSMT" w:cs="Times New Roman"/>
          <w:sz w:val="24"/>
          <w:szCs w:val="24"/>
          <w:lang w:eastAsia="en-US"/>
        </w:rPr>
      </w:pPr>
      <w:r w:rsidRPr="00CA4001">
        <w:rPr>
          <w:rFonts w:eastAsia="TimesNewRomanPSMT" w:cs="Times New Roman"/>
          <w:sz w:val="24"/>
          <w:szCs w:val="24"/>
          <w:lang w:eastAsia="en-US"/>
        </w:rPr>
        <w:t>netto (bez VAT): ............................................................................................................</w:t>
      </w:r>
      <w:r w:rsidR="00CA4001">
        <w:rPr>
          <w:rFonts w:eastAsia="TimesNewRomanPSMT" w:cs="Times New Roman"/>
          <w:sz w:val="24"/>
          <w:szCs w:val="24"/>
          <w:lang w:eastAsia="en-US"/>
        </w:rPr>
        <w:t>.....</w:t>
      </w:r>
    </w:p>
    <w:p w14:paraId="5DA2AC40" w14:textId="77777777" w:rsidR="00877681" w:rsidRPr="00CA4001" w:rsidRDefault="00877681" w:rsidP="00CA4001">
      <w:pPr>
        <w:widowControl/>
        <w:suppressAutoHyphens w:val="0"/>
        <w:autoSpaceDE w:val="0"/>
        <w:autoSpaceDN w:val="0"/>
        <w:spacing w:after="0" w:line="240" w:lineRule="atLeast"/>
        <w:ind w:left="284"/>
        <w:jc w:val="left"/>
        <w:textAlignment w:val="auto"/>
        <w:rPr>
          <w:rFonts w:eastAsia="TimesNewRomanPSMT" w:cs="Times New Roman"/>
          <w:i/>
          <w:iCs/>
          <w:sz w:val="24"/>
          <w:szCs w:val="24"/>
          <w:lang w:eastAsia="en-US"/>
        </w:rPr>
      </w:pPr>
    </w:p>
    <w:p w14:paraId="44B70AD6" w14:textId="77777777" w:rsidR="00877681" w:rsidRPr="00CA4001" w:rsidRDefault="00877681" w:rsidP="00CA4001">
      <w:pPr>
        <w:widowControl/>
        <w:suppressAutoHyphens w:val="0"/>
        <w:autoSpaceDE w:val="0"/>
        <w:autoSpaceDN w:val="0"/>
        <w:spacing w:after="0" w:line="240" w:lineRule="atLeast"/>
        <w:ind w:left="284"/>
        <w:jc w:val="left"/>
        <w:textAlignment w:val="auto"/>
        <w:rPr>
          <w:rFonts w:eastAsia="TimesNewRomanPSMT" w:cs="Times New Roman"/>
          <w:i/>
          <w:iCs/>
          <w:sz w:val="24"/>
          <w:szCs w:val="24"/>
          <w:lang w:eastAsia="en-US"/>
        </w:rPr>
      </w:pPr>
      <w:r w:rsidRPr="00CA4001">
        <w:rPr>
          <w:rFonts w:eastAsia="TimesNewRomanPSMT" w:cs="Times New Roman"/>
          <w:i/>
          <w:iCs/>
          <w:sz w:val="24"/>
          <w:szCs w:val="24"/>
          <w:lang w:eastAsia="en-US"/>
        </w:rPr>
        <w:t>słownie złotych: ............................................................................................................</w:t>
      </w:r>
      <w:r w:rsidR="006F64F0" w:rsidRPr="00CA4001">
        <w:rPr>
          <w:rFonts w:eastAsia="TimesNewRomanPSMT" w:cs="Times New Roman"/>
          <w:i/>
          <w:iCs/>
          <w:sz w:val="24"/>
          <w:szCs w:val="24"/>
          <w:lang w:eastAsia="en-US"/>
        </w:rPr>
        <w:t>......</w:t>
      </w:r>
      <w:r w:rsidR="00CA4001">
        <w:rPr>
          <w:rFonts w:eastAsia="TimesNewRomanPSMT" w:cs="Times New Roman"/>
          <w:i/>
          <w:iCs/>
          <w:sz w:val="24"/>
          <w:szCs w:val="24"/>
          <w:lang w:eastAsia="en-US"/>
        </w:rPr>
        <w:t>..</w:t>
      </w:r>
    </w:p>
    <w:p w14:paraId="3D2789AF" w14:textId="77777777" w:rsidR="00CA4001" w:rsidRDefault="00CA4001" w:rsidP="00CA4001">
      <w:pPr>
        <w:widowControl/>
        <w:suppressAutoHyphens w:val="0"/>
        <w:autoSpaceDE w:val="0"/>
        <w:autoSpaceDN w:val="0"/>
        <w:spacing w:after="0" w:line="240" w:lineRule="atLeast"/>
        <w:jc w:val="left"/>
        <w:textAlignment w:val="auto"/>
        <w:rPr>
          <w:rFonts w:eastAsia="TimesNewRomanPSMT" w:cs="Times New Roman"/>
          <w:b/>
          <w:bCs/>
          <w:sz w:val="24"/>
          <w:szCs w:val="24"/>
          <w:lang w:eastAsia="en-US"/>
        </w:rPr>
      </w:pPr>
      <w:r>
        <w:rPr>
          <w:rFonts w:eastAsia="TimesNewRomanPSMT" w:cs="Times New Roman"/>
          <w:b/>
          <w:bCs/>
          <w:sz w:val="24"/>
          <w:szCs w:val="24"/>
          <w:lang w:eastAsia="en-US"/>
        </w:rPr>
        <w:t xml:space="preserve">     </w:t>
      </w:r>
    </w:p>
    <w:p w14:paraId="30D9E587" w14:textId="77777777" w:rsidR="00877681" w:rsidRPr="00CA4001" w:rsidRDefault="00CA4001" w:rsidP="00CA4001">
      <w:pPr>
        <w:widowControl/>
        <w:suppressAutoHyphens w:val="0"/>
        <w:autoSpaceDE w:val="0"/>
        <w:autoSpaceDN w:val="0"/>
        <w:spacing w:after="0" w:line="240" w:lineRule="atLeast"/>
        <w:jc w:val="left"/>
        <w:textAlignment w:val="auto"/>
        <w:rPr>
          <w:rFonts w:eastAsia="TimesNewRomanPSMT" w:cs="Times New Roman"/>
          <w:b/>
          <w:bCs/>
          <w:sz w:val="24"/>
          <w:szCs w:val="24"/>
          <w:lang w:eastAsia="en-US"/>
        </w:rPr>
      </w:pPr>
      <w:r>
        <w:rPr>
          <w:rFonts w:eastAsia="TimesNewRomanPSMT" w:cs="Times New Roman"/>
          <w:b/>
          <w:bCs/>
          <w:sz w:val="24"/>
          <w:szCs w:val="24"/>
          <w:lang w:eastAsia="en-US"/>
        </w:rPr>
        <w:t xml:space="preserve">     </w:t>
      </w:r>
      <w:r w:rsidR="00877681" w:rsidRPr="00CA4001">
        <w:rPr>
          <w:rFonts w:eastAsia="TimesNewRomanPSMT" w:cs="Times New Roman"/>
          <w:b/>
          <w:bCs/>
          <w:sz w:val="24"/>
          <w:szCs w:val="24"/>
          <w:lang w:eastAsia="en-US"/>
        </w:rPr>
        <w:t>stawka podatku VAT ......... %</w:t>
      </w:r>
    </w:p>
    <w:p w14:paraId="3247358C" w14:textId="77777777" w:rsidR="00877681" w:rsidRPr="00CA4001" w:rsidRDefault="00877681" w:rsidP="00CA4001">
      <w:pPr>
        <w:widowControl/>
        <w:suppressAutoHyphens w:val="0"/>
        <w:autoSpaceDE w:val="0"/>
        <w:autoSpaceDN w:val="0"/>
        <w:spacing w:after="0" w:line="240" w:lineRule="atLeast"/>
        <w:ind w:left="284"/>
        <w:jc w:val="left"/>
        <w:textAlignment w:val="auto"/>
        <w:rPr>
          <w:rFonts w:eastAsia="TimesNewRomanPSMT" w:cs="Times New Roman"/>
          <w:sz w:val="24"/>
          <w:szCs w:val="24"/>
          <w:lang w:eastAsia="en-US"/>
        </w:rPr>
      </w:pPr>
    </w:p>
    <w:p w14:paraId="70DE1CF7" w14:textId="77777777" w:rsidR="00877681" w:rsidRDefault="00877681" w:rsidP="00CA4001">
      <w:pPr>
        <w:widowControl/>
        <w:suppressAutoHyphens w:val="0"/>
        <w:autoSpaceDE w:val="0"/>
        <w:autoSpaceDN w:val="0"/>
        <w:spacing w:after="0" w:line="240" w:lineRule="atLeast"/>
        <w:ind w:left="284"/>
        <w:jc w:val="left"/>
        <w:textAlignment w:val="auto"/>
        <w:rPr>
          <w:rFonts w:eastAsia="TimesNewRomanPSMT" w:cs="Times New Roman"/>
          <w:sz w:val="24"/>
          <w:szCs w:val="24"/>
          <w:lang w:eastAsia="en-US"/>
        </w:rPr>
      </w:pPr>
      <w:r w:rsidRPr="00CA4001">
        <w:rPr>
          <w:rFonts w:eastAsia="TimesNewRomanPSMT" w:cs="Times New Roman"/>
          <w:sz w:val="24"/>
          <w:szCs w:val="24"/>
          <w:lang w:eastAsia="en-US"/>
        </w:rPr>
        <w:t>brutto (z VAT): ...............................................................................................................</w:t>
      </w:r>
      <w:r w:rsidR="00CA4001">
        <w:rPr>
          <w:rFonts w:eastAsia="TimesNewRomanPSMT" w:cs="Times New Roman"/>
          <w:sz w:val="24"/>
          <w:szCs w:val="24"/>
          <w:lang w:eastAsia="en-US"/>
        </w:rPr>
        <w:t>......</w:t>
      </w:r>
    </w:p>
    <w:p w14:paraId="140A1928" w14:textId="77777777" w:rsidR="00CA4001" w:rsidRPr="00CA4001" w:rsidRDefault="00CA4001" w:rsidP="00CA4001">
      <w:pPr>
        <w:widowControl/>
        <w:suppressAutoHyphens w:val="0"/>
        <w:autoSpaceDE w:val="0"/>
        <w:autoSpaceDN w:val="0"/>
        <w:spacing w:after="0" w:line="240" w:lineRule="atLeast"/>
        <w:ind w:left="284"/>
        <w:jc w:val="left"/>
        <w:textAlignment w:val="auto"/>
        <w:rPr>
          <w:rFonts w:eastAsia="TimesNewRomanPSMT" w:cs="Times New Roman"/>
          <w:sz w:val="24"/>
          <w:szCs w:val="24"/>
          <w:lang w:eastAsia="en-US"/>
        </w:rPr>
      </w:pPr>
    </w:p>
    <w:p w14:paraId="6273DCE2" w14:textId="77777777" w:rsidR="00143C7A" w:rsidRDefault="00877681" w:rsidP="00A2078D">
      <w:pPr>
        <w:pStyle w:val="Bezodstpw"/>
        <w:spacing w:line="276" w:lineRule="auto"/>
        <w:ind w:firstLine="284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CA4001">
        <w:rPr>
          <w:rFonts w:ascii="Times New Roman" w:eastAsia="TimesNewRomanPSMT" w:hAnsi="Times New Roman"/>
          <w:i/>
          <w:iCs/>
          <w:sz w:val="24"/>
          <w:szCs w:val="24"/>
        </w:rPr>
        <w:t>słownie złotych:  ....................................................................................</w:t>
      </w:r>
      <w:r w:rsidR="00CA4001">
        <w:rPr>
          <w:rFonts w:ascii="Times New Roman" w:eastAsia="TimesNewRomanPSMT" w:hAnsi="Times New Roman"/>
          <w:i/>
          <w:iCs/>
          <w:sz w:val="24"/>
          <w:szCs w:val="24"/>
        </w:rPr>
        <w:t>..................</w:t>
      </w:r>
    </w:p>
    <w:p w14:paraId="11EDC3A3" w14:textId="77777777" w:rsidR="00FB4BC8" w:rsidRPr="00A2078D" w:rsidRDefault="00FB4BC8" w:rsidP="00A2078D">
      <w:pPr>
        <w:pStyle w:val="Bezodstpw"/>
        <w:spacing w:line="276" w:lineRule="auto"/>
        <w:ind w:firstLine="284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69770F84" w14:textId="77777777" w:rsidR="00963989" w:rsidRPr="009A36C0" w:rsidRDefault="009A36C0" w:rsidP="000D2B0F">
      <w:pPr>
        <w:pStyle w:val="Bezodstpw"/>
        <w:numPr>
          <w:ilvl w:val="0"/>
          <w:numId w:val="1"/>
        </w:numPr>
        <w:ind w:left="357" w:hanging="357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Oświadczamy, że dysponujemy doświadczeniem </w:t>
      </w:r>
      <w:r w:rsidRPr="009A36C0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w realizacji </w:t>
      </w:r>
      <w:r w:rsidR="00F76A28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usług</w:t>
      </w:r>
      <w:r w:rsidRPr="009A36C0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podobnych w wysokości</w:t>
      </w:r>
      <w:r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……….. lat. </w:t>
      </w:r>
    </w:p>
    <w:p w14:paraId="179B29DA" w14:textId="77777777" w:rsidR="00963989" w:rsidRPr="00CA4001" w:rsidRDefault="00963989" w:rsidP="00224CC7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/>
          <w:spacing w:val="-1"/>
          <w:sz w:val="24"/>
          <w:szCs w:val="24"/>
        </w:rPr>
      </w:pPr>
      <w:r w:rsidRPr="00CA4001">
        <w:rPr>
          <w:rFonts w:ascii="Times New Roman" w:hAnsi="Times New Roman"/>
          <w:spacing w:val="-1"/>
          <w:sz w:val="24"/>
          <w:szCs w:val="24"/>
        </w:rPr>
        <w:t xml:space="preserve">Przedmiot zamówienia wykonamy w terminach wskazanych w Specyfikacji Istotnych Warunków Zamówienia. </w:t>
      </w:r>
    </w:p>
    <w:p w14:paraId="36A13D14" w14:textId="77777777" w:rsidR="00963989" w:rsidRPr="00CA4001" w:rsidRDefault="00963989" w:rsidP="00224CC7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/>
          <w:spacing w:val="-1"/>
          <w:sz w:val="24"/>
          <w:szCs w:val="24"/>
        </w:rPr>
      </w:pPr>
      <w:r w:rsidRPr="00CA4001">
        <w:rPr>
          <w:rFonts w:ascii="Times New Roman" w:hAnsi="Times New Roman"/>
          <w:spacing w:val="-1"/>
          <w:sz w:val="24"/>
          <w:szCs w:val="24"/>
        </w:rPr>
        <w:t xml:space="preserve">Akceptujemy warunki płatności określone w Specyfikacji Istotnych Warunków Zamówienia. </w:t>
      </w:r>
    </w:p>
    <w:p w14:paraId="62B0FA89" w14:textId="77777777" w:rsidR="00963989" w:rsidRPr="00CA4001" w:rsidRDefault="00963989" w:rsidP="00224CC7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/>
          <w:spacing w:val="-1"/>
          <w:sz w:val="24"/>
          <w:szCs w:val="24"/>
        </w:rPr>
      </w:pPr>
      <w:r w:rsidRPr="00CA4001">
        <w:rPr>
          <w:rFonts w:ascii="Times New Roman" w:hAnsi="Times New Roman"/>
          <w:spacing w:val="-1"/>
          <w:sz w:val="24"/>
          <w:szCs w:val="24"/>
        </w:rPr>
        <w:t>Oświadczamy, że:</w:t>
      </w:r>
    </w:p>
    <w:p w14:paraId="3A88448B" w14:textId="77777777" w:rsidR="00963989" w:rsidRPr="00CA4001" w:rsidRDefault="00963989" w:rsidP="00224CC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CA4001">
        <w:rPr>
          <w:rFonts w:ascii="Times New Roman" w:hAnsi="Times New Roman"/>
          <w:spacing w:val="-1"/>
          <w:sz w:val="24"/>
          <w:szCs w:val="24"/>
        </w:rPr>
        <w:t xml:space="preserve">cena zaproponowana za wykonanie całości obejmuje wszystkie koszty związane </w:t>
      </w:r>
      <w:r w:rsidR="007622A8" w:rsidRPr="00CA4001">
        <w:rPr>
          <w:rFonts w:ascii="Times New Roman" w:hAnsi="Times New Roman"/>
          <w:spacing w:val="-1"/>
          <w:sz w:val="24"/>
          <w:szCs w:val="24"/>
        </w:rPr>
        <w:br/>
      </w:r>
      <w:r w:rsidRPr="00CA4001">
        <w:rPr>
          <w:rFonts w:ascii="Times New Roman" w:hAnsi="Times New Roman"/>
          <w:spacing w:val="-1"/>
          <w:sz w:val="24"/>
          <w:szCs w:val="24"/>
        </w:rPr>
        <w:t xml:space="preserve">z prawidłową realizacją zamówienia z uwzględnieniem postanowień zawartych </w:t>
      </w:r>
      <w:r w:rsidR="007622A8" w:rsidRPr="00CA4001">
        <w:rPr>
          <w:rFonts w:ascii="Times New Roman" w:hAnsi="Times New Roman"/>
          <w:spacing w:val="-1"/>
          <w:sz w:val="24"/>
          <w:szCs w:val="24"/>
        </w:rPr>
        <w:br/>
      </w:r>
      <w:r w:rsidRPr="00CA4001">
        <w:rPr>
          <w:rFonts w:ascii="Times New Roman" w:hAnsi="Times New Roman"/>
          <w:spacing w:val="-1"/>
          <w:sz w:val="24"/>
          <w:szCs w:val="24"/>
        </w:rPr>
        <w:t xml:space="preserve">w SIWZ, wyjaśnień do SIWZ; </w:t>
      </w:r>
    </w:p>
    <w:p w14:paraId="18BA5C1E" w14:textId="77777777" w:rsidR="00963989" w:rsidRPr="00CA4001" w:rsidRDefault="00963989" w:rsidP="00224CC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CA4001">
        <w:rPr>
          <w:rFonts w:ascii="Times New Roman" w:hAnsi="Times New Roman"/>
          <w:spacing w:val="-1"/>
          <w:sz w:val="24"/>
          <w:szCs w:val="24"/>
        </w:rPr>
        <w:t xml:space="preserve">zapoznaliśmy, się ze Specyfikacją Istotnych Warunków Zamówienia, w tym także </w:t>
      </w:r>
      <w:r w:rsidR="007622A8" w:rsidRPr="00CA4001">
        <w:rPr>
          <w:rFonts w:ascii="Times New Roman" w:hAnsi="Times New Roman"/>
          <w:spacing w:val="-1"/>
          <w:sz w:val="24"/>
          <w:szCs w:val="24"/>
        </w:rPr>
        <w:br/>
      </w:r>
      <w:r w:rsidRPr="00CA4001">
        <w:rPr>
          <w:rFonts w:ascii="Times New Roman" w:hAnsi="Times New Roman"/>
          <w:spacing w:val="-1"/>
          <w:sz w:val="24"/>
          <w:szCs w:val="24"/>
        </w:rPr>
        <w:t>z odpowiedziami na pytania do SIWZ, nie wnosimy do niej zastrzeżeń oraz przyjmujemy warunki w niej zawarte,</w:t>
      </w:r>
    </w:p>
    <w:p w14:paraId="406CB9A6" w14:textId="77777777" w:rsidR="00963989" w:rsidRPr="00CA4001" w:rsidRDefault="00963989" w:rsidP="00224CC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CA4001">
        <w:rPr>
          <w:rFonts w:ascii="Times New Roman" w:hAnsi="Times New Roman"/>
          <w:spacing w:val="-1"/>
          <w:sz w:val="24"/>
          <w:szCs w:val="24"/>
        </w:rPr>
        <w:t>akceptujemy projekt umowy i w razie wybrania naszej oferty zobowiązujemy się do podpisania umowy na warunkach określonych w SIWZ,</w:t>
      </w:r>
    </w:p>
    <w:p w14:paraId="261AEB79" w14:textId="77777777" w:rsidR="00963989" w:rsidRPr="00CA4001" w:rsidRDefault="00963989" w:rsidP="00224CC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CA4001">
        <w:rPr>
          <w:rFonts w:ascii="Times New Roman" w:hAnsi="Times New Roman"/>
          <w:spacing w:val="-1"/>
          <w:sz w:val="24"/>
          <w:szCs w:val="24"/>
        </w:rPr>
        <w:t xml:space="preserve">akceptujemy wskazany w SIWZ okres związania złożoną ofertą. </w:t>
      </w:r>
    </w:p>
    <w:p w14:paraId="2DA95D49" w14:textId="7A67A519" w:rsidR="007622A8" w:rsidRPr="00FE2AC3" w:rsidRDefault="00800079" w:rsidP="00FE2AC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prace</w:t>
      </w:r>
      <w:r w:rsidR="00963989" w:rsidRPr="00CA4001">
        <w:rPr>
          <w:rFonts w:ascii="Times New Roman" w:hAnsi="Times New Roman"/>
          <w:spacing w:val="-1"/>
          <w:sz w:val="24"/>
          <w:szCs w:val="24"/>
        </w:rPr>
        <w:t xml:space="preserve"> o</w:t>
      </w:r>
      <w:r w:rsidR="007622A8" w:rsidRPr="00CA4001">
        <w:rPr>
          <w:rFonts w:ascii="Times New Roman" w:hAnsi="Times New Roman"/>
          <w:spacing w:val="-1"/>
          <w:sz w:val="24"/>
          <w:szCs w:val="24"/>
        </w:rPr>
        <w:t>bjęte zamówieniem wykonamy sami</w:t>
      </w:r>
      <w:r w:rsidR="00963989" w:rsidRPr="00CA4001">
        <w:rPr>
          <w:rFonts w:ascii="Times New Roman" w:hAnsi="Times New Roman"/>
          <w:spacing w:val="-1"/>
          <w:sz w:val="24"/>
          <w:szCs w:val="24"/>
        </w:rPr>
        <w:t>*</w:t>
      </w:r>
      <w:r w:rsidR="007622A8" w:rsidRPr="00CA400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63989" w:rsidRPr="00CA4001">
        <w:rPr>
          <w:rFonts w:ascii="Times New Roman" w:hAnsi="Times New Roman"/>
          <w:spacing w:val="-1"/>
          <w:sz w:val="24"/>
          <w:szCs w:val="24"/>
        </w:rPr>
        <w:t xml:space="preserve">Następujące </w:t>
      </w:r>
      <w:r>
        <w:rPr>
          <w:rFonts w:ascii="Times New Roman" w:hAnsi="Times New Roman"/>
          <w:spacing w:val="-1"/>
          <w:sz w:val="24"/>
          <w:szCs w:val="24"/>
        </w:rPr>
        <w:t xml:space="preserve">prace </w:t>
      </w:r>
      <w:r w:rsidR="00963989" w:rsidRPr="00CA4001">
        <w:rPr>
          <w:rFonts w:ascii="Times New Roman" w:hAnsi="Times New Roman"/>
          <w:spacing w:val="-1"/>
          <w:sz w:val="24"/>
          <w:szCs w:val="24"/>
        </w:rPr>
        <w:t>zlecimy podwykonawcom:*</w:t>
      </w:r>
    </w:p>
    <w:p w14:paraId="556C7563" w14:textId="77777777" w:rsidR="00963989" w:rsidRPr="00CA4001" w:rsidRDefault="00963989" w:rsidP="00224CC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CA4001">
        <w:rPr>
          <w:rFonts w:ascii="Times New Roman" w:hAnsi="Times New Roman"/>
          <w:spacing w:val="-1"/>
          <w:sz w:val="24"/>
          <w:szCs w:val="24"/>
        </w:rPr>
        <w:t xml:space="preserve">Rodzaj </w:t>
      </w:r>
      <w:r w:rsidR="00800079">
        <w:rPr>
          <w:rFonts w:ascii="Times New Roman" w:hAnsi="Times New Roman"/>
          <w:spacing w:val="-1"/>
          <w:sz w:val="24"/>
          <w:szCs w:val="24"/>
        </w:rPr>
        <w:t>prac</w:t>
      </w:r>
      <w:r w:rsidRPr="00CA4001">
        <w:rPr>
          <w:rFonts w:ascii="Times New Roman" w:hAnsi="Times New Roman"/>
          <w:spacing w:val="-1"/>
          <w:sz w:val="24"/>
          <w:szCs w:val="24"/>
        </w:rPr>
        <w:t>........................................Nazwa i adres podwykonawcy................................</w:t>
      </w:r>
    </w:p>
    <w:p w14:paraId="3CE035D3" w14:textId="77777777" w:rsidR="00437904" w:rsidRPr="00CA4001" w:rsidRDefault="00437904" w:rsidP="00437904">
      <w:pPr>
        <w:pStyle w:val="Bezodstpw"/>
        <w:spacing w:line="276" w:lineRule="auto"/>
        <w:ind w:left="478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007DB7D9" w14:textId="77777777" w:rsidR="00963989" w:rsidRPr="00CA4001" w:rsidRDefault="00963989" w:rsidP="00963989">
      <w:pPr>
        <w:pStyle w:val="Bezodstpw"/>
        <w:spacing w:line="276" w:lineRule="auto"/>
        <w:ind w:firstLine="118"/>
        <w:jc w:val="both"/>
        <w:rPr>
          <w:rFonts w:ascii="Times New Roman" w:hAnsi="Times New Roman"/>
          <w:spacing w:val="-1"/>
          <w:sz w:val="24"/>
          <w:szCs w:val="24"/>
        </w:rPr>
      </w:pPr>
      <w:r w:rsidRPr="00CA4001">
        <w:rPr>
          <w:rFonts w:ascii="Times New Roman" w:hAnsi="Times New Roman"/>
          <w:spacing w:val="-1"/>
          <w:sz w:val="24"/>
          <w:szCs w:val="24"/>
        </w:rPr>
        <w:t xml:space="preserve">2) </w:t>
      </w:r>
      <w:r w:rsidR="009357B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A4001">
        <w:rPr>
          <w:rFonts w:ascii="Times New Roman" w:hAnsi="Times New Roman"/>
          <w:spacing w:val="-1"/>
          <w:sz w:val="24"/>
          <w:szCs w:val="24"/>
        </w:rPr>
        <w:t xml:space="preserve">Rodzaj </w:t>
      </w:r>
      <w:r w:rsidR="00800079">
        <w:rPr>
          <w:rFonts w:ascii="Times New Roman" w:hAnsi="Times New Roman"/>
          <w:spacing w:val="-1"/>
          <w:sz w:val="24"/>
          <w:szCs w:val="24"/>
        </w:rPr>
        <w:t>prac</w:t>
      </w:r>
      <w:r w:rsidRPr="00CA4001">
        <w:rPr>
          <w:rFonts w:ascii="Times New Roman" w:hAnsi="Times New Roman"/>
          <w:spacing w:val="-1"/>
          <w:sz w:val="24"/>
          <w:szCs w:val="24"/>
        </w:rPr>
        <w:t>........................................Nazwa i adres podwykonawcy................................</w:t>
      </w:r>
    </w:p>
    <w:p w14:paraId="7202AB4A" w14:textId="77777777" w:rsidR="00963989" w:rsidRPr="00CA4001" w:rsidRDefault="00963989" w:rsidP="00437904">
      <w:pPr>
        <w:pStyle w:val="Bezodstpw"/>
        <w:spacing w:line="276" w:lineRule="auto"/>
        <w:ind w:firstLine="118"/>
        <w:rPr>
          <w:rFonts w:ascii="Times New Roman" w:hAnsi="Times New Roman"/>
          <w:spacing w:val="-1"/>
          <w:sz w:val="20"/>
          <w:szCs w:val="20"/>
        </w:rPr>
      </w:pPr>
      <w:r w:rsidRPr="00CA4001">
        <w:rPr>
          <w:rFonts w:ascii="Times New Roman" w:hAnsi="Times New Roman"/>
          <w:spacing w:val="-1"/>
          <w:sz w:val="20"/>
          <w:szCs w:val="20"/>
        </w:rPr>
        <w:t>* niepotrzebne skreślić</w:t>
      </w:r>
    </w:p>
    <w:p w14:paraId="6B721D35" w14:textId="77777777" w:rsidR="007622A8" w:rsidRPr="00CA4001" w:rsidRDefault="007622A8" w:rsidP="00437904">
      <w:pPr>
        <w:pStyle w:val="Bezodstpw"/>
        <w:spacing w:line="276" w:lineRule="auto"/>
        <w:ind w:firstLine="118"/>
        <w:rPr>
          <w:rFonts w:ascii="Times New Roman" w:hAnsi="Times New Roman"/>
          <w:spacing w:val="-1"/>
          <w:sz w:val="20"/>
          <w:szCs w:val="20"/>
        </w:rPr>
      </w:pPr>
    </w:p>
    <w:p w14:paraId="13D77238" w14:textId="77777777" w:rsidR="00963989" w:rsidRPr="00CA4001" w:rsidRDefault="00963989" w:rsidP="00224CC7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/>
          <w:spacing w:val="-1"/>
          <w:sz w:val="24"/>
          <w:szCs w:val="24"/>
        </w:rPr>
      </w:pPr>
      <w:r w:rsidRPr="00CA4001">
        <w:rPr>
          <w:rFonts w:ascii="Times New Roman" w:hAnsi="Times New Roman"/>
          <w:spacing w:val="-1"/>
          <w:sz w:val="24"/>
          <w:szCs w:val="24"/>
        </w:rPr>
        <w:t>Zobowiązujemy się w przypadku przyznania nam zamówienia do:</w:t>
      </w:r>
    </w:p>
    <w:p w14:paraId="4B457A7A" w14:textId="77777777" w:rsidR="00963989" w:rsidRPr="00CA4001" w:rsidRDefault="00963989" w:rsidP="00224CC7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CA4001">
        <w:rPr>
          <w:rFonts w:ascii="Times New Roman" w:hAnsi="Times New Roman"/>
          <w:spacing w:val="-1"/>
          <w:sz w:val="24"/>
          <w:szCs w:val="24"/>
        </w:rPr>
        <w:t xml:space="preserve">zawarcia umowy w miejscu i terminie wskazanym przez Zamawiającego oraz dostarczenia wszelkich wymaganych przez Zamawiającego dokumentów wymaganych w chwili zawarcia umowy; </w:t>
      </w:r>
    </w:p>
    <w:p w14:paraId="437873A3" w14:textId="77777777" w:rsidR="00963989" w:rsidRPr="00CA4001" w:rsidRDefault="00963989" w:rsidP="00224CC7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CA4001">
        <w:rPr>
          <w:rFonts w:ascii="Times New Roman" w:hAnsi="Times New Roman"/>
          <w:spacing w:val="-1"/>
          <w:sz w:val="24"/>
          <w:szCs w:val="24"/>
        </w:rPr>
        <w:t xml:space="preserve">przedłożenia polisy lub innego dokumentu ubezpieczenia od odpowiedzialności cywilnej w zakresie prowadzonej działalności gospodarczej co najmniej do wartości wymaganej w SIWZ. </w:t>
      </w:r>
    </w:p>
    <w:p w14:paraId="7EF8FB78" w14:textId="77777777" w:rsidR="002B6F95" w:rsidRPr="00CA4001" w:rsidRDefault="002B6F95" w:rsidP="00224CC7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4001">
        <w:rPr>
          <w:rFonts w:ascii="Times New Roman" w:hAnsi="Times New Roman"/>
          <w:spacing w:val="1"/>
          <w:sz w:val="24"/>
          <w:szCs w:val="24"/>
        </w:rPr>
        <w:t>Oś</w:t>
      </w:r>
      <w:r w:rsidRPr="00CA4001">
        <w:rPr>
          <w:rFonts w:ascii="Times New Roman" w:hAnsi="Times New Roman"/>
          <w:spacing w:val="-2"/>
          <w:sz w:val="24"/>
          <w:szCs w:val="24"/>
        </w:rPr>
        <w:t>w</w:t>
      </w:r>
      <w:r w:rsidRPr="00CA4001">
        <w:rPr>
          <w:rFonts w:ascii="Times New Roman" w:hAnsi="Times New Roman"/>
          <w:spacing w:val="1"/>
          <w:sz w:val="24"/>
          <w:szCs w:val="24"/>
        </w:rPr>
        <w:t>i</w:t>
      </w:r>
      <w:r w:rsidRPr="00CA4001">
        <w:rPr>
          <w:rFonts w:ascii="Times New Roman" w:hAnsi="Times New Roman"/>
          <w:sz w:val="24"/>
          <w:szCs w:val="24"/>
        </w:rPr>
        <w:t>ad</w:t>
      </w:r>
      <w:r w:rsidRPr="00CA4001">
        <w:rPr>
          <w:rFonts w:ascii="Times New Roman" w:hAnsi="Times New Roman"/>
          <w:spacing w:val="4"/>
          <w:sz w:val="24"/>
          <w:szCs w:val="24"/>
        </w:rPr>
        <w:t>c</w:t>
      </w:r>
      <w:r w:rsidRPr="00CA4001">
        <w:rPr>
          <w:rFonts w:ascii="Times New Roman" w:hAnsi="Times New Roman"/>
          <w:spacing w:val="-1"/>
          <w:sz w:val="24"/>
          <w:szCs w:val="24"/>
        </w:rPr>
        <w:t>z</w:t>
      </w:r>
      <w:r w:rsidRPr="00CA4001">
        <w:rPr>
          <w:rFonts w:ascii="Times New Roman" w:hAnsi="Times New Roman"/>
          <w:sz w:val="24"/>
          <w:szCs w:val="24"/>
        </w:rPr>
        <w:t>a</w:t>
      </w:r>
      <w:r w:rsidRPr="00CA4001">
        <w:rPr>
          <w:rFonts w:ascii="Times New Roman" w:hAnsi="Times New Roman"/>
          <w:spacing w:val="7"/>
          <w:sz w:val="24"/>
          <w:szCs w:val="24"/>
        </w:rPr>
        <w:t>m</w:t>
      </w:r>
      <w:r w:rsidRPr="00CA4001">
        <w:rPr>
          <w:rFonts w:ascii="Times New Roman" w:hAnsi="Times New Roman"/>
          <w:spacing w:val="-6"/>
          <w:sz w:val="24"/>
          <w:szCs w:val="24"/>
        </w:rPr>
        <w:t>y</w:t>
      </w:r>
      <w:r w:rsidRPr="00CA4001">
        <w:rPr>
          <w:rFonts w:ascii="Times New Roman" w:hAnsi="Times New Roman"/>
          <w:sz w:val="24"/>
          <w:szCs w:val="24"/>
        </w:rPr>
        <w:t>, że</w:t>
      </w:r>
      <w:r w:rsidRPr="00CA4001"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 w:rsidRPr="00CA4001">
        <w:rPr>
          <w:rFonts w:ascii="Times New Roman" w:hAnsi="Times New Roman"/>
          <w:sz w:val="24"/>
          <w:szCs w:val="24"/>
        </w:rPr>
        <w:t>uważamy</w:t>
      </w:r>
      <w:r w:rsidRPr="00CA400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A4001">
        <w:rPr>
          <w:rFonts w:ascii="Times New Roman" w:hAnsi="Times New Roman"/>
          <w:spacing w:val="1"/>
          <w:sz w:val="24"/>
          <w:szCs w:val="24"/>
        </w:rPr>
        <w:t>s</w:t>
      </w:r>
      <w:r w:rsidRPr="00CA4001">
        <w:rPr>
          <w:rFonts w:ascii="Times New Roman" w:hAnsi="Times New Roman"/>
          <w:spacing w:val="-1"/>
          <w:sz w:val="24"/>
          <w:szCs w:val="24"/>
        </w:rPr>
        <w:t>i</w:t>
      </w:r>
      <w:r w:rsidRPr="00CA4001">
        <w:rPr>
          <w:rFonts w:ascii="Times New Roman" w:hAnsi="Times New Roman"/>
          <w:sz w:val="24"/>
          <w:szCs w:val="24"/>
        </w:rPr>
        <w:t>ę</w:t>
      </w:r>
      <w:r w:rsidRPr="00CA400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A4001">
        <w:rPr>
          <w:rFonts w:ascii="Times New Roman" w:hAnsi="Times New Roman"/>
          <w:spacing w:val="-1"/>
          <w:sz w:val="24"/>
          <w:szCs w:val="24"/>
        </w:rPr>
        <w:t>z</w:t>
      </w:r>
      <w:r w:rsidRPr="00CA4001">
        <w:rPr>
          <w:rFonts w:ascii="Times New Roman" w:hAnsi="Times New Roman"/>
          <w:sz w:val="24"/>
          <w:szCs w:val="24"/>
        </w:rPr>
        <w:t>a</w:t>
      </w:r>
      <w:r w:rsidRPr="00CA400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A4001">
        <w:rPr>
          <w:rFonts w:ascii="Times New Roman" w:hAnsi="Times New Roman"/>
          <w:spacing w:val="-1"/>
          <w:sz w:val="24"/>
          <w:szCs w:val="24"/>
        </w:rPr>
        <w:t>z</w:t>
      </w:r>
      <w:r w:rsidRPr="00CA4001">
        <w:rPr>
          <w:rFonts w:ascii="Times New Roman" w:hAnsi="Times New Roman"/>
          <w:sz w:val="24"/>
          <w:szCs w:val="24"/>
        </w:rPr>
        <w:t>w</w:t>
      </w:r>
      <w:r w:rsidRPr="00CA4001">
        <w:rPr>
          <w:rFonts w:ascii="Times New Roman" w:hAnsi="Times New Roman"/>
          <w:spacing w:val="1"/>
          <w:sz w:val="24"/>
          <w:szCs w:val="24"/>
        </w:rPr>
        <w:t>i</w:t>
      </w:r>
      <w:r w:rsidRPr="00CA4001">
        <w:rPr>
          <w:rFonts w:ascii="Times New Roman" w:hAnsi="Times New Roman"/>
          <w:spacing w:val="2"/>
          <w:sz w:val="24"/>
          <w:szCs w:val="24"/>
        </w:rPr>
        <w:t>ą</w:t>
      </w:r>
      <w:r w:rsidRPr="00CA4001">
        <w:rPr>
          <w:rFonts w:ascii="Times New Roman" w:hAnsi="Times New Roman"/>
          <w:spacing w:val="-1"/>
          <w:sz w:val="24"/>
          <w:szCs w:val="24"/>
        </w:rPr>
        <w:t>z</w:t>
      </w:r>
      <w:r w:rsidRPr="00CA4001">
        <w:rPr>
          <w:rFonts w:ascii="Times New Roman" w:hAnsi="Times New Roman"/>
          <w:sz w:val="24"/>
          <w:szCs w:val="24"/>
        </w:rPr>
        <w:t>a</w:t>
      </w:r>
      <w:r w:rsidRPr="00CA4001">
        <w:rPr>
          <w:rFonts w:ascii="Times New Roman" w:hAnsi="Times New Roman"/>
          <w:spacing w:val="5"/>
          <w:sz w:val="24"/>
          <w:szCs w:val="24"/>
        </w:rPr>
        <w:t>n</w:t>
      </w:r>
      <w:r w:rsidRPr="00CA4001">
        <w:rPr>
          <w:rFonts w:ascii="Times New Roman" w:hAnsi="Times New Roman"/>
          <w:spacing w:val="-6"/>
          <w:sz w:val="24"/>
          <w:szCs w:val="24"/>
        </w:rPr>
        <w:t>y</w:t>
      </w:r>
      <w:r w:rsidRPr="00CA4001">
        <w:rPr>
          <w:rFonts w:ascii="Times New Roman" w:hAnsi="Times New Roman"/>
          <w:spacing w:val="4"/>
          <w:sz w:val="24"/>
          <w:szCs w:val="24"/>
        </w:rPr>
        <w:t>c</w:t>
      </w:r>
      <w:r w:rsidRPr="00CA4001">
        <w:rPr>
          <w:rFonts w:ascii="Times New Roman" w:hAnsi="Times New Roman"/>
          <w:sz w:val="24"/>
          <w:szCs w:val="24"/>
        </w:rPr>
        <w:t>h</w:t>
      </w:r>
      <w:r w:rsidRPr="00CA400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A4001">
        <w:rPr>
          <w:rFonts w:ascii="Times New Roman" w:hAnsi="Times New Roman"/>
          <w:sz w:val="24"/>
          <w:szCs w:val="24"/>
        </w:rPr>
        <w:t>z</w:t>
      </w:r>
      <w:r w:rsidRPr="00CA400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A4001">
        <w:rPr>
          <w:rFonts w:ascii="Times New Roman" w:hAnsi="Times New Roman"/>
          <w:spacing w:val="2"/>
          <w:sz w:val="24"/>
          <w:szCs w:val="24"/>
        </w:rPr>
        <w:t>n</w:t>
      </w:r>
      <w:r w:rsidRPr="00CA4001">
        <w:rPr>
          <w:rFonts w:ascii="Times New Roman" w:hAnsi="Times New Roman"/>
          <w:spacing w:val="-1"/>
          <w:sz w:val="24"/>
          <w:szCs w:val="24"/>
        </w:rPr>
        <w:t>i</w:t>
      </w:r>
      <w:r w:rsidRPr="00CA4001">
        <w:rPr>
          <w:rFonts w:ascii="Times New Roman" w:hAnsi="Times New Roman"/>
          <w:spacing w:val="2"/>
          <w:sz w:val="24"/>
          <w:szCs w:val="24"/>
        </w:rPr>
        <w:t>n</w:t>
      </w:r>
      <w:r w:rsidRPr="00CA4001">
        <w:rPr>
          <w:rFonts w:ascii="Times New Roman" w:hAnsi="Times New Roman"/>
          <w:spacing w:val="1"/>
          <w:sz w:val="24"/>
          <w:szCs w:val="24"/>
        </w:rPr>
        <w:t>i</w:t>
      </w:r>
      <w:r w:rsidRPr="00CA4001">
        <w:rPr>
          <w:rFonts w:ascii="Times New Roman" w:hAnsi="Times New Roman"/>
          <w:sz w:val="24"/>
          <w:szCs w:val="24"/>
        </w:rPr>
        <w:t>e</w:t>
      </w:r>
      <w:r w:rsidRPr="00CA4001">
        <w:rPr>
          <w:rFonts w:ascii="Times New Roman" w:hAnsi="Times New Roman"/>
          <w:spacing w:val="1"/>
          <w:sz w:val="24"/>
          <w:szCs w:val="24"/>
        </w:rPr>
        <w:t>js</w:t>
      </w:r>
      <w:r w:rsidRPr="00CA4001">
        <w:rPr>
          <w:rFonts w:ascii="Times New Roman" w:hAnsi="Times New Roman"/>
          <w:spacing w:val="-1"/>
          <w:sz w:val="24"/>
          <w:szCs w:val="24"/>
        </w:rPr>
        <w:t>z</w:t>
      </w:r>
      <w:r w:rsidRPr="00CA4001">
        <w:rPr>
          <w:rFonts w:ascii="Times New Roman" w:hAnsi="Times New Roman"/>
          <w:sz w:val="24"/>
          <w:szCs w:val="24"/>
        </w:rPr>
        <w:t>ą</w:t>
      </w:r>
      <w:r w:rsidRPr="00CA400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A4001">
        <w:rPr>
          <w:rFonts w:ascii="Times New Roman" w:hAnsi="Times New Roman"/>
          <w:sz w:val="24"/>
          <w:szCs w:val="24"/>
        </w:rPr>
        <w:t>o</w:t>
      </w:r>
      <w:r w:rsidRPr="00CA4001">
        <w:rPr>
          <w:rFonts w:ascii="Times New Roman" w:hAnsi="Times New Roman"/>
          <w:spacing w:val="2"/>
          <w:sz w:val="24"/>
          <w:szCs w:val="24"/>
        </w:rPr>
        <w:t>f</w:t>
      </w:r>
      <w:r w:rsidRPr="00CA4001">
        <w:rPr>
          <w:rFonts w:ascii="Times New Roman" w:hAnsi="Times New Roman"/>
          <w:sz w:val="24"/>
          <w:szCs w:val="24"/>
        </w:rPr>
        <w:t>e</w:t>
      </w:r>
      <w:r w:rsidRPr="00CA4001">
        <w:rPr>
          <w:rFonts w:ascii="Times New Roman" w:hAnsi="Times New Roman"/>
          <w:spacing w:val="1"/>
          <w:sz w:val="24"/>
          <w:szCs w:val="24"/>
        </w:rPr>
        <w:t>r</w:t>
      </w:r>
      <w:r w:rsidRPr="00CA4001">
        <w:rPr>
          <w:rFonts w:ascii="Times New Roman" w:hAnsi="Times New Roman"/>
          <w:sz w:val="24"/>
          <w:szCs w:val="24"/>
        </w:rPr>
        <w:t>tą</w:t>
      </w:r>
      <w:r w:rsidRPr="00CA400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A4001">
        <w:rPr>
          <w:rFonts w:ascii="Times New Roman" w:hAnsi="Times New Roman"/>
          <w:sz w:val="24"/>
          <w:szCs w:val="24"/>
        </w:rPr>
        <w:t>na</w:t>
      </w:r>
      <w:r w:rsidRPr="00CA400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A4001">
        <w:rPr>
          <w:rFonts w:ascii="Times New Roman" w:hAnsi="Times New Roman"/>
          <w:spacing w:val="4"/>
          <w:sz w:val="24"/>
          <w:szCs w:val="24"/>
        </w:rPr>
        <w:t>c</w:t>
      </w:r>
      <w:r w:rsidRPr="00CA4001">
        <w:rPr>
          <w:rFonts w:ascii="Times New Roman" w:hAnsi="Times New Roman"/>
          <w:spacing w:val="-1"/>
          <w:sz w:val="24"/>
          <w:szCs w:val="24"/>
        </w:rPr>
        <w:t>z</w:t>
      </w:r>
      <w:r w:rsidRPr="00CA4001">
        <w:rPr>
          <w:rFonts w:ascii="Times New Roman" w:hAnsi="Times New Roman"/>
          <w:sz w:val="24"/>
          <w:szCs w:val="24"/>
        </w:rPr>
        <w:t>as</w:t>
      </w:r>
      <w:r w:rsidRPr="00CA400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A4001">
        <w:rPr>
          <w:rFonts w:ascii="Times New Roman" w:hAnsi="Times New Roman"/>
          <w:spacing w:val="-2"/>
          <w:sz w:val="24"/>
          <w:szCs w:val="24"/>
        </w:rPr>
        <w:t>w</w:t>
      </w:r>
      <w:r w:rsidRPr="00CA4001">
        <w:rPr>
          <w:rFonts w:ascii="Times New Roman" w:hAnsi="Times New Roman"/>
          <w:spacing w:val="1"/>
          <w:sz w:val="24"/>
          <w:szCs w:val="24"/>
        </w:rPr>
        <w:t>s</w:t>
      </w:r>
      <w:r w:rsidRPr="00CA4001">
        <w:rPr>
          <w:rFonts w:ascii="Times New Roman" w:hAnsi="Times New Roman"/>
          <w:spacing w:val="4"/>
          <w:sz w:val="24"/>
          <w:szCs w:val="24"/>
        </w:rPr>
        <w:t>k</w:t>
      </w:r>
      <w:r w:rsidRPr="00CA4001">
        <w:rPr>
          <w:rFonts w:ascii="Times New Roman" w:hAnsi="Times New Roman"/>
          <w:sz w:val="24"/>
          <w:szCs w:val="24"/>
        </w:rPr>
        <w:t>a</w:t>
      </w:r>
      <w:r w:rsidRPr="00CA4001">
        <w:rPr>
          <w:rFonts w:ascii="Times New Roman" w:hAnsi="Times New Roman"/>
          <w:spacing w:val="-1"/>
          <w:sz w:val="24"/>
          <w:szCs w:val="24"/>
        </w:rPr>
        <w:t>z</w:t>
      </w:r>
      <w:r w:rsidRPr="00CA4001">
        <w:rPr>
          <w:rFonts w:ascii="Times New Roman" w:hAnsi="Times New Roman"/>
          <w:sz w:val="24"/>
          <w:szCs w:val="24"/>
        </w:rPr>
        <w:t>a</w:t>
      </w:r>
      <w:r w:rsidRPr="00CA4001">
        <w:rPr>
          <w:rFonts w:ascii="Times New Roman" w:hAnsi="Times New Roman"/>
          <w:spacing w:val="5"/>
          <w:sz w:val="24"/>
          <w:szCs w:val="24"/>
        </w:rPr>
        <w:t>n</w:t>
      </w:r>
      <w:r w:rsidRPr="00CA4001">
        <w:rPr>
          <w:rFonts w:ascii="Times New Roman" w:hAnsi="Times New Roman"/>
          <w:sz w:val="24"/>
          <w:szCs w:val="24"/>
        </w:rPr>
        <w:t>y</w:t>
      </w:r>
      <w:r w:rsidRPr="00CA400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F32766" w:rsidRPr="00CA4001">
        <w:rPr>
          <w:rFonts w:ascii="Times New Roman" w:hAnsi="Times New Roman"/>
          <w:spacing w:val="18"/>
          <w:sz w:val="24"/>
          <w:szCs w:val="24"/>
        </w:rPr>
        <w:br/>
      </w:r>
      <w:r w:rsidRPr="00CA4001">
        <w:rPr>
          <w:rFonts w:ascii="Times New Roman" w:hAnsi="Times New Roman"/>
          <w:sz w:val="24"/>
          <w:szCs w:val="24"/>
        </w:rPr>
        <w:t>w</w:t>
      </w:r>
      <w:r w:rsidRPr="00CA400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A4001">
        <w:rPr>
          <w:rFonts w:ascii="Times New Roman" w:hAnsi="Times New Roman"/>
          <w:spacing w:val="-1"/>
          <w:sz w:val="24"/>
          <w:szCs w:val="24"/>
        </w:rPr>
        <w:t>S</w:t>
      </w:r>
      <w:r w:rsidRPr="00CA4001">
        <w:rPr>
          <w:rFonts w:ascii="Times New Roman" w:hAnsi="Times New Roman"/>
          <w:spacing w:val="-3"/>
          <w:sz w:val="24"/>
          <w:szCs w:val="24"/>
        </w:rPr>
        <w:t>I</w:t>
      </w:r>
      <w:r w:rsidRPr="00CA4001">
        <w:rPr>
          <w:rFonts w:ascii="Times New Roman" w:hAnsi="Times New Roman"/>
          <w:spacing w:val="6"/>
          <w:sz w:val="24"/>
          <w:szCs w:val="24"/>
        </w:rPr>
        <w:t>W</w:t>
      </w:r>
      <w:r w:rsidRPr="00CA4001">
        <w:rPr>
          <w:rFonts w:ascii="Times New Roman" w:hAnsi="Times New Roman"/>
          <w:sz w:val="24"/>
          <w:szCs w:val="24"/>
        </w:rPr>
        <w:t xml:space="preserve">Z </w:t>
      </w:r>
      <w:r w:rsidRPr="00CA4001">
        <w:rPr>
          <w:rFonts w:ascii="Times New Roman" w:hAnsi="Times New Roman"/>
          <w:spacing w:val="2"/>
          <w:sz w:val="24"/>
          <w:szCs w:val="24"/>
        </w:rPr>
        <w:t>t</w:t>
      </w:r>
      <w:r w:rsidRPr="00CA4001">
        <w:rPr>
          <w:rFonts w:ascii="Times New Roman" w:hAnsi="Times New Roman"/>
          <w:spacing w:val="-4"/>
          <w:sz w:val="24"/>
          <w:szCs w:val="24"/>
        </w:rPr>
        <w:t>z</w:t>
      </w:r>
      <w:r w:rsidRPr="00CA4001">
        <w:rPr>
          <w:rFonts w:ascii="Times New Roman" w:hAnsi="Times New Roman"/>
          <w:sz w:val="24"/>
          <w:szCs w:val="24"/>
        </w:rPr>
        <w:t>n.</w:t>
      </w:r>
      <w:r w:rsidRPr="00CA400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A4001">
        <w:rPr>
          <w:rFonts w:ascii="Times New Roman" w:hAnsi="Times New Roman"/>
          <w:sz w:val="24"/>
          <w:szCs w:val="24"/>
        </w:rPr>
        <w:t>p</w:t>
      </w:r>
      <w:r w:rsidRPr="00CA4001">
        <w:rPr>
          <w:rFonts w:ascii="Times New Roman" w:hAnsi="Times New Roman"/>
          <w:spacing w:val="3"/>
          <w:sz w:val="24"/>
          <w:szCs w:val="24"/>
        </w:rPr>
        <w:t>r</w:t>
      </w:r>
      <w:r w:rsidRPr="00CA4001">
        <w:rPr>
          <w:rFonts w:ascii="Times New Roman" w:hAnsi="Times New Roman"/>
          <w:spacing w:val="-1"/>
          <w:sz w:val="24"/>
          <w:szCs w:val="24"/>
        </w:rPr>
        <w:t>z</w:t>
      </w:r>
      <w:r w:rsidRPr="00CA4001">
        <w:rPr>
          <w:rFonts w:ascii="Times New Roman" w:hAnsi="Times New Roman"/>
          <w:spacing w:val="2"/>
          <w:sz w:val="24"/>
          <w:szCs w:val="24"/>
        </w:rPr>
        <w:t>e</w:t>
      </w:r>
      <w:r w:rsidRPr="00CA4001">
        <w:rPr>
          <w:rFonts w:ascii="Times New Roman" w:hAnsi="Times New Roman"/>
          <w:sz w:val="24"/>
          <w:szCs w:val="24"/>
        </w:rPr>
        <w:t>z</w:t>
      </w:r>
      <w:r w:rsidRPr="00CA400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A4001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CA4001">
        <w:rPr>
          <w:rFonts w:ascii="Times New Roman" w:hAnsi="Times New Roman"/>
          <w:b/>
          <w:sz w:val="24"/>
          <w:szCs w:val="24"/>
        </w:rPr>
        <w:t>dni</w:t>
      </w:r>
      <w:r w:rsidRPr="00CA400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A4001">
        <w:rPr>
          <w:rFonts w:ascii="Times New Roman" w:hAnsi="Times New Roman"/>
          <w:sz w:val="24"/>
          <w:szCs w:val="24"/>
        </w:rPr>
        <w:t>od u</w:t>
      </w:r>
      <w:r w:rsidRPr="00CA4001">
        <w:rPr>
          <w:rFonts w:ascii="Times New Roman" w:hAnsi="Times New Roman"/>
          <w:spacing w:val="2"/>
          <w:sz w:val="24"/>
          <w:szCs w:val="24"/>
        </w:rPr>
        <w:t>p</w:t>
      </w:r>
      <w:r w:rsidRPr="00CA4001">
        <w:rPr>
          <w:rFonts w:ascii="Times New Roman" w:hAnsi="Times New Roman"/>
          <w:spacing w:val="1"/>
          <w:sz w:val="24"/>
          <w:szCs w:val="24"/>
        </w:rPr>
        <w:t>ł</w:t>
      </w:r>
      <w:r w:rsidRPr="00CA4001">
        <w:rPr>
          <w:rFonts w:ascii="Times New Roman" w:hAnsi="Times New Roman"/>
          <w:spacing w:val="-1"/>
          <w:sz w:val="24"/>
          <w:szCs w:val="24"/>
        </w:rPr>
        <w:t>y</w:t>
      </w:r>
      <w:r w:rsidRPr="00CA4001">
        <w:rPr>
          <w:rFonts w:ascii="Times New Roman" w:hAnsi="Times New Roman"/>
          <w:sz w:val="24"/>
          <w:szCs w:val="24"/>
        </w:rPr>
        <w:t>wu</w:t>
      </w:r>
      <w:r w:rsidRPr="00CA400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A4001">
        <w:rPr>
          <w:rFonts w:ascii="Times New Roman" w:hAnsi="Times New Roman"/>
          <w:sz w:val="24"/>
          <w:szCs w:val="24"/>
        </w:rPr>
        <w:t>te</w:t>
      </w:r>
      <w:r w:rsidRPr="00CA4001">
        <w:rPr>
          <w:rFonts w:ascii="Times New Roman" w:hAnsi="Times New Roman"/>
          <w:spacing w:val="1"/>
          <w:sz w:val="24"/>
          <w:szCs w:val="24"/>
        </w:rPr>
        <w:t>r</w:t>
      </w:r>
      <w:r w:rsidRPr="00CA4001">
        <w:rPr>
          <w:rFonts w:ascii="Times New Roman" w:hAnsi="Times New Roman"/>
          <w:spacing w:val="5"/>
          <w:sz w:val="24"/>
          <w:szCs w:val="24"/>
        </w:rPr>
        <w:t>m</w:t>
      </w:r>
      <w:r w:rsidRPr="00CA4001">
        <w:rPr>
          <w:rFonts w:ascii="Times New Roman" w:hAnsi="Times New Roman"/>
          <w:spacing w:val="-1"/>
          <w:sz w:val="24"/>
          <w:szCs w:val="24"/>
        </w:rPr>
        <w:t>i</w:t>
      </w:r>
      <w:r w:rsidRPr="00CA4001">
        <w:rPr>
          <w:rFonts w:ascii="Times New Roman" w:hAnsi="Times New Roman"/>
          <w:sz w:val="24"/>
          <w:szCs w:val="24"/>
        </w:rPr>
        <w:t>nu</w:t>
      </w:r>
      <w:r w:rsidRPr="00CA400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A4001">
        <w:rPr>
          <w:rFonts w:ascii="Times New Roman" w:hAnsi="Times New Roman"/>
          <w:spacing w:val="1"/>
          <w:sz w:val="24"/>
          <w:szCs w:val="24"/>
        </w:rPr>
        <w:t>s</w:t>
      </w:r>
      <w:r w:rsidRPr="00CA4001">
        <w:rPr>
          <w:rFonts w:ascii="Times New Roman" w:hAnsi="Times New Roman"/>
          <w:spacing w:val="4"/>
          <w:sz w:val="24"/>
          <w:szCs w:val="24"/>
        </w:rPr>
        <w:t>k</w:t>
      </w:r>
      <w:r w:rsidRPr="00CA4001">
        <w:rPr>
          <w:rFonts w:ascii="Times New Roman" w:hAnsi="Times New Roman"/>
          <w:spacing w:val="-1"/>
          <w:sz w:val="24"/>
          <w:szCs w:val="24"/>
        </w:rPr>
        <w:t>ł</w:t>
      </w:r>
      <w:r w:rsidRPr="00CA4001">
        <w:rPr>
          <w:rFonts w:ascii="Times New Roman" w:hAnsi="Times New Roman"/>
          <w:sz w:val="24"/>
          <w:szCs w:val="24"/>
        </w:rPr>
        <w:t>adan</w:t>
      </w:r>
      <w:r w:rsidRPr="00CA4001">
        <w:rPr>
          <w:rFonts w:ascii="Times New Roman" w:hAnsi="Times New Roman"/>
          <w:spacing w:val="-1"/>
          <w:sz w:val="24"/>
          <w:szCs w:val="24"/>
        </w:rPr>
        <w:t>i</w:t>
      </w:r>
      <w:r w:rsidRPr="00CA4001">
        <w:rPr>
          <w:rFonts w:ascii="Times New Roman" w:hAnsi="Times New Roman"/>
          <w:sz w:val="24"/>
          <w:szCs w:val="24"/>
        </w:rPr>
        <w:t>a</w:t>
      </w:r>
      <w:r w:rsidRPr="00CA400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A4001">
        <w:rPr>
          <w:rFonts w:ascii="Times New Roman" w:hAnsi="Times New Roman"/>
          <w:sz w:val="24"/>
          <w:szCs w:val="24"/>
        </w:rPr>
        <w:t>o</w:t>
      </w:r>
      <w:r w:rsidRPr="00CA4001">
        <w:rPr>
          <w:rFonts w:ascii="Times New Roman" w:hAnsi="Times New Roman"/>
          <w:spacing w:val="2"/>
          <w:sz w:val="24"/>
          <w:szCs w:val="24"/>
        </w:rPr>
        <w:t>f</w:t>
      </w:r>
      <w:r w:rsidRPr="00CA4001">
        <w:rPr>
          <w:rFonts w:ascii="Times New Roman" w:hAnsi="Times New Roman"/>
          <w:sz w:val="24"/>
          <w:szCs w:val="24"/>
        </w:rPr>
        <w:t>e</w:t>
      </w:r>
      <w:r w:rsidRPr="00CA4001">
        <w:rPr>
          <w:rFonts w:ascii="Times New Roman" w:hAnsi="Times New Roman"/>
          <w:spacing w:val="1"/>
          <w:sz w:val="24"/>
          <w:szCs w:val="24"/>
        </w:rPr>
        <w:t>r</w:t>
      </w:r>
      <w:r w:rsidRPr="00CA4001">
        <w:rPr>
          <w:rFonts w:ascii="Times New Roman" w:hAnsi="Times New Roman"/>
          <w:sz w:val="24"/>
          <w:szCs w:val="24"/>
        </w:rPr>
        <w:t>t.</w:t>
      </w:r>
    </w:p>
    <w:p w14:paraId="2C981154" w14:textId="7535A08C" w:rsidR="00525001" w:rsidRPr="00FE2AC3" w:rsidRDefault="00F32766" w:rsidP="00FE2AC3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ind w:left="426" w:hanging="426"/>
        <w:textAlignment w:val="auto"/>
        <w:rPr>
          <w:rFonts w:cs="Times New Roman"/>
          <w:b/>
          <w:bCs/>
          <w:sz w:val="24"/>
          <w:szCs w:val="24"/>
        </w:rPr>
      </w:pPr>
      <w:r w:rsidRPr="00CA4001">
        <w:rPr>
          <w:rFonts w:eastAsiaTheme="minorHAnsi" w:cs="Times New Roman"/>
          <w:sz w:val="24"/>
          <w:szCs w:val="24"/>
          <w:lang w:eastAsia="en-US"/>
        </w:rPr>
        <w:t xml:space="preserve">Informujemy,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</w:t>
      </w:r>
      <w:r w:rsidRPr="00CA4001">
        <w:rPr>
          <w:rFonts w:eastAsiaTheme="minorHAnsi" w:cs="Times New Roman"/>
          <w:sz w:val="24"/>
          <w:szCs w:val="24"/>
          <w:lang w:eastAsia="en-US"/>
        </w:rPr>
        <w:br/>
        <w:t>i w związku z niniejszym nie mogą być one udostępniane, w szczególności innym uczestnikom postępowania*:</w:t>
      </w:r>
    </w:p>
    <w:p w14:paraId="255D0D6D" w14:textId="77777777" w:rsidR="00FE2AC3" w:rsidRPr="00FE2AC3" w:rsidRDefault="00FE2AC3" w:rsidP="00FE2AC3">
      <w:pPr>
        <w:pStyle w:val="Akapitzlist"/>
        <w:widowControl/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70"/>
        <w:gridCol w:w="5164"/>
        <w:gridCol w:w="1559"/>
        <w:gridCol w:w="1447"/>
      </w:tblGrid>
      <w:tr w:rsidR="00F32766" w:rsidRPr="00CA4001" w14:paraId="6ED74692" w14:textId="77777777" w:rsidTr="00F32766">
        <w:tc>
          <w:tcPr>
            <w:tcW w:w="567" w:type="dxa"/>
            <w:vMerge w:val="restart"/>
            <w:vAlign w:val="center"/>
          </w:tcPr>
          <w:p w14:paraId="60DD9DE1" w14:textId="77777777" w:rsidR="00F32766" w:rsidRPr="00CA4001" w:rsidRDefault="00F32766" w:rsidP="00EE10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0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164" w:type="dxa"/>
            <w:vMerge w:val="restart"/>
            <w:vAlign w:val="center"/>
          </w:tcPr>
          <w:p w14:paraId="30FE9CD4" w14:textId="77777777" w:rsidR="00F32766" w:rsidRPr="00CA4001" w:rsidRDefault="00F32766" w:rsidP="00EE10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01">
              <w:rPr>
                <w:rFonts w:ascii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3006" w:type="dxa"/>
            <w:gridSpan w:val="2"/>
            <w:vAlign w:val="center"/>
          </w:tcPr>
          <w:p w14:paraId="32D32D8F" w14:textId="77777777" w:rsidR="00F32766" w:rsidRPr="00CA4001" w:rsidRDefault="00F32766" w:rsidP="00EE10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01">
              <w:rPr>
                <w:rFonts w:ascii="Times New Roman" w:hAnsi="Times New Roman" w:cs="Times New Roman"/>
                <w:b/>
                <w:bCs/>
              </w:rPr>
              <w:t>Strony w ofercie</w:t>
            </w:r>
          </w:p>
          <w:p w14:paraId="6A8797CB" w14:textId="77777777" w:rsidR="00F32766" w:rsidRPr="00CA4001" w:rsidRDefault="00F32766" w:rsidP="00EE10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01">
              <w:rPr>
                <w:rFonts w:ascii="Times New Roman" w:hAnsi="Times New Roman" w:cs="Times New Roman"/>
                <w:b/>
                <w:bCs/>
              </w:rPr>
              <w:t>(wyrażone cyfrą)</w:t>
            </w:r>
          </w:p>
        </w:tc>
      </w:tr>
      <w:tr w:rsidR="00F32766" w:rsidRPr="00CA4001" w14:paraId="183A19B8" w14:textId="77777777" w:rsidTr="00F32766">
        <w:tc>
          <w:tcPr>
            <w:tcW w:w="567" w:type="dxa"/>
            <w:vMerge/>
            <w:vAlign w:val="center"/>
          </w:tcPr>
          <w:p w14:paraId="53BB4A98" w14:textId="77777777" w:rsidR="00F32766" w:rsidRPr="00CA4001" w:rsidRDefault="00F32766" w:rsidP="00EE10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4" w:type="dxa"/>
            <w:vMerge/>
            <w:vAlign w:val="center"/>
          </w:tcPr>
          <w:p w14:paraId="5329974A" w14:textId="77777777" w:rsidR="00F32766" w:rsidRPr="00CA4001" w:rsidRDefault="00F32766" w:rsidP="00EE10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7D9DC533" w14:textId="77777777" w:rsidR="00F32766" w:rsidRPr="00CA4001" w:rsidRDefault="00F32766" w:rsidP="00EE10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01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1447" w:type="dxa"/>
            <w:vAlign w:val="center"/>
          </w:tcPr>
          <w:p w14:paraId="28A33522" w14:textId="77777777" w:rsidR="00F32766" w:rsidRPr="00CA4001" w:rsidRDefault="00F32766" w:rsidP="00EE10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01">
              <w:rPr>
                <w:rFonts w:ascii="Times New Roman" w:hAnsi="Times New Roman" w:cs="Times New Roman"/>
                <w:b/>
                <w:bCs/>
              </w:rPr>
              <w:t>do</w:t>
            </w:r>
          </w:p>
        </w:tc>
      </w:tr>
      <w:tr w:rsidR="00F32766" w:rsidRPr="00CA4001" w14:paraId="7FFFA383" w14:textId="77777777" w:rsidTr="00F32766">
        <w:tc>
          <w:tcPr>
            <w:tcW w:w="567" w:type="dxa"/>
          </w:tcPr>
          <w:p w14:paraId="07F95C72" w14:textId="77777777" w:rsidR="00F32766" w:rsidRPr="00CA4001" w:rsidRDefault="00F32766" w:rsidP="00EE10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4" w:type="dxa"/>
          </w:tcPr>
          <w:p w14:paraId="045C4886" w14:textId="77777777" w:rsidR="00F32766" w:rsidRPr="00CA4001" w:rsidRDefault="00F32766" w:rsidP="00EE10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6356FE9D" w14:textId="77777777" w:rsidR="00F32766" w:rsidRPr="00CA4001" w:rsidRDefault="00F32766" w:rsidP="00EE10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1B72C73F" w14:textId="77777777" w:rsidR="00F32766" w:rsidRPr="00CA4001" w:rsidRDefault="00F32766" w:rsidP="00EE10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7" w:type="dxa"/>
          </w:tcPr>
          <w:p w14:paraId="1D52792E" w14:textId="77777777" w:rsidR="00F32766" w:rsidRPr="00CA4001" w:rsidRDefault="00F32766" w:rsidP="00EE10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2766" w:rsidRPr="00CA4001" w14:paraId="2E995FD5" w14:textId="77777777" w:rsidTr="00F32766">
        <w:tc>
          <w:tcPr>
            <w:tcW w:w="567" w:type="dxa"/>
          </w:tcPr>
          <w:p w14:paraId="0D30D593" w14:textId="77777777" w:rsidR="00F32766" w:rsidRPr="00CA4001" w:rsidRDefault="00F32766" w:rsidP="00EE10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4" w:type="dxa"/>
          </w:tcPr>
          <w:p w14:paraId="257E1AFB" w14:textId="77777777" w:rsidR="00F32766" w:rsidRPr="00CA4001" w:rsidRDefault="00F32766" w:rsidP="00EE10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71DDD9F6" w14:textId="77777777" w:rsidR="00F32766" w:rsidRPr="00CA4001" w:rsidRDefault="00F32766" w:rsidP="00EE10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66FF96D8" w14:textId="77777777" w:rsidR="00F32766" w:rsidRPr="00CA4001" w:rsidRDefault="00F32766" w:rsidP="00EE10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7" w:type="dxa"/>
          </w:tcPr>
          <w:p w14:paraId="764ACCA2" w14:textId="77777777" w:rsidR="00F32766" w:rsidRPr="00CA4001" w:rsidRDefault="00F32766" w:rsidP="00EE10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CFE4751" w14:textId="77777777" w:rsidR="00F32766" w:rsidRPr="00CA4001" w:rsidRDefault="00F32766" w:rsidP="00F32766">
      <w:pPr>
        <w:pStyle w:val="Default"/>
        <w:rPr>
          <w:rFonts w:ascii="Times New Roman" w:hAnsi="Times New Roman" w:cs="Times New Roman"/>
          <w:b/>
          <w:bCs/>
        </w:rPr>
      </w:pPr>
    </w:p>
    <w:p w14:paraId="5202DF91" w14:textId="77777777" w:rsidR="00437904" w:rsidRPr="00CA4001" w:rsidRDefault="00437904" w:rsidP="00224CC7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4001">
        <w:rPr>
          <w:rFonts w:ascii="Times New Roman" w:hAnsi="Times New Roman"/>
          <w:sz w:val="24"/>
          <w:szCs w:val="24"/>
        </w:rPr>
        <w:t xml:space="preserve">Oferta zawiera ............. strony podpisane i kolejno ponumerowane od nr ............  do nr ……....... . </w:t>
      </w:r>
    </w:p>
    <w:p w14:paraId="5347A227" w14:textId="77777777" w:rsidR="002B6F95" w:rsidRPr="00CA4001" w:rsidRDefault="002B6F95" w:rsidP="00224CC7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4001">
        <w:rPr>
          <w:rFonts w:ascii="Times New Roman" w:hAnsi="Times New Roman"/>
          <w:spacing w:val="1"/>
          <w:sz w:val="24"/>
          <w:szCs w:val="24"/>
        </w:rPr>
        <w:t>J</w:t>
      </w:r>
      <w:r w:rsidRPr="00CA4001">
        <w:rPr>
          <w:rFonts w:ascii="Times New Roman" w:hAnsi="Times New Roman"/>
          <w:sz w:val="24"/>
          <w:szCs w:val="24"/>
        </w:rPr>
        <w:t>a</w:t>
      </w:r>
      <w:r w:rsidRPr="00CA4001">
        <w:rPr>
          <w:rFonts w:ascii="Times New Roman" w:hAnsi="Times New Roman"/>
          <w:spacing w:val="4"/>
          <w:sz w:val="24"/>
          <w:szCs w:val="24"/>
        </w:rPr>
        <w:t>k</w:t>
      </w:r>
      <w:r w:rsidR="00F32766" w:rsidRPr="00CA4001">
        <w:rPr>
          <w:rFonts w:ascii="Times New Roman" w:hAnsi="Times New Roman"/>
          <w:spacing w:val="4"/>
          <w:sz w:val="24"/>
          <w:szCs w:val="24"/>
        </w:rPr>
        <w:t>o</w:t>
      </w:r>
      <w:r w:rsidRPr="00CA400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A4001">
        <w:rPr>
          <w:rFonts w:ascii="Times New Roman" w:hAnsi="Times New Roman"/>
          <w:spacing w:val="-4"/>
          <w:sz w:val="24"/>
          <w:szCs w:val="24"/>
        </w:rPr>
        <w:t>z</w:t>
      </w:r>
      <w:r w:rsidRPr="00CA4001">
        <w:rPr>
          <w:rFonts w:ascii="Times New Roman" w:hAnsi="Times New Roman"/>
          <w:sz w:val="24"/>
          <w:szCs w:val="24"/>
        </w:rPr>
        <w:t>a</w:t>
      </w:r>
      <w:r w:rsidRPr="00CA4001">
        <w:rPr>
          <w:rFonts w:ascii="Times New Roman" w:hAnsi="Times New Roman"/>
          <w:spacing w:val="1"/>
          <w:sz w:val="24"/>
          <w:szCs w:val="24"/>
        </w:rPr>
        <w:t>s</w:t>
      </w:r>
      <w:r w:rsidRPr="00CA4001">
        <w:rPr>
          <w:rFonts w:ascii="Times New Roman" w:hAnsi="Times New Roman"/>
          <w:sz w:val="24"/>
          <w:szCs w:val="24"/>
        </w:rPr>
        <w:t>ad</w:t>
      </w:r>
      <w:r w:rsidRPr="00CA4001">
        <w:rPr>
          <w:rFonts w:ascii="Times New Roman" w:hAnsi="Times New Roman"/>
          <w:spacing w:val="2"/>
          <w:sz w:val="24"/>
          <w:szCs w:val="24"/>
        </w:rPr>
        <w:t>n</w:t>
      </w:r>
      <w:r w:rsidRPr="00CA4001">
        <w:rPr>
          <w:rFonts w:ascii="Times New Roman" w:hAnsi="Times New Roman"/>
          <w:spacing w:val="-1"/>
          <w:sz w:val="24"/>
          <w:szCs w:val="24"/>
        </w:rPr>
        <w:t>i</w:t>
      </w:r>
      <w:r w:rsidRPr="00CA4001">
        <w:rPr>
          <w:rFonts w:ascii="Times New Roman" w:hAnsi="Times New Roman"/>
          <w:spacing w:val="4"/>
          <w:sz w:val="24"/>
          <w:szCs w:val="24"/>
        </w:rPr>
        <w:t>c</w:t>
      </w:r>
      <w:r w:rsidRPr="00CA4001">
        <w:rPr>
          <w:rFonts w:ascii="Times New Roman" w:hAnsi="Times New Roman"/>
          <w:spacing w:val="-1"/>
          <w:sz w:val="24"/>
          <w:szCs w:val="24"/>
        </w:rPr>
        <w:t>z</w:t>
      </w:r>
      <w:r w:rsidRPr="00CA4001">
        <w:rPr>
          <w:rFonts w:ascii="Times New Roman" w:hAnsi="Times New Roman"/>
          <w:sz w:val="24"/>
          <w:szCs w:val="24"/>
        </w:rPr>
        <w:t>e</w:t>
      </w:r>
      <w:r w:rsidRPr="00CA400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A4001">
        <w:rPr>
          <w:rFonts w:ascii="Times New Roman" w:hAnsi="Times New Roman"/>
          <w:spacing w:val="-4"/>
          <w:sz w:val="24"/>
          <w:szCs w:val="24"/>
        </w:rPr>
        <w:t>z</w:t>
      </w:r>
      <w:r w:rsidRPr="00CA4001">
        <w:rPr>
          <w:rFonts w:ascii="Times New Roman" w:hAnsi="Times New Roman"/>
          <w:spacing w:val="2"/>
          <w:sz w:val="24"/>
          <w:szCs w:val="24"/>
        </w:rPr>
        <w:t>a</w:t>
      </w:r>
      <w:r w:rsidRPr="00CA4001">
        <w:rPr>
          <w:rFonts w:ascii="Times New Roman" w:hAnsi="Times New Roman"/>
          <w:spacing w:val="-1"/>
          <w:sz w:val="24"/>
          <w:szCs w:val="24"/>
        </w:rPr>
        <w:t>ł</w:t>
      </w:r>
      <w:r w:rsidRPr="00CA4001">
        <w:rPr>
          <w:rFonts w:ascii="Times New Roman" w:hAnsi="Times New Roman"/>
          <w:sz w:val="24"/>
          <w:szCs w:val="24"/>
        </w:rPr>
        <w:t>ą</w:t>
      </w:r>
      <w:r w:rsidRPr="00CA4001">
        <w:rPr>
          <w:rFonts w:ascii="Times New Roman" w:hAnsi="Times New Roman"/>
          <w:spacing w:val="4"/>
          <w:sz w:val="24"/>
          <w:szCs w:val="24"/>
        </w:rPr>
        <w:t>c</w:t>
      </w:r>
      <w:r w:rsidRPr="00CA4001">
        <w:rPr>
          <w:rFonts w:ascii="Times New Roman" w:hAnsi="Times New Roman"/>
          <w:spacing w:val="-1"/>
          <w:sz w:val="24"/>
          <w:szCs w:val="24"/>
        </w:rPr>
        <w:t>z</w:t>
      </w:r>
      <w:r w:rsidRPr="00CA4001">
        <w:rPr>
          <w:rFonts w:ascii="Times New Roman" w:hAnsi="Times New Roman"/>
          <w:sz w:val="24"/>
          <w:szCs w:val="24"/>
        </w:rPr>
        <w:t>n</w:t>
      </w:r>
      <w:r w:rsidRPr="00CA4001">
        <w:rPr>
          <w:rFonts w:ascii="Times New Roman" w:hAnsi="Times New Roman"/>
          <w:spacing w:val="-1"/>
          <w:sz w:val="24"/>
          <w:szCs w:val="24"/>
        </w:rPr>
        <w:t>i</w:t>
      </w:r>
      <w:r w:rsidRPr="00CA4001">
        <w:rPr>
          <w:rFonts w:ascii="Times New Roman" w:hAnsi="Times New Roman"/>
          <w:spacing w:val="4"/>
          <w:sz w:val="24"/>
          <w:szCs w:val="24"/>
        </w:rPr>
        <w:t>k</w:t>
      </w:r>
      <w:r w:rsidRPr="00CA4001">
        <w:rPr>
          <w:rFonts w:ascii="Times New Roman" w:hAnsi="Times New Roman"/>
          <w:sz w:val="24"/>
          <w:szCs w:val="24"/>
        </w:rPr>
        <w:t>i</w:t>
      </w:r>
      <w:r w:rsidRPr="00CA400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A4001">
        <w:rPr>
          <w:rFonts w:ascii="Times New Roman" w:hAnsi="Times New Roman"/>
          <w:sz w:val="24"/>
          <w:szCs w:val="24"/>
        </w:rPr>
        <w:t>będą</w:t>
      </w:r>
      <w:r w:rsidRPr="00CA4001">
        <w:rPr>
          <w:rFonts w:ascii="Times New Roman" w:hAnsi="Times New Roman"/>
          <w:spacing w:val="1"/>
          <w:sz w:val="24"/>
          <w:szCs w:val="24"/>
        </w:rPr>
        <w:t>c</w:t>
      </w:r>
      <w:r w:rsidRPr="00CA4001">
        <w:rPr>
          <w:rFonts w:ascii="Times New Roman" w:hAnsi="Times New Roman"/>
          <w:sz w:val="24"/>
          <w:szCs w:val="24"/>
        </w:rPr>
        <w:t>e</w:t>
      </w:r>
      <w:r w:rsidRPr="00CA400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A4001">
        <w:rPr>
          <w:rFonts w:ascii="Times New Roman" w:hAnsi="Times New Roman"/>
          <w:spacing w:val="-1"/>
          <w:sz w:val="24"/>
          <w:szCs w:val="24"/>
        </w:rPr>
        <w:t>i</w:t>
      </w:r>
      <w:r w:rsidRPr="00CA4001">
        <w:rPr>
          <w:rFonts w:ascii="Times New Roman" w:hAnsi="Times New Roman"/>
          <w:spacing w:val="2"/>
          <w:sz w:val="24"/>
          <w:szCs w:val="24"/>
        </w:rPr>
        <w:t>n</w:t>
      </w:r>
      <w:r w:rsidRPr="00CA4001">
        <w:rPr>
          <w:rFonts w:ascii="Times New Roman" w:hAnsi="Times New Roman"/>
          <w:sz w:val="24"/>
          <w:szCs w:val="24"/>
        </w:rPr>
        <w:t>teg</w:t>
      </w:r>
      <w:r w:rsidRPr="00CA4001">
        <w:rPr>
          <w:rFonts w:ascii="Times New Roman" w:hAnsi="Times New Roman"/>
          <w:spacing w:val="1"/>
          <w:sz w:val="24"/>
          <w:szCs w:val="24"/>
        </w:rPr>
        <w:t>r</w:t>
      </w:r>
      <w:r w:rsidRPr="00CA4001">
        <w:rPr>
          <w:rFonts w:ascii="Times New Roman" w:hAnsi="Times New Roman"/>
          <w:spacing w:val="2"/>
          <w:sz w:val="24"/>
          <w:szCs w:val="24"/>
        </w:rPr>
        <w:t>a</w:t>
      </w:r>
      <w:r w:rsidRPr="00CA4001">
        <w:rPr>
          <w:rFonts w:ascii="Times New Roman" w:hAnsi="Times New Roman"/>
          <w:spacing w:val="-1"/>
          <w:sz w:val="24"/>
          <w:szCs w:val="24"/>
        </w:rPr>
        <w:t>l</w:t>
      </w:r>
      <w:r w:rsidRPr="00CA4001">
        <w:rPr>
          <w:rFonts w:ascii="Times New Roman" w:hAnsi="Times New Roman"/>
          <w:spacing w:val="2"/>
          <w:sz w:val="24"/>
          <w:szCs w:val="24"/>
        </w:rPr>
        <w:t>n</w:t>
      </w:r>
      <w:r w:rsidRPr="00CA4001">
        <w:rPr>
          <w:rFonts w:ascii="Times New Roman" w:hAnsi="Times New Roman"/>
          <w:sz w:val="24"/>
          <w:szCs w:val="24"/>
        </w:rPr>
        <w:t>ą</w:t>
      </w:r>
      <w:r w:rsidRPr="00CA400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A4001">
        <w:rPr>
          <w:rFonts w:ascii="Times New Roman" w:hAnsi="Times New Roman"/>
          <w:spacing w:val="1"/>
          <w:sz w:val="24"/>
          <w:szCs w:val="24"/>
        </w:rPr>
        <w:t>c</w:t>
      </w:r>
      <w:r w:rsidRPr="00CA4001">
        <w:rPr>
          <w:rFonts w:ascii="Times New Roman" w:hAnsi="Times New Roman"/>
          <w:spacing w:val="-1"/>
          <w:sz w:val="24"/>
          <w:szCs w:val="24"/>
        </w:rPr>
        <w:t>z</w:t>
      </w:r>
      <w:r w:rsidRPr="00CA4001">
        <w:rPr>
          <w:rFonts w:ascii="Times New Roman" w:hAnsi="Times New Roman"/>
          <w:sz w:val="24"/>
          <w:szCs w:val="24"/>
        </w:rPr>
        <w:t>ę</w:t>
      </w:r>
      <w:r w:rsidRPr="00CA4001">
        <w:rPr>
          <w:rFonts w:ascii="Times New Roman" w:hAnsi="Times New Roman"/>
          <w:spacing w:val="1"/>
          <w:sz w:val="24"/>
          <w:szCs w:val="24"/>
        </w:rPr>
        <w:t>śc</w:t>
      </w:r>
      <w:r w:rsidRPr="00CA4001">
        <w:rPr>
          <w:rFonts w:ascii="Times New Roman" w:hAnsi="Times New Roman"/>
          <w:spacing w:val="-1"/>
          <w:sz w:val="24"/>
          <w:szCs w:val="24"/>
        </w:rPr>
        <w:t>i</w:t>
      </w:r>
      <w:r w:rsidRPr="00CA4001">
        <w:rPr>
          <w:rFonts w:ascii="Times New Roman" w:hAnsi="Times New Roman"/>
          <w:sz w:val="24"/>
          <w:szCs w:val="24"/>
        </w:rPr>
        <w:t>ą</w:t>
      </w:r>
      <w:r w:rsidRPr="00CA400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A4001">
        <w:rPr>
          <w:rFonts w:ascii="Times New Roman" w:hAnsi="Times New Roman"/>
          <w:sz w:val="24"/>
          <w:szCs w:val="24"/>
        </w:rPr>
        <w:t>n</w:t>
      </w:r>
      <w:r w:rsidRPr="00CA4001">
        <w:rPr>
          <w:rFonts w:ascii="Times New Roman" w:hAnsi="Times New Roman"/>
          <w:spacing w:val="-1"/>
          <w:sz w:val="24"/>
          <w:szCs w:val="24"/>
        </w:rPr>
        <w:t>i</w:t>
      </w:r>
      <w:r w:rsidRPr="00CA4001">
        <w:rPr>
          <w:rFonts w:ascii="Times New Roman" w:hAnsi="Times New Roman"/>
          <w:sz w:val="24"/>
          <w:szCs w:val="24"/>
        </w:rPr>
        <w:t>n</w:t>
      </w:r>
      <w:r w:rsidRPr="00CA4001">
        <w:rPr>
          <w:rFonts w:ascii="Times New Roman" w:hAnsi="Times New Roman"/>
          <w:spacing w:val="1"/>
          <w:sz w:val="24"/>
          <w:szCs w:val="24"/>
        </w:rPr>
        <w:t>i</w:t>
      </w:r>
      <w:r w:rsidRPr="00CA4001">
        <w:rPr>
          <w:rFonts w:ascii="Times New Roman" w:hAnsi="Times New Roman"/>
          <w:sz w:val="24"/>
          <w:szCs w:val="24"/>
        </w:rPr>
        <w:t>e</w:t>
      </w:r>
      <w:r w:rsidRPr="00CA4001">
        <w:rPr>
          <w:rFonts w:ascii="Times New Roman" w:hAnsi="Times New Roman"/>
          <w:spacing w:val="1"/>
          <w:sz w:val="24"/>
          <w:szCs w:val="24"/>
        </w:rPr>
        <w:t>js</w:t>
      </w:r>
      <w:r w:rsidRPr="00CA4001">
        <w:rPr>
          <w:rFonts w:ascii="Times New Roman" w:hAnsi="Times New Roman"/>
          <w:spacing w:val="-1"/>
          <w:sz w:val="24"/>
          <w:szCs w:val="24"/>
        </w:rPr>
        <w:t>z</w:t>
      </w:r>
      <w:r w:rsidRPr="00CA4001">
        <w:rPr>
          <w:rFonts w:ascii="Times New Roman" w:hAnsi="Times New Roman"/>
          <w:sz w:val="24"/>
          <w:szCs w:val="24"/>
        </w:rPr>
        <w:t>ej</w:t>
      </w:r>
      <w:r w:rsidRPr="00CA400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A4001">
        <w:rPr>
          <w:rFonts w:ascii="Times New Roman" w:hAnsi="Times New Roman"/>
          <w:sz w:val="24"/>
          <w:szCs w:val="24"/>
        </w:rPr>
        <w:t>o</w:t>
      </w:r>
      <w:r w:rsidRPr="00CA4001">
        <w:rPr>
          <w:rFonts w:ascii="Times New Roman" w:hAnsi="Times New Roman"/>
          <w:spacing w:val="2"/>
          <w:sz w:val="24"/>
          <w:szCs w:val="24"/>
        </w:rPr>
        <w:t>f</w:t>
      </w:r>
      <w:r w:rsidRPr="00CA4001">
        <w:rPr>
          <w:rFonts w:ascii="Times New Roman" w:hAnsi="Times New Roman"/>
          <w:sz w:val="24"/>
          <w:szCs w:val="24"/>
        </w:rPr>
        <w:t>e</w:t>
      </w:r>
      <w:r w:rsidRPr="00CA4001">
        <w:rPr>
          <w:rFonts w:ascii="Times New Roman" w:hAnsi="Times New Roman"/>
          <w:spacing w:val="1"/>
          <w:sz w:val="24"/>
          <w:szCs w:val="24"/>
        </w:rPr>
        <w:t>r</w:t>
      </w:r>
      <w:r w:rsidRPr="00CA4001">
        <w:rPr>
          <w:rFonts w:ascii="Times New Roman" w:hAnsi="Times New Roman"/>
          <w:spacing w:val="2"/>
          <w:sz w:val="24"/>
          <w:szCs w:val="24"/>
        </w:rPr>
        <w:t>t</w:t>
      </w:r>
      <w:r w:rsidRPr="00CA4001">
        <w:rPr>
          <w:rFonts w:ascii="Times New Roman" w:hAnsi="Times New Roman"/>
          <w:spacing w:val="-6"/>
          <w:sz w:val="24"/>
          <w:szCs w:val="24"/>
        </w:rPr>
        <w:t>y</w:t>
      </w:r>
      <w:r w:rsidRPr="00CA4001">
        <w:rPr>
          <w:rFonts w:ascii="Times New Roman" w:hAnsi="Times New Roman"/>
          <w:sz w:val="24"/>
          <w:szCs w:val="24"/>
        </w:rPr>
        <w:t>,</w:t>
      </w:r>
      <w:r w:rsidRPr="00CA400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A4001">
        <w:rPr>
          <w:rFonts w:ascii="Times New Roman" w:hAnsi="Times New Roman"/>
          <w:sz w:val="24"/>
          <w:szCs w:val="24"/>
        </w:rPr>
        <w:t>a</w:t>
      </w:r>
      <w:r w:rsidRPr="00CA400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A4001">
        <w:rPr>
          <w:rFonts w:ascii="Times New Roman" w:hAnsi="Times New Roman"/>
          <w:spacing w:val="3"/>
          <w:sz w:val="24"/>
          <w:szCs w:val="24"/>
        </w:rPr>
        <w:t>w</w:t>
      </w:r>
      <w:r w:rsidRPr="00CA4001">
        <w:rPr>
          <w:rFonts w:ascii="Times New Roman" w:hAnsi="Times New Roman"/>
          <w:spacing w:val="-4"/>
          <w:sz w:val="24"/>
          <w:szCs w:val="24"/>
        </w:rPr>
        <w:t>y</w:t>
      </w:r>
      <w:r w:rsidRPr="00CA4001">
        <w:rPr>
          <w:rFonts w:ascii="Times New Roman" w:hAnsi="Times New Roman"/>
          <w:spacing w:val="2"/>
          <w:sz w:val="24"/>
          <w:szCs w:val="24"/>
        </w:rPr>
        <w:t>n</w:t>
      </w:r>
      <w:r w:rsidRPr="00CA4001">
        <w:rPr>
          <w:rFonts w:ascii="Times New Roman" w:hAnsi="Times New Roman"/>
          <w:spacing w:val="-1"/>
          <w:sz w:val="24"/>
          <w:szCs w:val="24"/>
        </w:rPr>
        <w:t>i</w:t>
      </w:r>
      <w:r w:rsidRPr="00CA4001">
        <w:rPr>
          <w:rFonts w:ascii="Times New Roman" w:hAnsi="Times New Roman"/>
          <w:spacing w:val="4"/>
          <w:sz w:val="24"/>
          <w:szCs w:val="24"/>
        </w:rPr>
        <w:t>k</w:t>
      </w:r>
      <w:r w:rsidRPr="00CA4001">
        <w:rPr>
          <w:rFonts w:ascii="Times New Roman" w:hAnsi="Times New Roman"/>
          <w:sz w:val="24"/>
          <w:szCs w:val="24"/>
        </w:rPr>
        <w:t>a</w:t>
      </w:r>
      <w:r w:rsidRPr="00CA4001">
        <w:rPr>
          <w:rFonts w:ascii="Times New Roman" w:hAnsi="Times New Roman"/>
          <w:spacing w:val="-1"/>
          <w:sz w:val="24"/>
          <w:szCs w:val="24"/>
        </w:rPr>
        <w:t>j</w:t>
      </w:r>
      <w:r w:rsidRPr="00CA4001">
        <w:rPr>
          <w:rFonts w:ascii="Times New Roman" w:hAnsi="Times New Roman"/>
          <w:sz w:val="24"/>
          <w:szCs w:val="24"/>
        </w:rPr>
        <w:t>ą</w:t>
      </w:r>
      <w:r w:rsidRPr="00CA4001">
        <w:rPr>
          <w:rFonts w:ascii="Times New Roman" w:hAnsi="Times New Roman"/>
          <w:spacing w:val="1"/>
          <w:sz w:val="24"/>
          <w:szCs w:val="24"/>
        </w:rPr>
        <w:t>c</w:t>
      </w:r>
      <w:r w:rsidRPr="00CA4001">
        <w:rPr>
          <w:rFonts w:ascii="Times New Roman" w:hAnsi="Times New Roman"/>
          <w:sz w:val="24"/>
          <w:szCs w:val="24"/>
        </w:rPr>
        <w:t>e</w:t>
      </w:r>
      <w:r w:rsidRPr="00CA400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F32766" w:rsidRPr="00CA4001">
        <w:rPr>
          <w:rFonts w:ascii="Times New Roman" w:hAnsi="Times New Roman"/>
          <w:spacing w:val="14"/>
          <w:sz w:val="24"/>
          <w:szCs w:val="24"/>
        </w:rPr>
        <w:br/>
      </w:r>
      <w:r w:rsidRPr="00CA4001">
        <w:rPr>
          <w:rFonts w:ascii="Times New Roman" w:hAnsi="Times New Roman"/>
          <w:spacing w:val="-4"/>
          <w:sz w:val="24"/>
          <w:szCs w:val="24"/>
        </w:rPr>
        <w:t>z</w:t>
      </w:r>
      <w:r w:rsidRPr="00CA4001">
        <w:rPr>
          <w:rFonts w:ascii="Times New Roman" w:hAnsi="Times New Roman"/>
          <w:sz w:val="24"/>
          <w:szCs w:val="24"/>
        </w:rPr>
        <w:t>e</w:t>
      </w:r>
      <w:r w:rsidRPr="00CA400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A4001">
        <w:rPr>
          <w:rFonts w:ascii="Times New Roman" w:hAnsi="Times New Roman"/>
          <w:spacing w:val="-1"/>
          <w:sz w:val="24"/>
          <w:szCs w:val="24"/>
        </w:rPr>
        <w:t>S</w:t>
      </w:r>
      <w:r w:rsidRPr="00CA4001">
        <w:rPr>
          <w:rFonts w:ascii="Times New Roman" w:hAnsi="Times New Roman"/>
          <w:spacing w:val="-3"/>
          <w:sz w:val="24"/>
          <w:szCs w:val="24"/>
        </w:rPr>
        <w:t>I</w:t>
      </w:r>
      <w:r w:rsidRPr="00CA4001">
        <w:rPr>
          <w:rFonts w:ascii="Times New Roman" w:hAnsi="Times New Roman"/>
          <w:spacing w:val="9"/>
          <w:sz w:val="24"/>
          <w:szCs w:val="24"/>
        </w:rPr>
        <w:t>W</w:t>
      </w:r>
      <w:r w:rsidRPr="00CA4001">
        <w:rPr>
          <w:rFonts w:ascii="Times New Roman" w:hAnsi="Times New Roman"/>
          <w:sz w:val="24"/>
          <w:szCs w:val="24"/>
        </w:rPr>
        <w:t xml:space="preserve">Z </w:t>
      </w:r>
      <w:r w:rsidRPr="00CA4001">
        <w:rPr>
          <w:rFonts w:ascii="Times New Roman" w:hAnsi="Times New Roman"/>
          <w:spacing w:val="-1"/>
          <w:sz w:val="24"/>
          <w:szCs w:val="24"/>
        </w:rPr>
        <w:t>z</w:t>
      </w:r>
      <w:r w:rsidRPr="00CA4001">
        <w:rPr>
          <w:rFonts w:ascii="Times New Roman" w:hAnsi="Times New Roman"/>
          <w:spacing w:val="2"/>
          <w:sz w:val="24"/>
          <w:szCs w:val="24"/>
        </w:rPr>
        <w:t>a</w:t>
      </w:r>
      <w:r w:rsidRPr="00CA4001">
        <w:rPr>
          <w:rFonts w:ascii="Times New Roman" w:hAnsi="Times New Roman"/>
          <w:spacing w:val="-1"/>
          <w:sz w:val="24"/>
          <w:szCs w:val="24"/>
        </w:rPr>
        <w:t>ł</w:t>
      </w:r>
      <w:r w:rsidRPr="00CA4001">
        <w:rPr>
          <w:rFonts w:ascii="Times New Roman" w:hAnsi="Times New Roman"/>
          <w:sz w:val="24"/>
          <w:szCs w:val="24"/>
        </w:rPr>
        <w:t>ą</w:t>
      </w:r>
      <w:r w:rsidRPr="00CA4001">
        <w:rPr>
          <w:rFonts w:ascii="Times New Roman" w:hAnsi="Times New Roman"/>
          <w:spacing w:val="4"/>
          <w:sz w:val="24"/>
          <w:szCs w:val="24"/>
        </w:rPr>
        <w:t>c</w:t>
      </w:r>
      <w:r w:rsidRPr="00CA4001">
        <w:rPr>
          <w:rFonts w:ascii="Times New Roman" w:hAnsi="Times New Roman"/>
          <w:spacing w:val="-1"/>
          <w:sz w:val="24"/>
          <w:szCs w:val="24"/>
        </w:rPr>
        <w:t>z</w:t>
      </w:r>
      <w:r w:rsidRPr="00CA4001">
        <w:rPr>
          <w:rFonts w:ascii="Times New Roman" w:hAnsi="Times New Roman"/>
          <w:sz w:val="24"/>
          <w:szCs w:val="24"/>
        </w:rPr>
        <w:t>a</w:t>
      </w:r>
      <w:r w:rsidRPr="00CA4001">
        <w:rPr>
          <w:rFonts w:ascii="Times New Roman" w:hAnsi="Times New Roman"/>
          <w:spacing w:val="7"/>
          <w:sz w:val="24"/>
          <w:szCs w:val="24"/>
        </w:rPr>
        <w:t>m</w:t>
      </w:r>
      <w:r w:rsidRPr="00CA4001">
        <w:rPr>
          <w:rFonts w:ascii="Times New Roman" w:hAnsi="Times New Roman"/>
          <w:sz w:val="24"/>
          <w:szCs w:val="24"/>
        </w:rPr>
        <w:t>y</w:t>
      </w:r>
      <w:r w:rsidRPr="00CA400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A4001">
        <w:rPr>
          <w:rFonts w:ascii="Times New Roman" w:hAnsi="Times New Roman"/>
          <w:spacing w:val="-2"/>
          <w:sz w:val="24"/>
          <w:szCs w:val="24"/>
        </w:rPr>
        <w:t>w</w:t>
      </w:r>
      <w:r w:rsidRPr="00CA4001">
        <w:rPr>
          <w:rFonts w:ascii="Times New Roman" w:hAnsi="Times New Roman"/>
          <w:spacing w:val="4"/>
          <w:sz w:val="24"/>
          <w:szCs w:val="24"/>
        </w:rPr>
        <w:t>s</w:t>
      </w:r>
      <w:r w:rsidRPr="00CA4001">
        <w:rPr>
          <w:rFonts w:ascii="Times New Roman" w:hAnsi="Times New Roman"/>
          <w:spacing w:val="1"/>
          <w:sz w:val="24"/>
          <w:szCs w:val="24"/>
        </w:rPr>
        <w:t>z</w:t>
      </w:r>
      <w:r w:rsidRPr="00CA4001">
        <w:rPr>
          <w:rFonts w:ascii="Times New Roman" w:hAnsi="Times New Roman"/>
          <w:spacing w:val="-4"/>
          <w:sz w:val="24"/>
          <w:szCs w:val="24"/>
        </w:rPr>
        <w:t>y</w:t>
      </w:r>
      <w:r w:rsidRPr="00CA4001">
        <w:rPr>
          <w:rFonts w:ascii="Times New Roman" w:hAnsi="Times New Roman"/>
          <w:spacing w:val="1"/>
          <w:sz w:val="24"/>
          <w:szCs w:val="24"/>
        </w:rPr>
        <w:t>s</w:t>
      </w:r>
      <w:r w:rsidRPr="00CA4001">
        <w:rPr>
          <w:rFonts w:ascii="Times New Roman" w:hAnsi="Times New Roman"/>
          <w:sz w:val="24"/>
          <w:szCs w:val="24"/>
        </w:rPr>
        <w:t>t</w:t>
      </w:r>
      <w:r w:rsidRPr="00CA4001">
        <w:rPr>
          <w:rFonts w:ascii="Times New Roman" w:hAnsi="Times New Roman"/>
          <w:spacing w:val="4"/>
          <w:sz w:val="24"/>
          <w:szCs w:val="24"/>
        </w:rPr>
        <w:t>k</w:t>
      </w:r>
      <w:r w:rsidRPr="00CA4001">
        <w:rPr>
          <w:rFonts w:ascii="Times New Roman" w:hAnsi="Times New Roman"/>
          <w:spacing w:val="-1"/>
          <w:sz w:val="24"/>
          <w:szCs w:val="24"/>
        </w:rPr>
        <w:t>i</w:t>
      </w:r>
      <w:r w:rsidRPr="00CA4001">
        <w:rPr>
          <w:rFonts w:ascii="Times New Roman" w:hAnsi="Times New Roman"/>
          <w:sz w:val="24"/>
          <w:szCs w:val="24"/>
        </w:rPr>
        <w:t>e</w:t>
      </w:r>
      <w:r w:rsidRPr="00CA400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A4001">
        <w:rPr>
          <w:rFonts w:ascii="Times New Roman" w:hAnsi="Times New Roman"/>
          <w:sz w:val="24"/>
          <w:szCs w:val="24"/>
        </w:rPr>
        <w:t>w</w:t>
      </w:r>
      <w:r w:rsidRPr="00CA4001">
        <w:rPr>
          <w:rFonts w:ascii="Times New Roman" w:hAnsi="Times New Roman"/>
          <w:spacing w:val="-6"/>
          <w:sz w:val="24"/>
          <w:szCs w:val="24"/>
        </w:rPr>
        <w:t>y</w:t>
      </w:r>
      <w:r w:rsidRPr="00CA4001">
        <w:rPr>
          <w:rFonts w:ascii="Times New Roman" w:hAnsi="Times New Roman"/>
          <w:spacing w:val="5"/>
          <w:sz w:val="24"/>
          <w:szCs w:val="24"/>
        </w:rPr>
        <w:t>m</w:t>
      </w:r>
      <w:r w:rsidRPr="00CA4001">
        <w:rPr>
          <w:rFonts w:ascii="Times New Roman" w:hAnsi="Times New Roman"/>
          <w:spacing w:val="2"/>
          <w:sz w:val="24"/>
          <w:szCs w:val="24"/>
        </w:rPr>
        <w:t>a</w:t>
      </w:r>
      <w:r w:rsidRPr="00CA4001">
        <w:rPr>
          <w:rFonts w:ascii="Times New Roman" w:hAnsi="Times New Roman"/>
          <w:sz w:val="24"/>
          <w:szCs w:val="24"/>
        </w:rPr>
        <w:t>gane</w:t>
      </w:r>
      <w:r w:rsidRPr="00CA400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A4001">
        <w:rPr>
          <w:rFonts w:ascii="Times New Roman" w:hAnsi="Times New Roman"/>
          <w:sz w:val="24"/>
          <w:szCs w:val="24"/>
        </w:rPr>
        <w:t>do</w:t>
      </w:r>
      <w:r w:rsidRPr="00CA4001">
        <w:rPr>
          <w:rFonts w:ascii="Times New Roman" w:hAnsi="Times New Roman"/>
          <w:spacing w:val="4"/>
          <w:sz w:val="24"/>
          <w:szCs w:val="24"/>
        </w:rPr>
        <w:t>k</w:t>
      </w:r>
      <w:r w:rsidRPr="00CA4001">
        <w:rPr>
          <w:rFonts w:ascii="Times New Roman" w:hAnsi="Times New Roman"/>
          <w:sz w:val="24"/>
          <w:szCs w:val="24"/>
        </w:rPr>
        <w:t>u</w:t>
      </w:r>
      <w:r w:rsidRPr="00CA4001">
        <w:rPr>
          <w:rFonts w:ascii="Times New Roman" w:hAnsi="Times New Roman"/>
          <w:spacing w:val="5"/>
          <w:sz w:val="24"/>
          <w:szCs w:val="24"/>
        </w:rPr>
        <w:t>m</w:t>
      </w:r>
      <w:r w:rsidRPr="00CA4001">
        <w:rPr>
          <w:rFonts w:ascii="Times New Roman" w:hAnsi="Times New Roman"/>
          <w:sz w:val="24"/>
          <w:szCs w:val="24"/>
        </w:rPr>
        <w:t>en</w:t>
      </w:r>
      <w:r w:rsidRPr="00CA4001">
        <w:rPr>
          <w:rFonts w:ascii="Times New Roman" w:hAnsi="Times New Roman"/>
          <w:spacing w:val="2"/>
          <w:sz w:val="24"/>
          <w:szCs w:val="24"/>
        </w:rPr>
        <w:t>t</w:t>
      </w:r>
      <w:r w:rsidRPr="00CA4001">
        <w:rPr>
          <w:rFonts w:ascii="Times New Roman" w:hAnsi="Times New Roman"/>
          <w:spacing w:val="-6"/>
          <w:sz w:val="24"/>
          <w:szCs w:val="24"/>
        </w:rPr>
        <w:t>y i oświadczenia</w:t>
      </w:r>
      <w:r w:rsidRPr="00CA4001">
        <w:rPr>
          <w:rFonts w:ascii="Times New Roman" w:hAnsi="Times New Roman"/>
          <w:sz w:val="24"/>
          <w:szCs w:val="24"/>
        </w:rPr>
        <w:t>:</w:t>
      </w:r>
    </w:p>
    <w:p w14:paraId="7E24A242" w14:textId="77777777" w:rsidR="002B6F95" w:rsidRPr="00CA4001" w:rsidRDefault="002B6F95" w:rsidP="00224CC7">
      <w:pPr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cs="Times New Roman"/>
          <w:sz w:val="24"/>
          <w:szCs w:val="24"/>
          <w:lang w:eastAsia="pl-PL"/>
        </w:rPr>
      </w:pPr>
      <w:r w:rsidRPr="00CA4001">
        <w:rPr>
          <w:rFonts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  <w:r w:rsidR="00F32766" w:rsidRPr="00CA4001">
        <w:rPr>
          <w:rFonts w:cs="Times New Roman"/>
          <w:sz w:val="24"/>
          <w:szCs w:val="24"/>
          <w:lang w:eastAsia="pl-PL"/>
        </w:rPr>
        <w:t>.........................</w:t>
      </w:r>
    </w:p>
    <w:p w14:paraId="5E71B3FD" w14:textId="77777777" w:rsidR="00443200" w:rsidRPr="00CA4001" w:rsidRDefault="00443200" w:rsidP="00224CC7">
      <w:pPr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cs="Times New Roman"/>
          <w:sz w:val="24"/>
          <w:szCs w:val="24"/>
          <w:lang w:eastAsia="pl-PL"/>
        </w:rPr>
      </w:pPr>
      <w:r w:rsidRPr="00CA4001">
        <w:rPr>
          <w:rFonts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B12CE0C" w14:textId="77777777" w:rsidR="00443200" w:rsidRPr="00CA4001" w:rsidRDefault="00443200" w:rsidP="00224CC7">
      <w:pPr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cs="Times New Roman"/>
          <w:sz w:val="24"/>
          <w:szCs w:val="24"/>
          <w:lang w:eastAsia="pl-PL"/>
        </w:rPr>
      </w:pPr>
      <w:r w:rsidRPr="00CA4001">
        <w:rPr>
          <w:rFonts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B7773BC" w14:textId="77777777" w:rsidR="00443200" w:rsidRPr="00CA4001" w:rsidRDefault="00443200" w:rsidP="00224CC7">
      <w:pPr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cs="Times New Roman"/>
          <w:sz w:val="24"/>
          <w:szCs w:val="24"/>
          <w:lang w:eastAsia="pl-PL"/>
        </w:rPr>
      </w:pPr>
      <w:r w:rsidRPr="00CA4001">
        <w:rPr>
          <w:rFonts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09FB0D1" w14:textId="77777777" w:rsidR="00443200" w:rsidRPr="00CA4001" w:rsidRDefault="00443200" w:rsidP="00224CC7">
      <w:pPr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cs="Times New Roman"/>
          <w:sz w:val="24"/>
          <w:szCs w:val="24"/>
          <w:lang w:eastAsia="pl-PL"/>
        </w:rPr>
      </w:pPr>
      <w:r w:rsidRPr="00CA4001">
        <w:rPr>
          <w:rFonts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94EFA46" w14:textId="77777777" w:rsidR="00437904" w:rsidRPr="00CA4001" w:rsidRDefault="00437904" w:rsidP="00437904">
      <w:pPr>
        <w:pStyle w:val="Akapitzlist"/>
        <w:rPr>
          <w:rFonts w:cs="Times New Roman"/>
          <w:sz w:val="24"/>
          <w:szCs w:val="24"/>
          <w:lang w:eastAsia="pl-PL"/>
        </w:rPr>
      </w:pPr>
    </w:p>
    <w:p w14:paraId="55E419AF" w14:textId="77777777" w:rsidR="00437904" w:rsidRPr="00CA4001" w:rsidRDefault="00437904" w:rsidP="00437904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cs="Times New Roman"/>
          <w:sz w:val="24"/>
          <w:szCs w:val="24"/>
          <w:lang w:eastAsia="pl-PL"/>
        </w:rPr>
      </w:pPr>
    </w:p>
    <w:p w14:paraId="2ABA28A4" w14:textId="77777777" w:rsidR="00437904" w:rsidRPr="00CA4001" w:rsidRDefault="00437904" w:rsidP="00437904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cs="Times New Roman"/>
          <w:sz w:val="24"/>
          <w:szCs w:val="24"/>
          <w:lang w:eastAsia="pl-PL"/>
        </w:rPr>
      </w:pPr>
    </w:p>
    <w:p w14:paraId="42B5DBCB" w14:textId="77777777" w:rsidR="00443200" w:rsidRPr="00CA4001" w:rsidRDefault="00443200" w:rsidP="00D4100D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/>
        <w:textAlignment w:val="auto"/>
        <w:rPr>
          <w:rFonts w:eastAsiaTheme="minorHAnsi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443200" w:rsidRPr="00CA4001" w14:paraId="11C0F0E4" w14:textId="77777777" w:rsidTr="00EE106E">
        <w:trPr>
          <w:trHeight w:val="74"/>
        </w:trPr>
        <w:tc>
          <w:tcPr>
            <w:tcW w:w="4497" w:type="dxa"/>
          </w:tcPr>
          <w:p w14:paraId="55BDC7C5" w14:textId="77777777" w:rsidR="00443200" w:rsidRPr="00CA4001" w:rsidRDefault="00443200" w:rsidP="00EE106E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CA4001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14:paraId="6CA5C647" w14:textId="77777777" w:rsidR="00443200" w:rsidRPr="00CA4001" w:rsidRDefault="00443200" w:rsidP="00EE106E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A4001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2EB47958" w14:textId="77777777" w:rsidR="00443200" w:rsidRPr="00CA4001" w:rsidRDefault="00443200" w:rsidP="00EE106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CA4001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14:paraId="5CA00001" w14:textId="77777777" w:rsidR="00443200" w:rsidRPr="00CA4001" w:rsidRDefault="00443200" w:rsidP="00EE106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CA4001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14:paraId="012D1ACE" w14:textId="77777777" w:rsidR="00443200" w:rsidRPr="00CA4001" w:rsidRDefault="00443200" w:rsidP="00EE106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CA4001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do składania oświadczenia</w:t>
            </w:r>
          </w:p>
          <w:p w14:paraId="3A6A0EA7" w14:textId="03CD3436" w:rsidR="00443200" w:rsidRPr="00CA4001" w:rsidRDefault="00443200" w:rsidP="00EE106E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A4001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 xml:space="preserve">woli w imieniu </w:t>
            </w:r>
            <w:r w:rsidR="00FE2AC3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W</w:t>
            </w:r>
            <w:r w:rsidRPr="00CA4001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ykonawcy)</w:t>
            </w:r>
          </w:p>
        </w:tc>
      </w:tr>
    </w:tbl>
    <w:p w14:paraId="31E62010" w14:textId="77777777" w:rsidR="00443200" w:rsidRPr="00CA4001" w:rsidRDefault="00443200" w:rsidP="00443200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/>
          <w:bCs/>
          <w:color w:val="000000"/>
          <w:sz w:val="24"/>
          <w:szCs w:val="24"/>
        </w:rPr>
      </w:pPr>
    </w:p>
    <w:p w14:paraId="6468D95B" w14:textId="77777777" w:rsidR="00F90B11" w:rsidRPr="00CA4001" w:rsidRDefault="00F90B11" w:rsidP="00443200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/>
          <w:bCs/>
          <w:color w:val="000000"/>
          <w:sz w:val="24"/>
          <w:szCs w:val="24"/>
        </w:rPr>
      </w:pPr>
    </w:p>
    <w:p w14:paraId="25676635" w14:textId="77777777" w:rsidR="001026FC" w:rsidRDefault="001026FC" w:rsidP="00443200">
      <w:pPr>
        <w:autoSpaceDE w:val="0"/>
        <w:autoSpaceDN w:val="0"/>
        <w:spacing w:after="0" w:line="240" w:lineRule="auto"/>
        <w:rPr>
          <w:rFonts w:cs="Times New Roman"/>
          <w:i/>
          <w:color w:val="000000"/>
          <w:sz w:val="24"/>
          <w:szCs w:val="24"/>
          <w:lang w:eastAsia="pl-PL"/>
        </w:rPr>
      </w:pPr>
    </w:p>
    <w:p w14:paraId="0AC8B32F" w14:textId="77777777" w:rsidR="001026FC" w:rsidRDefault="001026FC" w:rsidP="00443200">
      <w:pPr>
        <w:autoSpaceDE w:val="0"/>
        <w:autoSpaceDN w:val="0"/>
        <w:spacing w:after="0" w:line="240" w:lineRule="auto"/>
        <w:rPr>
          <w:rFonts w:cs="Times New Roman"/>
          <w:i/>
          <w:color w:val="000000"/>
          <w:sz w:val="24"/>
          <w:szCs w:val="24"/>
          <w:lang w:eastAsia="pl-PL"/>
        </w:rPr>
      </w:pPr>
    </w:p>
    <w:p w14:paraId="508EC0D4" w14:textId="77777777" w:rsidR="001026FC" w:rsidRDefault="001026FC" w:rsidP="00443200">
      <w:pPr>
        <w:autoSpaceDE w:val="0"/>
        <w:autoSpaceDN w:val="0"/>
        <w:spacing w:after="0" w:line="240" w:lineRule="auto"/>
        <w:rPr>
          <w:rFonts w:cs="Times New Roman"/>
          <w:i/>
          <w:color w:val="000000"/>
          <w:sz w:val="24"/>
          <w:szCs w:val="24"/>
          <w:lang w:eastAsia="pl-PL"/>
        </w:rPr>
      </w:pPr>
    </w:p>
    <w:p w14:paraId="0F886C0C" w14:textId="77777777" w:rsidR="009357B5" w:rsidRDefault="009357B5" w:rsidP="00443200">
      <w:pPr>
        <w:autoSpaceDE w:val="0"/>
        <w:autoSpaceDN w:val="0"/>
        <w:spacing w:after="0" w:line="240" w:lineRule="auto"/>
        <w:rPr>
          <w:rFonts w:cs="Times New Roman"/>
          <w:i/>
          <w:color w:val="000000"/>
          <w:sz w:val="24"/>
          <w:szCs w:val="24"/>
          <w:lang w:eastAsia="pl-PL"/>
        </w:rPr>
      </w:pPr>
    </w:p>
    <w:p w14:paraId="7FA5B277" w14:textId="77777777" w:rsidR="009357B5" w:rsidRDefault="009357B5" w:rsidP="00443200">
      <w:pPr>
        <w:autoSpaceDE w:val="0"/>
        <w:autoSpaceDN w:val="0"/>
        <w:spacing w:after="0" w:line="240" w:lineRule="auto"/>
        <w:rPr>
          <w:rFonts w:cs="Times New Roman"/>
          <w:i/>
          <w:color w:val="000000"/>
          <w:sz w:val="24"/>
          <w:szCs w:val="24"/>
          <w:lang w:eastAsia="pl-PL"/>
        </w:rPr>
      </w:pPr>
    </w:p>
    <w:p w14:paraId="12BC8295" w14:textId="77777777" w:rsidR="009357B5" w:rsidRDefault="009357B5" w:rsidP="00443200">
      <w:pPr>
        <w:autoSpaceDE w:val="0"/>
        <w:autoSpaceDN w:val="0"/>
        <w:spacing w:after="0" w:line="240" w:lineRule="auto"/>
        <w:rPr>
          <w:rFonts w:cs="Times New Roman"/>
          <w:i/>
          <w:color w:val="000000"/>
          <w:sz w:val="24"/>
          <w:szCs w:val="24"/>
          <w:lang w:eastAsia="pl-PL"/>
        </w:rPr>
      </w:pPr>
    </w:p>
    <w:p w14:paraId="64EA51A3" w14:textId="77777777" w:rsidR="009357B5" w:rsidRDefault="009357B5" w:rsidP="00443200">
      <w:pPr>
        <w:autoSpaceDE w:val="0"/>
        <w:autoSpaceDN w:val="0"/>
        <w:spacing w:after="0" w:line="240" w:lineRule="auto"/>
        <w:rPr>
          <w:rFonts w:cs="Times New Roman"/>
          <w:i/>
          <w:color w:val="000000"/>
          <w:sz w:val="24"/>
          <w:szCs w:val="24"/>
          <w:lang w:eastAsia="pl-PL"/>
        </w:rPr>
      </w:pPr>
    </w:p>
    <w:p w14:paraId="0C4ACD4F" w14:textId="77777777" w:rsidR="009357B5" w:rsidRDefault="009357B5" w:rsidP="00443200">
      <w:pPr>
        <w:autoSpaceDE w:val="0"/>
        <w:autoSpaceDN w:val="0"/>
        <w:spacing w:after="0" w:line="240" w:lineRule="auto"/>
        <w:rPr>
          <w:rFonts w:cs="Times New Roman"/>
          <w:i/>
          <w:color w:val="000000"/>
          <w:sz w:val="24"/>
          <w:szCs w:val="24"/>
          <w:lang w:eastAsia="pl-PL"/>
        </w:rPr>
      </w:pPr>
    </w:p>
    <w:p w14:paraId="2CB3032D" w14:textId="77777777" w:rsidR="009357B5" w:rsidRDefault="009357B5" w:rsidP="00443200">
      <w:pPr>
        <w:autoSpaceDE w:val="0"/>
        <w:autoSpaceDN w:val="0"/>
        <w:spacing w:after="0" w:line="240" w:lineRule="auto"/>
        <w:rPr>
          <w:rFonts w:cs="Times New Roman"/>
          <w:i/>
          <w:color w:val="000000"/>
          <w:sz w:val="24"/>
          <w:szCs w:val="24"/>
          <w:lang w:eastAsia="pl-PL"/>
        </w:rPr>
      </w:pPr>
    </w:p>
    <w:p w14:paraId="6A8DA704" w14:textId="77777777" w:rsidR="009357B5" w:rsidRDefault="009357B5" w:rsidP="00443200">
      <w:pPr>
        <w:autoSpaceDE w:val="0"/>
        <w:autoSpaceDN w:val="0"/>
        <w:spacing w:after="0" w:line="240" w:lineRule="auto"/>
        <w:rPr>
          <w:rFonts w:cs="Times New Roman"/>
          <w:i/>
          <w:color w:val="000000"/>
          <w:sz w:val="24"/>
          <w:szCs w:val="24"/>
          <w:lang w:eastAsia="pl-PL"/>
        </w:rPr>
      </w:pPr>
    </w:p>
    <w:p w14:paraId="574D4434" w14:textId="77777777" w:rsidR="009357B5" w:rsidRDefault="009357B5" w:rsidP="00443200">
      <w:pPr>
        <w:autoSpaceDE w:val="0"/>
        <w:autoSpaceDN w:val="0"/>
        <w:spacing w:after="0" w:line="240" w:lineRule="auto"/>
        <w:rPr>
          <w:rFonts w:cs="Times New Roman"/>
          <w:i/>
          <w:color w:val="000000"/>
          <w:sz w:val="24"/>
          <w:szCs w:val="24"/>
          <w:lang w:eastAsia="pl-PL"/>
        </w:rPr>
      </w:pPr>
    </w:p>
    <w:p w14:paraId="4A3E737B" w14:textId="77777777" w:rsidR="009357B5" w:rsidRDefault="009357B5" w:rsidP="00443200">
      <w:pPr>
        <w:autoSpaceDE w:val="0"/>
        <w:autoSpaceDN w:val="0"/>
        <w:spacing w:after="0" w:line="240" w:lineRule="auto"/>
        <w:rPr>
          <w:rFonts w:cs="Times New Roman"/>
          <w:i/>
          <w:color w:val="000000"/>
          <w:sz w:val="24"/>
          <w:szCs w:val="24"/>
          <w:lang w:eastAsia="pl-PL"/>
        </w:rPr>
      </w:pPr>
    </w:p>
    <w:p w14:paraId="58E1016F" w14:textId="77777777" w:rsidR="009357B5" w:rsidRDefault="009357B5" w:rsidP="00443200">
      <w:pPr>
        <w:autoSpaceDE w:val="0"/>
        <w:autoSpaceDN w:val="0"/>
        <w:spacing w:after="0" w:line="240" w:lineRule="auto"/>
        <w:rPr>
          <w:rFonts w:cs="Times New Roman"/>
          <w:i/>
          <w:color w:val="000000"/>
          <w:sz w:val="24"/>
          <w:szCs w:val="24"/>
          <w:lang w:eastAsia="pl-PL"/>
        </w:rPr>
      </w:pPr>
    </w:p>
    <w:p w14:paraId="4B00F1AA" w14:textId="77777777" w:rsidR="009357B5" w:rsidRDefault="009357B5" w:rsidP="00443200">
      <w:pPr>
        <w:autoSpaceDE w:val="0"/>
        <w:autoSpaceDN w:val="0"/>
        <w:spacing w:after="0" w:line="240" w:lineRule="auto"/>
        <w:rPr>
          <w:rFonts w:cs="Times New Roman"/>
          <w:i/>
          <w:color w:val="000000"/>
          <w:sz w:val="24"/>
          <w:szCs w:val="24"/>
          <w:lang w:eastAsia="pl-PL"/>
        </w:rPr>
      </w:pPr>
    </w:p>
    <w:p w14:paraId="7E43E7A3" w14:textId="77777777" w:rsidR="009357B5" w:rsidRDefault="009357B5" w:rsidP="00443200">
      <w:pPr>
        <w:autoSpaceDE w:val="0"/>
        <w:autoSpaceDN w:val="0"/>
        <w:spacing w:after="0" w:line="240" w:lineRule="auto"/>
        <w:rPr>
          <w:rFonts w:cs="Times New Roman"/>
          <w:i/>
          <w:color w:val="000000"/>
          <w:sz w:val="24"/>
          <w:szCs w:val="24"/>
          <w:lang w:eastAsia="pl-PL"/>
        </w:rPr>
      </w:pPr>
    </w:p>
    <w:p w14:paraId="0E1A531A" w14:textId="77777777" w:rsidR="009357B5" w:rsidRDefault="009357B5" w:rsidP="00443200">
      <w:pPr>
        <w:autoSpaceDE w:val="0"/>
        <w:autoSpaceDN w:val="0"/>
        <w:spacing w:after="0" w:line="240" w:lineRule="auto"/>
        <w:rPr>
          <w:rFonts w:cs="Times New Roman"/>
          <w:i/>
          <w:color w:val="000000"/>
          <w:sz w:val="24"/>
          <w:szCs w:val="24"/>
          <w:lang w:eastAsia="pl-PL"/>
        </w:rPr>
      </w:pPr>
    </w:p>
    <w:p w14:paraId="22F2BBBA" w14:textId="77777777" w:rsidR="009357B5" w:rsidRDefault="009357B5" w:rsidP="00443200">
      <w:pPr>
        <w:autoSpaceDE w:val="0"/>
        <w:autoSpaceDN w:val="0"/>
        <w:spacing w:after="0" w:line="240" w:lineRule="auto"/>
        <w:rPr>
          <w:rFonts w:cs="Times New Roman"/>
          <w:i/>
          <w:color w:val="000000"/>
          <w:sz w:val="24"/>
          <w:szCs w:val="24"/>
          <w:lang w:eastAsia="pl-PL"/>
        </w:rPr>
      </w:pPr>
    </w:p>
    <w:p w14:paraId="551899A6" w14:textId="77777777" w:rsidR="009357B5" w:rsidRDefault="009357B5" w:rsidP="00443200">
      <w:pPr>
        <w:autoSpaceDE w:val="0"/>
        <w:autoSpaceDN w:val="0"/>
        <w:spacing w:after="0" w:line="240" w:lineRule="auto"/>
        <w:rPr>
          <w:rFonts w:cs="Times New Roman"/>
          <w:i/>
          <w:color w:val="000000"/>
          <w:sz w:val="24"/>
          <w:szCs w:val="24"/>
          <w:lang w:eastAsia="pl-PL"/>
        </w:rPr>
      </w:pPr>
    </w:p>
    <w:p w14:paraId="2BCB4F4C" w14:textId="77777777" w:rsidR="009357B5" w:rsidRDefault="009357B5" w:rsidP="00443200">
      <w:pPr>
        <w:autoSpaceDE w:val="0"/>
        <w:autoSpaceDN w:val="0"/>
        <w:spacing w:after="0" w:line="240" w:lineRule="auto"/>
        <w:rPr>
          <w:rFonts w:cs="Times New Roman"/>
          <w:i/>
          <w:color w:val="000000"/>
          <w:sz w:val="24"/>
          <w:szCs w:val="24"/>
          <w:lang w:eastAsia="pl-PL"/>
        </w:rPr>
      </w:pPr>
    </w:p>
    <w:p w14:paraId="31ADCFDB" w14:textId="77777777" w:rsidR="009357B5" w:rsidRDefault="009357B5" w:rsidP="00443200">
      <w:pPr>
        <w:autoSpaceDE w:val="0"/>
        <w:autoSpaceDN w:val="0"/>
        <w:spacing w:after="0" w:line="240" w:lineRule="auto"/>
        <w:rPr>
          <w:rFonts w:cs="Times New Roman"/>
          <w:i/>
          <w:color w:val="000000"/>
          <w:sz w:val="24"/>
          <w:szCs w:val="24"/>
          <w:lang w:eastAsia="pl-PL"/>
        </w:rPr>
      </w:pPr>
    </w:p>
    <w:p w14:paraId="740BD5B4" w14:textId="77777777" w:rsidR="001026FC" w:rsidRDefault="001026FC" w:rsidP="00443200">
      <w:pPr>
        <w:autoSpaceDE w:val="0"/>
        <w:autoSpaceDN w:val="0"/>
        <w:spacing w:after="0" w:line="240" w:lineRule="auto"/>
        <w:rPr>
          <w:rFonts w:cs="Times New Roman"/>
          <w:i/>
          <w:color w:val="000000"/>
          <w:sz w:val="24"/>
          <w:szCs w:val="24"/>
          <w:lang w:eastAsia="pl-PL"/>
        </w:rPr>
      </w:pPr>
    </w:p>
    <w:p w14:paraId="05124FBB" w14:textId="77777777" w:rsidR="00443200" w:rsidRPr="00CA4001" w:rsidRDefault="00443200" w:rsidP="00443200">
      <w:pPr>
        <w:autoSpaceDE w:val="0"/>
        <w:autoSpaceDN w:val="0"/>
        <w:spacing w:after="0" w:line="240" w:lineRule="auto"/>
        <w:rPr>
          <w:rFonts w:cs="Times New Roman"/>
          <w:i/>
          <w:color w:val="000000"/>
          <w:sz w:val="24"/>
          <w:szCs w:val="24"/>
          <w:lang w:eastAsia="pl-PL"/>
        </w:rPr>
      </w:pPr>
      <w:r w:rsidRPr="00CA4001">
        <w:rPr>
          <w:rFonts w:cs="Times New Roman"/>
          <w:i/>
          <w:color w:val="000000"/>
          <w:sz w:val="24"/>
          <w:szCs w:val="24"/>
          <w:lang w:eastAsia="pl-PL"/>
        </w:rPr>
        <w:t xml:space="preserve">* niepotrzebne skreślić </w:t>
      </w:r>
    </w:p>
    <w:p w14:paraId="2A897DCB" w14:textId="77777777" w:rsidR="00F90B11" w:rsidRPr="00CA4001" w:rsidRDefault="00F90B11" w:rsidP="006F64F0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eastAsia="TimesNewRomanPSMT" w:cs="Times New Roman"/>
          <w:b/>
          <w:sz w:val="24"/>
          <w:szCs w:val="24"/>
          <w:lang w:eastAsia="en-US"/>
        </w:rPr>
      </w:pPr>
    </w:p>
    <w:sectPr w:rsidR="00F90B11" w:rsidRPr="00CA4001" w:rsidSect="006F64F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53" w:right="1418" w:bottom="851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37A66" w14:textId="77777777" w:rsidR="004E1CD9" w:rsidRDefault="004E1CD9" w:rsidP="00AF1EE4">
      <w:pPr>
        <w:spacing w:after="0" w:line="240" w:lineRule="auto"/>
      </w:pPr>
      <w:r>
        <w:separator/>
      </w:r>
    </w:p>
  </w:endnote>
  <w:endnote w:type="continuationSeparator" w:id="0">
    <w:p w14:paraId="5200068C" w14:textId="77777777" w:rsidR="004E1CD9" w:rsidRDefault="004E1CD9" w:rsidP="00AF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39" w:name="OLE_LINK86" w:displacedByCustomXml="next"/>
  <w:bookmarkStart w:id="40" w:name="OLE_LINK45" w:displacedByCustomXml="next"/>
  <w:sdt>
    <w:sdtPr>
      <w:rPr>
        <w:rFonts w:cs="Times New Roman"/>
      </w:rPr>
      <w:id w:val="-19065992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cs="Times New Roman"/>
            <w:sz w:val="18"/>
            <w:szCs w:val="18"/>
          </w:rPr>
          <w:id w:val="-1862649857"/>
          <w:docPartObj>
            <w:docPartGallery w:val="Page Numbers (Top of Page)"/>
            <w:docPartUnique/>
          </w:docPartObj>
        </w:sdtPr>
        <w:sdtEndPr/>
        <w:sdtContent>
          <w:p w14:paraId="19CBFDDE" w14:textId="77777777" w:rsidR="00B3754A" w:rsidRPr="00D96467" w:rsidRDefault="00B3754A" w:rsidP="00AF1EE4">
            <w:pPr>
              <w:pStyle w:val="Stopka"/>
              <w:jc w:val="left"/>
              <w:rPr>
                <w:rFonts w:cs="Times New Roman"/>
                <w:sz w:val="18"/>
                <w:szCs w:val="18"/>
              </w:rPr>
            </w:pPr>
          </w:p>
          <w:p w14:paraId="41D70038" w14:textId="7367AE0D" w:rsidR="00B3754A" w:rsidRDefault="00B3754A" w:rsidP="00AF1EE4">
            <w:pPr>
              <w:pStyle w:val="Stopka"/>
              <w:jc w:val="left"/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</w:pPr>
            <w:r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Znak sprawy: PIOŚ.271.</w:t>
            </w:r>
            <w:r w:rsidR="00492FF0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12</w:t>
            </w:r>
            <w:r w:rsidR="00CA4001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.</w:t>
            </w:r>
            <w:r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20</w:t>
            </w:r>
            <w:r w:rsidR="00492FF0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20</w:t>
            </w:r>
            <w:r w:rsidR="00CA4001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.MP</w:t>
            </w:r>
            <w:r w:rsidRPr="00D96467">
              <w:rPr>
                <w:rFonts w:cs="Times New Roman"/>
                <w:sz w:val="20"/>
                <w:szCs w:val="20"/>
                <w:bdr w:val="single" w:sz="4" w:space="0" w:color="auto"/>
              </w:rPr>
              <w:tab/>
            </w:r>
            <w:r>
              <w:rPr>
                <w:rFonts w:cs="Times New Roman"/>
                <w:sz w:val="20"/>
                <w:szCs w:val="20"/>
                <w:bdr w:val="single" w:sz="4" w:space="0" w:color="auto"/>
              </w:rPr>
              <w:t xml:space="preserve">            </w:t>
            </w:r>
            <w:r w:rsidRPr="00D96467">
              <w:rPr>
                <w:rFonts w:cs="Times New Roman"/>
                <w:sz w:val="20"/>
                <w:szCs w:val="20"/>
                <w:bdr w:val="single" w:sz="4" w:space="0" w:color="auto"/>
              </w:rPr>
              <w:t>Specyfikacja Istotnych Warunków Zamówienia</w:t>
            </w:r>
            <w:r w:rsidRPr="00D96467">
              <w:rPr>
                <w:rFonts w:cs="Times New Roman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instrText>PAGE</w:instrTex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6F0517">
              <w:rPr>
                <w:rFonts w:cs="Times New Roman"/>
                <w:b/>
                <w:noProof/>
                <w:sz w:val="20"/>
                <w:szCs w:val="20"/>
                <w:bdr w:val="single" w:sz="4" w:space="0" w:color="auto"/>
              </w:rPr>
              <w:t>2</w: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Pr="00D96467">
              <w:rPr>
                <w:rFonts w:cs="Times New Roman"/>
                <w:sz w:val="20"/>
                <w:szCs w:val="20"/>
                <w:bdr w:val="single" w:sz="4" w:space="0" w:color="auto"/>
              </w:rPr>
              <w:t xml:space="preserve"> z </w: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instrText>NUMPAGES</w:instrTex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6F0517">
              <w:rPr>
                <w:rFonts w:cs="Times New Roman"/>
                <w:b/>
                <w:noProof/>
                <w:sz w:val="20"/>
                <w:szCs w:val="20"/>
                <w:bdr w:val="single" w:sz="4" w:space="0" w:color="auto"/>
              </w:rPr>
              <w:t>3</w: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  <w:p w14:paraId="703044A0" w14:textId="77777777" w:rsidR="00B3754A" w:rsidRDefault="00B3754A" w:rsidP="00AF1EE4">
            <w:pPr>
              <w:pStyle w:val="Stopka"/>
              <w:jc w:val="left"/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</w:pPr>
          </w:p>
          <w:p w14:paraId="06C597A1" w14:textId="77777777" w:rsidR="00B3754A" w:rsidRPr="00D96467" w:rsidRDefault="00FE2AC3" w:rsidP="00C55B05">
            <w:pPr>
              <w:pStyle w:val="Stopka"/>
              <w:jc w:val="center"/>
              <w:rPr>
                <w:rFonts w:cs="Times New Roman"/>
                <w:sz w:val="18"/>
                <w:szCs w:val="18"/>
              </w:rPr>
            </w:pPr>
          </w:p>
        </w:sdtContent>
      </w:sdt>
    </w:sdtContent>
  </w:sdt>
  <w:bookmarkEnd w:id="39" w:displacedByCustomXml="prev"/>
  <w:bookmarkEnd w:id="40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BABCF" w14:textId="77777777" w:rsidR="004E1CD9" w:rsidRDefault="004E1CD9" w:rsidP="00AF1EE4">
      <w:pPr>
        <w:spacing w:after="0" w:line="240" w:lineRule="auto"/>
      </w:pPr>
      <w:r>
        <w:separator/>
      </w:r>
    </w:p>
  </w:footnote>
  <w:footnote w:type="continuationSeparator" w:id="0">
    <w:p w14:paraId="4B4210C4" w14:textId="77777777" w:rsidR="004E1CD9" w:rsidRDefault="004E1CD9" w:rsidP="00AF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FAA65" w14:textId="77777777" w:rsidR="00B3754A" w:rsidRDefault="00FE2AC3">
    <w:pPr>
      <w:pStyle w:val="Nagwek"/>
    </w:pPr>
    <w:r>
      <w:rPr>
        <w:noProof/>
        <w:lang w:eastAsia="pl-PL"/>
      </w:rPr>
      <w:pict w14:anchorId="6E72D8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1141" o:spid="_x0000_s2060" type="#_x0000_t75" style="position:absolute;left:0;text-align:left;margin-left:0;margin-top:0;width:412.5pt;height:6in;z-index:-251657216;mso-position-horizontal:center;mso-position-horizontal-relative:margin;mso-position-vertical:center;mso-position-vertical-relative:margin" o:allowincell="f">
          <v:imagedata r:id="rId1" o:title="080365-logo-achro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750EE" w14:textId="77777777" w:rsidR="00B3754A" w:rsidRDefault="00CA4001" w:rsidP="00C01CC0">
    <w:pPr>
      <w:tabs>
        <w:tab w:val="left" w:pos="5475"/>
      </w:tabs>
      <w:spacing w:after="0" w:line="240" w:lineRule="auto"/>
      <w:rPr>
        <w:noProof/>
        <w:lang w:eastAsia="pl-PL"/>
      </w:rPr>
    </w:pPr>
    <w:bookmarkStart w:id="0" w:name="OLE_LINK39"/>
    <w:bookmarkStart w:id="1" w:name="OLE_LINK40"/>
    <w:bookmarkStart w:id="2" w:name="_Hlk454710996"/>
    <w:bookmarkStart w:id="3" w:name="OLE_LINK41"/>
    <w:bookmarkStart w:id="4" w:name="OLE_LINK42"/>
    <w:bookmarkStart w:id="5" w:name="_Hlk454710998"/>
    <w:bookmarkStart w:id="6" w:name="OLE_LINK43"/>
    <w:bookmarkStart w:id="7" w:name="OLE_LINK44"/>
    <w:bookmarkStart w:id="8" w:name="_Hlk454711001"/>
    <w:bookmarkStart w:id="9" w:name="OLE_LINK1"/>
    <w:bookmarkStart w:id="10" w:name="OLE_LINK2"/>
    <w:bookmarkStart w:id="11" w:name="_Hlk454732817"/>
    <w:bookmarkStart w:id="12" w:name="OLE_LINK3"/>
    <w:bookmarkStart w:id="13" w:name="OLE_LINK4"/>
    <w:bookmarkStart w:id="14" w:name="_Hlk454732829"/>
    <w:bookmarkStart w:id="15" w:name="OLE_LINK46"/>
    <w:bookmarkStart w:id="16" w:name="OLE_LINK47"/>
    <w:bookmarkStart w:id="17" w:name="_Hlk454733218"/>
    <w:bookmarkStart w:id="18" w:name="OLE_LINK48"/>
    <w:bookmarkStart w:id="19" w:name="OLE_LINK49"/>
    <w:bookmarkStart w:id="20" w:name="_Hlk454733221"/>
    <w:bookmarkStart w:id="21" w:name="OLE_LINK57"/>
    <w:bookmarkStart w:id="22" w:name="OLE_LINK58"/>
    <w:bookmarkStart w:id="23" w:name="_Hlk454733588"/>
    <w:bookmarkStart w:id="24" w:name="OLE_LINK59"/>
    <w:bookmarkStart w:id="25" w:name="OLE_LINK60"/>
    <w:bookmarkStart w:id="26" w:name="_Hlk454733593"/>
    <w:bookmarkStart w:id="27" w:name="OLE_LINK68"/>
    <w:bookmarkStart w:id="28" w:name="OLE_LINK69"/>
    <w:bookmarkStart w:id="29" w:name="_Hlk454733799"/>
    <w:bookmarkStart w:id="30" w:name="OLE_LINK70"/>
    <w:bookmarkStart w:id="31" w:name="OLE_LINK71"/>
    <w:bookmarkStart w:id="32" w:name="_Hlk454733802"/>
    <w:bookmarkStart w:id="33" w:name="OLE_LINK77"/>
    <w:bookmarkStart w:id="34" w:name="OLE_LINK78"/>
    <w:bookmarkStart w:id="35" w:name="_Hlk454733893"/>
    <w:bookmarkStart w:id="36" w:name="OLE_LINK79"/>
    <w:bookmarkStart w:id="37" w:name="OLE_LINK80"/>
    <w:bookmarkStart w:id="38" w:name="_Hlk454733898"/>
    <w:r w:rsidRPr="00640352">
      <w:rPr>
        <w:noProof/>
        <w:lang w:eastAsia="pl-PL"/>
      </w:rPr>
      <w:drawing>
        <wp:inline distT="0" distB="0" distL="0" distR="0" wp14:anchorId="46D9DFA6" wp14:editId="2F65BABF">
          <wp:extent cx="646981" cy="632276"/>
          <wp:effectExtent l="0" t="0" r="127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3660" cy="638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754A" w:rsidRPr="0038495F">
      <w:rPr>
        <w:noProof/>
        <w:lang w:eastAsia="pl-PL"/>
      </w:rPr>
      <w:t xml:space="preserve"> </w:t>
    </w:r>
    <w:r w:rsidR="00C01CC0">
      <w:rPr>
        <w:noProof/>
        <w:lang w:eastAsia="pl-PL"/>
      </w:rPr>
      <w:tab/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p w14:paraId="2E789CD8" w14:textId="77777777" w:rsidR="00B3754A" w:rsidRDefault="00B3754A" w:rsidP="00421743">
    <w:pPr>
      <w:spacing w:after="0" w:line="240" w:lineRule="auto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31BF5" w14:textId="77777777" w:rsidR="00B3754A" w:rsidRDefault="00FE2AC3">
    <w:pPr>
      <w:pStyle w:val="Nagwek"/>
    </w:pPr>
    <w:r>
      <w:rPr>
        <w:noProof/>
        <w:lang w:eastAsia="pl-PL"/>
      </w:rPr>
      <w:pict w14:anchorId="6CBA0A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1140" o:spid="_x0000_s2059" type="#_x0000_t75" style="position:absolute;left:0;text-align:left;margin-left:0;margin-top:0;width:412.5pt;height:6in;z-index:-251658240;mso-position-horizontal:center;mso-position-horizontal-relative:margin;mso-position-vertical:center;mso-position-vertical-relative:margin" o:allowincell="f">
          <v:imagedata r:id="rId1" o:title="080365-logo-achro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DE723F1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A"/>
    <w:multiLevelType w:val="singleLevel"/>
    <w:tmpl w:val="0C72E636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F1A0471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</w:abstractNum>
  <w:abstractNum w:abstractNumId="11" w15:restartNumberingAfterBreak="0">
    <w:nsid w:val="0000000E"/>
    <w:multiLevelType w:val="multilevel"/>
    <w:tmpl w:val="2EB2E44A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firstLine="0"/>
      </w:pPr>
      <w:rPr>
        <w:rFonts w:hint="default"/>
        <w:b w:val="0"/>
        <w:spacing w:val="-3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pacing w:val="-3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Cs/>
        <w:sz w:val="22"/>
        <w:szCs w:val="22"/>
      </w:rPr>
    </w:lvl>
  </w:abstractNum>
  <w:abstractNum w:abstractNumId="16" w15:restartNumberingAfterBreak="0">
    <w:nsid w:val="00000014"/>
    <w:multiLevelType w:val="singleLevel"/>
    <w:tmpl w:val="5EA8E1C8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00000016"/>
    <w:multiLevelType w:val="multilevel"/>
    <w:tmpl w:val="DFC2B65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1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</w:abstractNum>
  <w:abstractNum w:abstractNumId="21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0000001A"/>
    <w:multiLevelType w:val="singleLevel"/>
    <w:tmpl w:val="0000001A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23" w15:restartNumberingAfterBreak="0">
    <w:nsid w:val="0000001B"/>
    <w:multiLevelType w:val="multi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C"/>
    <w:multiLevelType w:val="singleLevel"/>
    <w:tmpl w:val="291C791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25" w15:restartNumberingAfterBreak="0">
    <w:nsid w:val="0000001E"/>
    <w:multiLevelType w:val="singleLevel"/>
    <w:tmpl w:val="0000001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Cs/>
        <w:sz w:val="24"/>
        <w:szCs w:val="24"/>
      </w:rPr>
    </w:lvl>
  </w:abstractNum>
  <w:abstractNum w:abstractNumId="26" w15:restartNumberingAfterBreak="0">
    <w:nsid w:val="0000001F"/>
    <w:multiLevelType w:val="singleLevel"/>
    <w:tmpl w:val="0000001F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1800" w:hanging="360"/>
      </w:pPr>
      <w:rPr>
        <w:rFonts w:hint="default"/>
        <w:sz w:val="24"/>
        <w:szCs w:val="24"/>
      </w:rPr>
    </w:lvl>
  </w:abstractNum>
  <w:abstractNum w:abstractNumId="27" w15:restartNumberingAfterBreak="0">
    <w:nsid w:val="00000020"/>
    <w:multiLevelType w:val="multi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440"/>
        </w:tabs>
        <w:ind w:left="7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21"/>
    <w:multiLevelType w:val="singleLevel"/>
    <w:tmpl w:val="A8D8EBC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9" w15:restartNumberingAfterBreak="0">
    <w:nsid w:val="00000023"/>
    <w:multiLevelType w:val="singleLevel"/>
    <w:tmpl w:val="76340466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0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pacing w:val="-3"/>
        <w:sz w:val="24"/>
        <w:szCs w:val="24"/>
      </w:rPr>
    </w:lvl>
  </w:abstractNum>
  <w:abstractNum w:abstractNumId="31" w15:restartNumberingAfterBreak="0">
    <w:nsid w:val="00000025"/>
    <w:multiLevelType w:val="multilevel"/>
    <w:tmpl w:val="0000002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2" w15:restartNumberingAfterBreak="0">
    <w:nsid w:val="00000026"/>
    <w:multiLevelType w:val="multilevel"/>
    <w:tmpl w:val="9D74DB7E"/>
    <w:name w:val="WW8Num43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7"/>
    <w:multiLevelType w:val="single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8"/>
    <w:multiLevelType w:val="singleLevel"/>
    <w:tmpl w:val="028AB330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35" w15:restartNumberingAfterBreak="0">
    <w:nsid w:val="00000029"/>
    <w:multiLevelType w:val="singleLevel"/>
    <w:tmpl w:val="00000029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36" w15:restartNumberingAfterBreak="0">
    <w:nsid w:val="1A266980"/>
    <w:multiLevelType w:val="hybridMultilevel"/>
    <w:tmpl w:val="C5028FF6"/>
    <w:lvl w:ilvl="0" w:tplc="463605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7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E5012EC"/>
    <w:multiLevelType w:val="hybridMultilevel"/>
    <w:tmpl w:val="2698D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097C9E"/>
    <w:multiLevelType w:val="hybridMultilevel"/>
    <w:tmpl w:val="2E0E1F8A"/>
    <w:lvl w:ilvl="0" w:tplc="6DFAA2C6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36"/>
  </w:num>
  <w:num w:numId="2">
    <w:abstractNumId w:val="37"/>
  </w:num>
  <w:num w:numId="3">
    <w:abstractNumId w:val="4"/>
  </w:num>
  <w:num w:numId="4">
    <w:abstractNumId w:val="39"/>
  </w:num>
  <w:num w:numId="5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E4"/>
    <w:rsid w:val="000008EB"/>
    <w:rsid w:val="0000107A"/>
    <w:rsid w:val="000014DB"/>
    <w:rsid w:val="0000226F"/>
    <w:rsid w:val="00002769"/>
    <w:rsid w:val="0000775D"/>
    <w:rsid w:val="00011260"/>
    <w:rsid w:val="000143E6"/>
    <w:rsid w:val="000145FC"/>
    <w:rsid w:val="00015611"/>
    <w:rsid w:val="0001643C"/>
    <w:rsid w:val="000236C4"/>
    <w:rsid w:val="00024E4F"/>
    <w:rsid w:val="0002577B"/>
    <w:rsid w:val="00026DBE"/>
    <w:rsid w:val="0002754D"/>
    <w:rsid w:val="00036C74"/>
    <w:rsid w:val="000406D9"/>
    <w:rsid w:val="00042236"/>
    <w:rsid w:val="000447B1"/>
    <w:rsid w:val="00045C13"/>
    <w:rsid w:val="00046286"/>
    <w:rsid w:val="00050299"/>
    <w:rsid w:val="00052553"/>
    <w:rsid w:val="000548F6"/>
    <w:rsid w:val="000634A5"/>
    <w:rsid w:val="00073A9C"/>
    <w:rsid w:val="00080E5F"/>
    <w:rsid w:val="00083A76"/>
    <w:rsid w:val="000853E0"/>
    <w:rsid w:val="000865F3"/>
    <w:rsid w:val="000948CB"/>
    <w:rsid w:val="000952C2"/>
    <w:rsid w:val="00096983"/>
    <w:rsid w:val="000A4F03"/>
    <w:rsid w:val="000A51EA"/>
    <w:rsid w:val="000A5BD2"/>
    <w:rsid w:val="000B147E"/>
    <w:rsid w:val="000B56ED"/>
    <w:rsid w:val="000B58F4"/>
    <w:rsid w:val="000B7966"/>
    <w:rsid w:val="000C3B44"/>
    <w:rsid w:val="000D2B0F"/>
    <w:rsid w:val="000D32C1"/>
    <w:rsid w:val="000D53D0"/>
    <w:rsid w:val="000E13E2"/>
    <w:rsid w:val="000E42B1"/>
    <w:rsid w:val="000F355D"/>
    <w:rsid w:val="000F6D46"/>
    <w:rsid w:val="00100919"/>
    <w:rsid w:val="00101979"/>
    <w:rsid w:val="00102463"/>
    <w:rsid w:val="001026FC"/>
    <w:rsid w:val="00104208"/>
    <w:rsid w:val="00105911"/>
    <w:rsid w:val="001154A1"/>
    <w:rsid w:val="0012511C"/>
    <w:rsid w:val="00125A65"/>
    <w:rsid w:val="00130CD2"/>
    <w:rsid w:val="001362B6"/>
    <w:rsid w:val="001375D4"/>
    <w:rsid w:val="001407C1"/>
    <w:rsid w:val="00143C7A"/>
    <w:rsid w:val="0014746C"/>
    <w:rsid w:val="001510EA"/>
    <w:rsid w:val="00160BB1"/>
    <w:rsid w:val="001623B1"/>
    <w:rsid w:val="00164B1A"/>
    <w:rsid w:val="001669AF"/>
    <w:rsid w:val="001702A7"/>
    <w:rsid w:val="001713C3"/>
    <w:rsid w:val="00173E09"/>
    <w:rsid w:val="00173F20"/>
    <w:rsid w:val="00174A4A"/>
    <w:rsid w:val="00174DFB"/>
    <w:rsid w:val="00180A59"/>
    <w:rsid w:val="00180C4F"/>
    <w:rsid w:val="00180F96"/>
    <w:rsid w:val="0018200E"/>
    <w:rsid w:val="001828A2"/>
    <w:rsid w:val="00182A55"/>
    <w:rsid w:val="00183316"/>
    <w:rsid w:val="0018650F"/>
    <w:rsid w:val="00187C00"/>
    <w:rsid w:val="00192606"/>
    <w:rsid w:val="0019582D"/>
    <w:rsid w:val="00195AFA"/>
    <w:rsid w:val="001A1A8F"/>
    <w:rsid w:val="001A1DB7"/>
    <w:rsid w:val="001B0BFC"/>
    <w:rsid w:val="001B3D52"/>
    <w:rsid w:val="001C000C"/>
    <w:rsid w:val="001C14C9"/>
    <w:rsid w:val="001C3C59"/>
    <w:rsid w:val="001C513E"/>
    <w:rsid w:val="001C5F56"/>
    <w:rsid w:val="001D04F6"/>
    <w:rsid w:val="001D14C3"/>
    <w:rsid w:val="001D4BF1"/>
    <w:rsid w:val="001E095C"/>
    <w:rsid w:val="001E2DE0"/>
    <w:rsid w:val="001E4098"/>
    <w:rsid w:val="001E61EC"/>
    <w:rsid w:val="001F3B1B"/>
    <w:rsid w:val="001F53B3"/>
    <w:rsid w:val="0020136F"/>
    <w:rsid w:val="00204A56"/>
    <w:rsid w:val="00205C55"/>
    <w:rsid w:val="00210E7F"/>
    <w:rsid w:val="00215B2B"/>
    <w:rsid w:val="00222306"/>
    <w:rsid w:val="0022437C"/>
    <w:rsid w:val="00224CC7"/>
    <w:rsid w:val="002266F7"/>
    <w:rsid w:val="00227A69"/>
    <w:rsid w:val="00227F03"/>
    <w:rsid w:val="002302D6"/>
    <w:rsid w:val="00232CB3"/>
    <w:rsid w:val="00235CAE"/>
    <w:rsid w:val="00237B65"/>
    <w:rsid w:val="00241931"/>
    <w:rsid w:val="002421AB"/>
    <w:rsid w:val="002425ED"/>
    <w:rsid w:val="00246501"/>
    <w:rsid w:val="00247617"/>
    <w:rsid w:val="00250794"/>
    <w:rsid w:val="002536B2"/>
    <w:rsid w:val="0026046E"/>
    <w:rsid w:val="002635A1"/>
    <w:rsid w:val="00265E37"/>
    <w:rsid w:val="00266213"/>
    <w:rsid w:val="00271B0A"/>
    <w:rsid w:val="002761E4"/>
    <w:rsid w:val="00276434"/>
    <w:rsid w:val="00277195"/>
    <w:rsid w:val="00277256"/>
    <w:rsid w:val="00277529"/>
    <w:rsid w:val="00280676"/>
    <w:rsid w:val="0028287E"/>
    <w:rsid w:val="00283758"/>
    <w:rsid w:val="00285628"/>
    <w:rsid w:val="002859DC"/>
    <w:rsid w:val="00291A7D"/>
    <w:rsid w:val="002973E6"/>
    <w:rsid w:val="00297ECF"/>
    <w:rsid w:val="002A1BD4"/>
    <w:rsid w:val="002A2C27"/>
    <w:rsid w:val="002A3112"/>
    <w:rsid w:val="002A4B0F"/>
    <w:rsid w:val="002A6777"/>
    <w:rsid w:val="002B13B7"/>
    <w:rsid w:val="002B5CB6"/>
    <w:rsid w:val="002B5ED0"/>
    <w:rsid w:val="002B61DB"/>
    <w:rsid w:val="002B6F95"/>
    <w:rsid w:val="002B7B08"/>
    <w:rsid w:val="002B7B99"/>
    <w:rsid w:val="002B7C1A"/>
    <w:rsid w:val="002C0310"/>
    <w:rsid w:val="002C459B"/>
    <w:rsid w:val="002C53F3"/>
    <w:rsid w:val="002C7D72"/>
    <w:rsid w:val="002C7E46"/>
    <w:rsid w:val="002D1F13"/>
    <w:rsid w:val="002D213D"/>
    <w:rsid w:val="002D2568"/>
    <w:rsid w:val="002D4633"/>
    <w:rsid w:val="002D4D87"/>
    <w:rsid w:val="002D6128"/>
    <w:rsid w:val="002D7E33"/>
    <w:rsid w:val="002F464F"/>
    <w:rsid w:val="002F5134"/>
    <w:rsid w:val="0030058D"/>
    <w:rsid w:val="00301F49"/>
    <w:rsid w:val="00303F00"/>
    <w:rsid w:val="00305C40"/>
    <w:rsid w:val="00310F86"/>
    <w:rsid w:val="00312106"/>
    <w:rsid w:val="0032023B"/>
    <w:rsid w:val="00325C69"/>
    <w:rsid w:val="0033142A"/>
    <w:rsid w:val="00331D80"/>
    <w:rsid w:val="00333ADC"/>
    <w:rsid w:val="00333D02"/>
    <w:rsid w:val="00336098"/>
    <w:rsid w:val="00337049"/>
    <w:rsid w:val="003378EF"/>
    <w:rsid w:val="003409DD"/>
    <w:rsid w:val="00340F62"/>
    <w:rsid w:val="003438A5"/>
    <w:rsid w:val="0034794F"/>
    <w:rsid w:val="0035211D"/>
    <w:rsid w:val="00352B45"/>
    <w:rsid w:val="00356443"/>
    <w:rsid w:val="00356BB0"/>
    <w:rsid w:val="00360443"/>
    <w:rsid w:val="00360BDB"/>
    <w:rsid w:val="00360FBC"/>
    <w:rsid w:val="00365995"/>
    <w:rsid w:val="0036780B"/>
    <w:rsid w:val="0037096D"/>
    <w:rsid w:val="00372B91"/>
    <w:rsid w:val="00374CCE"/>
    <w:rsid w:val="00377BC8"/>
    <w:rsid w:val="0038452B"/>
    <w:rsid w:val="00386AEA"/>
    <w:rsid w:val="00386DF5"/>
    <w:rsid w:val="00390933"/>
    <w:rsid w:val="00390EFD"/>
    <w:rsid w:val="00394BEC"/>
    <w:rsid w:val="00395947"/>
    <w:rsid w:val="00396205"/>
    <w:rsid w:val="003A0994"/>
    <w:rsid w:val="003A59CE"/>
    <w:rsid w:val="003A6FEB"/>
    <w:rsid w:val="003B40E6"/>
    <w:rsid w:val="003B421A"/>
    <w:rsid w:val="003B7ECF"/>
    <w:rsid w:val="003C1BF7"/>
    <w:rsid w:val="003C37A5"/>
    <w:rsid w:val="003D1081"/>
    <w:rsid w:val="003D2187"/>
    <w:rsid w:val="003D2D88"/>
    <w:rsid w:val="003D66D2"/>
    <w:rsid w:val="003D6F80"/>
    <w:rsid w:val="003D7C22"/>
    <w:rsid w:val="003E3185"/>
    <w:rsid w:val="003E4202"/>
    <w:rsid w:val="003E5D33"/>
    <w:rsid w:val="003F4421"/>
    <w:rsid w:val="003F6CE9"/>
    <w:rsid w:val="004006DE"/>
    <w:rsid w:val="00400A2C"/>
    <w:rsid w:val="00402723"/>
    <w:rsid w:val="00402B66"/>
    <w:rsid w:val="0040462F"/>
    <w:rsid w:val="0040589A"/>
    <w:rsid w:val="004135A8"/>
    <w:rsid w:val="0041513A"/>
    <w:rsid w:val="00415559"/>
    <w:rsid w:val="004155FA"/>
    <w:rsid w:val="00415A1F"/>
    <w:rsid w:val="00415BB3"/>
    <w:rsid w:val="00421743"/>
    <w:rsid w:val="00424123"/>
    <w:rsid w:val="00424F6D"/>
    <w:rsid w:val="00426738"/>
    <w:rsid w:val="00426AC5"/>
    <w:rsid w:val="00431831"/>
    <w:rsid w:val="004330E5"/>
    <w:rsid w:val="00437904"/>
    <w:rsid w:val="004405F0"/>
    <w:rsid w:val="004417A1"/>
    <w:rsid w:val="00441CC6"/>
    <w:rsid w:val="00443200"/>
    <w:rsid w:val="00444098"/>
    <w:rsid w:val="00447143"/>
    <w:rsid w:val="004528E1"/>
    <w:rsid w:val="00461294"/>
    <w:rsid w:val="004744E9"/>
    <w:rsid w:val="00477981"/>
    <w:rsid w:val="004800C0"/>
    <w:rsid w:val="00480B0C"/>
    <w:rsid w:val="004825E6"/>
    <w:rsid w:val="00484D3B"/>
    <w:rsid w:val="00491113"/>
    <w:rsid w:val="004911CC"/>
    <w:rsid w:val="0049120D"/>
    <w:rsid w:val="00492FF0"/>
    <w:rsid w:val="0049432B"/>
    <w:rsid w:val="0049519D"/>
    <w:rsid w:val="00495A36"/>
    <w:rsid w:val="004A018A"/>
    <w:rsid w:val="004A17FF"/>
    <w:rsid w:val="004A2E17"/>
    <w:rsid w:val="004A2F44"/>
    <w:rsid w:val="004A3099"/>
    <w:rsid w:val="004A381B"/>
    <w:rsid w:val="004A5CDA"/>
    <w:rsid w:val="004A7AD2"/>
    <w:rsid w:val="004B38D8"/>
    <w:rsid w:val="004B39E6"/>
    <w:rsid w:val="004B641A"/>
    <w:rsid w:val="004B7CF1"/>
    <w:rsid w:val="004C699B"/>
    <w:rsid w:val="004C6BD8"/>
    <w:rsid w:val="004C6E18"/>
    <w:rsid w:val="004D1F79"/>
    <w:rsid w:val="004D3C03"/>
    <w:rsid w:val="004D4C34"/>
    <w:rsid w:val="004D7B9F"/>
    <w:rsid w:val="004E023A"/>
    <w:rsid w:val="004E1B0E"/>
    <w:rsid w:val="004E1CD9"/>
    <w:rsid w:val="004E2D5C"/>
    <w:rsid w:val="004F0D6E"/>
    <w:rsid w:val="004F0E9A"/>
    <w:rsid w:val="004F2AF4"/>
    <w:rsid w:val="004F3EA3"/>
    <w:rsid w:val="0050423A"/>
    <w:rsid w:val="005043BB"/>
    <w:rsid w:val="00507A05"/>
    <w:rsid w:val="00510799"/>
    <w:rsid w:val="00511465"/>
    <w:rsid w:val="00514DAF"/>
    <w:rsid w:val="00525001"/>
    <w:rsid w:val="005268B9"/>
    <w:rsid w:val="00526A4E"/>
    <w:rsid w:val="005307C5"/>
    <w:rsid w:val="00531B80"/>
    <w:rsid w:val="00534DEA"/>
    <w:rsid w:val="00534EE3"/>
    <w:rsid w:val="00537A93"/>
    <w:rsid w:val="005409AF"/>
    <w:rsid w:val="005461DB"/>
    <w:rsid w:val="00550B33"/>
    <w:rsid w:val="00553D1A"/>
    <w:rsid w:val="0055429D"/>
    <w:rsid w:val="00556CCA"/>
    <w:rsid w:val="005579AC"/>
    <w:rsid w:val="00562FA2"/>
    <w:rsid w:val="00563987"/>
    <w:rsid w:val="00577199"/>
    <w:rsid w:val="00577E1C"/>
    <w:rsid w:val="00580402"/>
    <w:rsid w:val="00581C48"/>
    <w:rsid w:val="00583FB6"/>
    <w:rsid w:val="00584835"/>
    <w:rsid w:val="00587240"/>
    <w:rsid w:val="00587435"/>
    <w:rsid w:val="00592D06"/>
    <w:rsid w:val="00592E15"/>
    <w:rsid w:val="00593115"/>
    <w:rsid w:val="00594C8F"/>
    <w:rsid w:val="0059657E"/>
    <w:rsid w:val="005A0136"/>
    <w:rsid w:val="005A1EA0"/>
    <w:rsid w:val="005A7C5C"/>
    <w:rsid w:val="005B100F"/>
    <w:rsid w:val="005B15B9"/>
    <w:rsid w:val="005B3DDC"/>
    <w:rsid w:val="005B48FF"/>
    <w:rsid w:val="005B61B6"/>
    <w:rsid w:val="005B6402"/>
    <w:rsid w:val="005D0A62"/>
    <w:rsid w:val="005D0CF4"/>
    <w:rsid w:val="005D1245"/>
    <w:rsid w:val="005D1343"/>
    <w:rsid w:val="005D248F"/>
    <w:rsid w:val="005D273E"/>
    <w:rsid w:val="005E1DC1"/>
    <w:rsid w:val="005E498C"/>
    <w:rsid w:val="005E540D"/>
    <w:rsid w:val="005E6981"/>
    <w:rsid w:val="005E796A"/>
    <w:rsid w:val="005F07AC"/>
    <w:rsid w:val="005F1C52"/>
    <w:rsid w:val="005F4ED3"/>
    <w:rsid w:val="005F7A41"/>
    <w:rsid w:val="0060349F"/>
    <w:rsid w:val="00607286"/>
    <w:rsid w:val="006072B7"/>
    <w:rsid w:val="00610934"/>
    <w:rsid w:val="00611472"/>
    <w:rsid w:val="00614BFC"/>
    <w:rsid w:val="006175FC"/>
    <w:rsid w:val="006241E3"/>
    <w:rsid w:val="00627095"/>
    <w:rsid w:val="00627587"/>
    <w:rsid w:val="00632A1F"/>
    <w:rsid w:val="00632D1C"/>
    <w:rsid w:val="00636E4E"/>
    <w:rsid w:val="00637906"/>
    <w:rsid w:val="006405F3"/>
    <w:rsid w:val="00642854"/>
    <w:rsid w:val="00643D72"/>
    <w:rsid w:val="00647AAC"/>
    <w:rsid w:val="0065377E"/>
    <w:rsid w:val="006567BD"/>
    <w:rsid w:val="00657B12"/>
    <w:rsid w:val="0066182F"/>
    <w:rsid w:val="00665755"/>
    <w:rsid w:val="00665E6E"/>
    <w:rsid w:val="00667793"/>
    <w:rsid w:val="0067043F"/>
    <w:rsid w:val="00671D78"/>
    <w:rsid w:val="00673034"/>
    <w:rsid w:val="006750BB"/>
    <w:rsid w:val="00677AEC"/>
    <w:rsid w:val="0068439E"/>
    <w:rsid w:val="00684BE1"/>
    <w:rsid w:val="006860D5"/>
    <w:rsid w:val="00691D88"/>
    <w:rsid w:val="0069419E"/>
    <w:rsid w:val="006941A8"/>
    <w:rsid w:val="006959A5"/>
    <w:rsid w:val="00696645"/>
    <w:rsid w:val="0069676C"/>
    <w:rsid w:val="006972C3"/>
    <w:rsid w:val="00697786"/>
    <w:rsid w:val="006A3271"/>
    <w:rsid w:val="006A4A59"/>
    <w:rsid w:val="006A5828"/>
    <w:rsid w:val="006B00A6"/>
    <w:rsid w:val="006B3162"/>
    <w:rsid w:val="006B6B25"/>
    <w:rsid w:val="006B7787"/>
    <w:rsid w:val="006C35A1"/>
    <w:rsid w:val="006C4F06"/>
    <w:rsid w:val="006D156A"/>
    <w:rsid w:val="006D4FCC"/>
    <w:rsid w:val="006D506F"/>
    <w:rsid w:val="006D5E9C"/>
    <w:rsid w:val="006D7671"/>
    <w:rsid w:val="006E116E"/>
    <w:rsid w:val="006F034F"/>
    <w:rsid w:val="006F0517"/>
    <w:rsid w:val="006F09D6"/>
    <w:rsid w:val="006F2344"/>
    <w:rsid w:val="006F3156"/>
    <w:rsid w:val="006F3C12"/>
    <w:rsid w:val="006F64F0"/>
    <w:rsid w:val="006F7059"/>
    <w:rsid w:val="00700E2A"/>
    <w:rsid w:val="007028F7"/>
    <w:rsid w:val="007037EC"/>
    <w:rsid w:val="00706276"/>
    <w:rsid w:val="00706790"/>
    <w:rsid w:val="0070750B"/>
    <w:rsid w:val="00707AB5"/>
    <w:rsid w:val="007120BF"/>
    <w:rsid w:val="007127BD"/>
    <w:rsid w:val="00712F30"/>
    <w:rsid w:val="007132C0"/>
    <w:rsid w:val="00713B2B"/>
    <w:rsid w:val="00714AD9"/>
    <w:rsid w:val="00714D90"/>
    <w:rsid w:val="00715DE2"/>
    <w:rsid w:val="00716489"/>
    <w:rsid w:val="00724A49"/>
    <w:rsid w:val="0072570D"/>
    <w:rsid w:val="00726A60"/>
    <w:rsid w:val="00731393"/>
    <w:rsid w:val="007424A8"/>
    <w:rsid w:val="007453E8"/>
    <w:rsid w:val="00745662"/>
    <w:rsid w:val="00745663"/>
    <w:rsid w:val="00746098"/>
    <w:rsid w:val="00747524"/>
    <w:rsid w:val="00751133"/>
    <w:rsid w:val="007548D0"/>
    <w:rsid w:val="007568EA"/>
    <w:rsid w:val="00756B06"/>
    <w:rsid w:val="00757253"/>
    <w:rsid w:val="007622A8"/>
    <w:rsid w:val="0076422B"/>
    <w:rsid w:val="00765EDE"/>
    <w:rsid w:val="0076650C"/>
    <w:rsid w:val="007725D9"/>
    <w:rsid w:val="00773FA4"/>
    <w:rsid w:val="0077586A"/>
    <w:rsid w:val="00782353"/>
    <w:rsid w:val="00782C8F"/>
    <w:rsid w:val="00782E52"/>
    <w:rsid w:val="00790F86"/>
    <w:rsid w:val="00792D9B"/>
    <w:rsid w:val="00794437"/>
    <w:rsid w:val="007A1158"/>
    <w:rsid w:val="007A1646"/>
    <w:rsid w:val="007A2FD8"/>
    <w:rsid w:val="007A356E"/>
    <w:rsid w:val="007A64D3"/>
    <w:rsid w:val="007B374B"/>
    <w:rsid w:val="007B3F2C"/>
    <w:rsid w:val="007B61AB"/>
    <w:rsid w:val="007B6A8E"/>
    <w:rsid w:val="007C0E2A"/>
    <w:rsid w:val="007C246E"/>
    <w:rsid w:val="007C429D"/>
    <w:rsid w:val="007C5625"/>
    <w:rsid w:val="007C5A99"/>
    <w:rsid w:val="007C6691"/>
    <w:rsid w:val="007D27A2"/>
    <w:rsid w:val="007D31A7"/>
    <w:rsid w:val="007D4927"/>
    <w:rsid w:val="007E66A0"/>
    <w:rsid w:val="007E68D6"/>
    <w:rsid w:val="007F0ED7"/>
    <w:rsid w:val="007F3BB6"/>
    <w:rsid w:val="007F431C"/>
    <w:rsid w:val="007F63A8"/>
    <w:rsid w:val="00800079"/>
    <w:rsid w:val="00804583"/>
    <w:rsid w:val="008045D2"/>
    <w:rsid w:val="00804A2B"/>
    <w:rsid w:val="0080654B"/>
    <w:rsid w:val="00810809"/>
    <w:rsid w:val="0081632D"/>
    <w:rsid w:val="00817E5A"/>
    <w:rsid w:val="00823C8D"/>
    <w:rsid w:val="0082442E"/>
    <w:rsid w:val="00825528"/>
    <w:rsid w:val="00825677"/>
    <w:rsid w:val="00827046"/>
    <w:rsid w:val="00830AB2"/>
    <w:rsid w:val="008318F7"/>
    <w:rsid w:val="0083450C"/>
    <w:rsid w:val="00834E24"/>
    <w:rsid w:val="00836508"/>
    <w:rsid w:val="008376F4"/>
    <w:rsid w:val="008402AC"/>
    <w:rsid w:val="0084131E"/>
    <w:rsid w:val="008416F5"/>
    <w:rsid w:val="00847A34"/>
    <w:rsid w:val="008500CC"/>
    <w:rsid w:val="008519E1"/>
    <w:rsid w:val="00862590"/>
    <w:rsid w:val="008631A8"/>
    <w:rsid w:val="00872A79"/>
    <w:rsid w:val="00874D80"/>
    <w:rsid w:val="008757EB"/>
    <w:rsid w:val="00876B0A"/>
    <w:rsid w:val="00877681"/>
    <w:rsid w:val="0088414D"/>
    <w:rsid w:val="008857EC"/>
    <w:rsid w:val="0088723E"/>
    <w:rsid w:val="00887945"/>
    <w:rsid w:val="00887E02"/>
    <w:rsid w:val="00891F93"/>
    <w:rsid w:val="00893480"/>
    <w:rsid w:val="008949C1"/>
    <w:rsid w:val="0089558D"/>
    <w:rsid w:val="00896AE1"/>
    <w:rsid w:val="00897FEC"/>
    <w:rsid w:val="008A37F9"/>
    <w:rsid w:val="008A4689"/>
    <w:rsid w:val="008A4FDB"/>
    <w:rsid w:val="008A5F21"/>
    <w:rsid w:val="008A6779"/>
    <w:rsid w:val="008A75B6"/>
    <w:rsid w:val="008B53D7"/>
    <w:rsid w:val="008B67AC"/>
    <w:rsid w:val="008C0838"/>
    <w:rsid w:val="008C0C7E"/>
    <w:rsid w:val="008C293C"/>
    <w:rsid w:val="008C675F"/>
    <w:rsid w:val="008C7C7B"/>
    <w:rsid w:val="008D03C6"/>
    <w:rsid w:val="008D0414"/>
    <w:rsid w:val="008D10F2"/>
    <w:rsid w:val="008D1455"/>
    <w:rsid w:val="008D2416"/>
    <w:rsid w:val="008D39E1"/>
    <w:rsid w:val="008D424B"/>
    <w:rsid w:val="008D544A"/>
    <w:rsid w:val="008D60BF"/>
    <w:rsid w:val="008D64A2"/>
    <w:rsid w:val="008D6E8E"/>
    <w:rsid w:val="008E7056"/>
    <w:rsid w:val="00900BF3"/>
    <w:rsid w:val="00900D7F"/>
    <w:rsid w:val="00904AAB"/>
    <w:rsid w:val="0090588F"/>
    <w:rsid w:val="00905C2C"/>
    <w:rsid w:val="00916544"/>
    <w:rsid w:val="00921B91"/>
    <w:rsid w:val="00922C6B"/>
    <w:rsid w:val="0092396A"/>
    <w:rsid w:val="00923D50"/>
    <w:rsid w:val="00925D31"/>
    <w:rsid w:val="00934CF9"/>
    <w:rsid w:val="009357B5"/>
    <w:rsid w:val="00936F30"/>
    <w:rsid w:val="009378AF"/>
    <w:rsid w:val="00941085"/>
    <w:rsid w:val="00943BF4"/>
    <w:rsid w:val="00945766"/>
    <w:rsid w:val="00952E14"/>
    <w:rsid w:val="00952F82"/>
    <w:rsid w:val="00957F7E"/>
    <w:rsid w:val="00962B6C"/>
    <w:rsid w:val="00963989"/>
    <w:rsid w:val="009654F5"/>
    <w:rsid w:val="009665A5"/>
    <w:rsid w:val="00967964"/>
    <w:rsid w:val="009717D0"/>
    <w:rsid w:val="00974D3D"/>
    <w:rsid w:val="009752D5"/>
    <w:rsid w:val="009755C8"/>
    <w:rsid w:val="0097685C"/>
    <w:rsid w:val="009853F4"/>
    <w:rsid w:val="00985FAB"/>
    <w:rsid w:val="00994A6A"/>
    <w:rsid w:val="00995617"/>
    <w:rsid w:val="00995C40"/>
    <w:rsid w:val="009961C5"/>
    <w:rsid w:val="009A36C0"/>
    <w:rsid w:val="009A4AF7"/>
    <w:rsid w:val="009A5B61"/>
    <w:rsid w:val="009B00AE"/>
    <w:rsid w:val="009B01A2"/>
    <w:rsid w:val="009B5BD5"/>
    <w:rsid w:val="009B5D18"/>
    <w:rsid w:val="009B5E17"/>
    <w:rsid w:val="009B6CEB"/>
    <w:rsid w:val="009B76E7"/>
    <w:rsid w:val="009C1680"/>
    <w:rsid w:val="009C1E1B"/>
    <w:rsid w:val="009C3958"/>
    <w:rsid w:val="009C7AF2"/>
    <w:rsid w:val="009D003F"/>
    <w:rsid w:val="009D2910"/>
    <w:rsid w:val="009D4423"/>
    <w:rsid w:val="009D4781"/>
    <w:rsid w:val="009D579E"/>
    <w:rsid w:val="009D5A23"/>
    <w:rsid w:val="009D5C2C"/>
    <w:rsid w:val="009D6E7A"/>
    <w:rsid w:val="009E5083"/>
    <w:rsid w:val="009E6A51"/>
    <w:rsid w:val="009F1083"/>
    <w:rsid w:val="009F2878"/>
    <w:rsid w:val="009F4EA3"/>
    <w:rsid w:val="00A02006"/>
    <w:rsid w:val="00A04B68"/>
    <w:rsid w:val="00A04DCB"/>
    <w:rsid w:val="00A0532C"/>
    <w:rsid w:val="00A0584D"/>
    <w:rsid w:val="00A07B0C"/>
    <w:rsid w:val="00A10CF7"/>
    <w:rsid w:val="00A14669"/>
    <w:rsid w:val="00A15B72"/>
    <w:rsid w:val="00A17BC8"/>
    <w:rsid w:val="00A2078D"/>
    <w:rsid w:val="00A20C0F"/>
    <w:rsid w:val="00A23E40"/>
    <w:rsid w:val="00A26F73"/>
    <w:rsid w:val="00A338EF"/>
    <w:rsid w:val="00A42080"/>
    <w:rsid w:val="00A47F11"/>
    <w:rsid w:val="00A52039"/>
    <w:rsid w:val="00A53CC0"/>
    <w:rsid w:val="00A54DC5"/>
    <w:rsid w:val="00A653B1"/>
    <w:rsid w:val="00A66320"/>
    <w:rsid w:val="00A7025E"/>
    <w:rsid w:val="00A738D8"/>
    <w:rsid w:val="00A77562"/>
    <w:rsid w:val="00A80A4C"/>
    <w:rsid w:val="00A80C9E"/>
    <w:rsid w:val="00A86FEF"/>
    <w:rsid w:val="00A8717F"/>
    <w:rsid w:val="00A92365"/>
    <w:rsid w:val="00A927DA"/>
    <w:rsid w:val="00A968FB"/>
    <w:rsid w:val="00AA0504"/>
    <w:rsid w:val="00AA0AFB"/>
    <w:rsid w:val="00AA154C"/>
    <w:rsid w:val="00AA1E78"/>
    <w:rsid w:val="00AA3FC7"/>
    <w:rsid w:val="00AA4703"/>
    <w:rsid w:val="00AA6F27"/>
    <w:rsid w:val="00AB1431"/>
    <w:rsid w:val="00AB3CFC"/>
    <w:rsid w:val="00AB408B"/>
    <w:rsid w:val="00AC156E"/>
    <w:rsid w:val="00AC37B2"/>
    <w:rsid w:val="00AC3FA1"/>
    <w:rsid w:val="00AC4CB5"/>
    <w:rsid w:val="00AC5973"/>
    <w:rsid w:val="00AC749C"/>
    <w:rsid w:val="00AC779D"/>
    <w:rsid w:val="00AD1F19"/>
    <w:rsid w:val="00AD30BB"/>
    <w:rsid w:val="00AD3862"/>
    <w:rsid w:val="00AD3923"/>
    <w:rsid w:val="00AE1349"/>
    <w:rsid w:val="00AE3572"/>
    <w:rsid w:val="00AE49D3"/>
    <w:rsid w:val="00AE5FCE"/>
    <w:rsid w:val="00AE607F"/>
    <w:rsid w:val="00AE690E"/>
    <w:rsid w:val="00AE6B69"/>
    <w:rsid w:val="00AE7194"/>
    <w:rsid w:val="00AF0E45"/>
    <w:rsid w:val="00AF1EE4"/>
    <w:rsid w:val="00AF36EC"/>
    <w:rsid w:val="00AF4AB6"/>
    <w:rsid w:val="00B004A6"/>
    <w:rsid w:val="00B01F50"/>
    <w:rsid w:val="00B0541B"/>
    <w:rsid w:val="00B1085E"/>
    <w:rsid w:val="00B13EA0"/>
    <w:rsid w:val="00B2029B"/>
    <w:rsid w:val="00B2046B"/>
    <w:rsid w:val="00B217AE"/>
    <w:rsid w:val="00B246E0"/>
    <w:rsid w:val="00B24CE1"/>
    <w:rsid w:val="00B270AA"/>
    <w:rsid w:val="00B33AE9"/>
    <w:rsid w:val="00B36C9A"/>
    <w:rsid w:val="00B36CD7"/>
    <w:rsid w:val="00B3754A"/>
    <w:rsid w:val="00B37CBA"/>
    <w:rsid w:val="00B400B8"/>
    <w:rsid w:val="00B4379D"/>
    <w:rsid w:val="00B455FF"/>
    <w:rsid w:val="00B47FA5"/>
    <w:rsid w:val="00B51BDD"/>
    <w:rsid w:val="00B52D63"/>
    <w:rsid w:val="00B564AC"/>
    <w:rsid w:val="00B64D87"/>
    <w:rsid w:val="00B65E4C"/>
    <w:rsid w:val="00B6619F"/>
    <w:rsid w:val="00B7598E"/>
    <w:rsid w:val="00B75DB7"/>
    <w:rsid w:val="00B76B5A"/>
    <w:rsid w:val="00B76EF0"/>
    <w:rsid w:val="00B80C49"/>
    <w:rsid w:val="00B843D5"/>
    <w:rsid w:val="00B90DD8"/>
    <w:rsid w:val="00B91CD7"/>
    <w:rsid w:val="00B97E3C"/>
    <w:rsid w:val="00BA0BDB"/>
    <w:rsid w:val="00BA5899"/>
    <w:rsid w:val="00BA7AD0"/>
    <w:rsid w:val="00BB1405"/>
    <w:rsid w:val="00BC2FFA"/>
    <w:rsid w:val="00BC4EE1"/>
    <w:rsid w:val="00BC6675"/>
    <w:rsid w:val="00BD1404"/>
    <w:rsid w:val="00BD3A89"/>
    <w:rsid w:val="00BD4C96"/>
    <w:rsid w:val="00BD6C9E"/>
    <w:rsid w:val="00BE2991"/>
    <w:rsid w:val="00BE6F67"/>
    <w:rsid w:val="00BF361D"/>
    <w:rsid w:val="00BF69B2"/>
    <w:rsid w:val="00BF7438"/>
    <w:rsid w:val="00C01CC0"/>
    <w:rsid w:val="00C023C0"/>
    <w:rsid w:val="00C10A82"/>
    <w:rsid w:val="00C11588"/>
    <w:rsid w:val="00C14CDC"/>
    <w:rsid w:val="00C17B8E"/>
    <w:rsid w:val="00C27096"/>
    <w:rsid w:val="00C275BC"/>
    <w:rsid w:val="00C3107F"/>
    <w:rsid w:val="00C31F03"/>
    <w:rsid w:val="00C32C35"/>
    <w:rsid w:val="00C33583"/>
    <w:rsid w:val="00C3469A"/>
    <w:rsid w:val="00C423F8"/>
    <w:rsid w:val="00C43DFC"/>
    <w:rsid w:val="00C44A8D"/>
    <w:rsid w:val="00C45C13"/>
    <w:rsid w:val="00C46354"/>
    <w:rsid w:val="00C47BC1"/>
    <w:rsid w:val="00C47E53"/>
    <w:rsid w:val="00C47EF2"/>
    <w:rsid w:val="00C5018F"/>
    <w:rsid w:val="00C506ED"/>
    <w:rsid w:val="00C51460"/>
    <w:rsid w:val="00C5332A"/>
    <w:rsid w:val="00C55B05"/>
    <w:rsid w:val="00C74486"/>
    <w:rsid w:val="00C7579C"/>
    <w:rsid w:val="00C75B57"/>
    <w:rsid w:val="00C81550"/>
    <w:rsid w:val="00C81DA3"/>
    <w:rsid w:val="00C9016E"/>
    <w:rsid w:val="00C91B71"/>
    <w:rsid w:val="00C930AD"/>
    <w:rsid w:val="00C93399"/>
    <w:rsid w:val="00C95850"/>
    <w:rsid w:val="00CA0525"/>
    <w:rsid w:val="00CA4001"/>
    <w:rsid w:val="00CA4EBD"/>
    <w:rsid w:val="00CA6F9E"/>
    <w:rsid w:val="00CA753C"/>
    <w:rsid w:val="00CA7612"/>
    <w:rsid w:val="00CB0A1B"/>
    <w:rsid w:val="00CB12BE"/>
    <w:rsid w:val="00CB22DF"/>
    <w:rsid w:val="00CB2355"/>
    <w:rsid w:val="00CB574F"/>
    <w:rsid w:val="00CC1106"/>
    <w:rsid w:val="00CC1C54"/>
    <w:rsid w:val="00CC62FE"/>
    <w:rsid w:val="00CD252B"/>
    <w:rsid w:val="00CD451F"/>
    <w:rsid w:val="00CD54C4"/>
    <w:rsid w:val="00CD62B7"/>
    <w:rsid w:val="00CE1C47"/>
    <w:rsid w:val="00CE1C8C"/>
    <w:rsid w:val="00CE1E55"/>
    <w:rsid w:val="00CE3FC7"/>
    <w:rsid w:val="00CE4D9F"/>
    <w:rsid w:val="00CE740D"/>
    <w:rsid w:val="00CF2CCF"/>
    <w:rsid w:val="00CF5294"/>
    <w:rsid w:val="00CF53A2"/>
    <w:rsid w:val="00D00C6C"/>
    <w:rsid w:val="00D02380"/>
    <w:rsid w:val="00D02C64"/>
    <w:rsid w:val="00D04D63"/>
    <w:rsid w:val="00D1481D"/>
    <w:rsid w:val="00D16326"/>
    <w:rsid w:val="00D168B5"/>
    <w:rsid w:val="00D20F36"/>
    <w:rsid w:val="00D22757"/>
    <w:rsid w:val="00D30555"/>
    <w:rsid w:val="00D30BAE"/>
    <w:rsid w:val="00D30D87"/>
    <w:rsid w:val="00D34EEB"/>
    <w:rsid w:val="00D4100D"/>
    <w:rsid w:val="00D41F62"/>
    <w:rsid w:val="00D54806"/>
    <w:rsid w:val="00D609E2"/>
    <w:rsid w:val="00D60F13"/>
    <w:rsid w:val="00D6194F"/>
    <w:rsid w:val="00D6517F"/>
    <w:rsid w:val="00D6536E"/>
    <w:rsid w:val="00D65943"/>
    <w:rsid w:val="00D65D7D"/>
    <w:rsid w:val="00D661E0"/>
    <w:rsid w:val="00D67F25"/>
    <w:rsid w:val="00D70149"/>
    <w:rsid w:val="00D704B9"/>
    <w:rsid w:val="00D729B2"/>
    <w:rsid w:val="00D74B79"/>
    <w:rsid w:val="00D762BE"/>
    <w:rsid w:val="00D87CDE"/>
    <w:rsid w:val="00D91637"/>
    <w:rsid w:val="00D91CD8"/>
    <w:rsid w:val="00D96467"/>
    <w:rsid w:val="00D969B3"/>
    <w:rsid w:val="00D97AA8"/>
    <w:rsid w:val="00DA29F7"/>
    <w:rsid w:val="00DA3C79"/>
    <w:rsid w:val="00DA4518"/>
    <w:rsid w:val="00DA4A1C"/>
    <w:rsid w:val="00DA604A"/>
    <w:rsid w:val="00DC2513"/>
    <w:rsid w:val="00DC6D68"/>
    <w:rsid w:val="00DD53B3"/>
    <w:rsid w:val="00DD5A0C"/>
    <w:rsid w:val="00DE61CF"/>
    <w:rsid w:val="00DF04A0"/>
    <w:rsid w:val="00DF27A1"/>
    <w:rsid w:val="00DF27CB"/>
    <w:rsid w:val="00DF4438"/>
    <w:rsid w:val="00DF4852"/>
    <w:rsid w:val="00DF70C9"/>
    <w:rsid w:val="00E00685"/>
    <w:rsid w:val="00E021C5"/>
    <w:rsid w:val="00E023A7"/>
    <w:rsid w:val="00E0433B"/>
    <w:rsid w:val="00E1016A"/>
    <w:rsid w:val="00E119DA"/>
    <w:rsid w:val="00E139F6"/>
    <w:rsid w:val="00E14616"/>
    <w:rsid w:val="00E15CA9"/>
    <w:rsid w:val="00E17503"/>
    <w:rsid w:val="00E21D9E"/>
    <w:rsid w:val="00E248C7"/>
    <w:rsid w:val="00E26082"/>
    <w:rsid w:val="00E26AC6"/>
    <w:rsid w:val="00E27014"/>
    <w:rsid w:val="00E33050"/>
    <w:rsid w:val="00E336FE"/>
    <w:rsid w:val="00E36D5B"/>
    <w:rsid w:val="00E40A91"/>
    <w:rsid w:val="00E4327F"/>
    <w:rsid w:val="00E43A54"/>
    <w:rsid w:val="00E43B2F"/>
    <w:rsid w:val="00E43B9D"/>
    <w:rsid w:val="00E44483"/>
    <w:rsid w:val="00E45204"/>
    <w:rsid w:val="00E513EF"/>
    <w:rsid w:val="00E552AA"/>
    <w:rsid w:val="00E566D6"/>
    <w:rsid w:val="00E56BF7"/>
    <w:rsid w:val="00E6459F"/>
    <w:rsid w:val="00E65965"/>
    <w:rsid w:val="00E65F2E"/>
    <w:rsid w:val="00E66261"/>
    <w:rsid w:val="00E807B0"/>
    <w:rsid w:val="00E83C5D"/>
    <w:rsid w:val="00E84107"/>
    <w:rsid w:val="00E85BBC"/>
    <w:rsid w:val="00E86BAC"/>
    <w:rsid w:val="00E87E57"/>
    <w:rsid w:val="00E9199F"/>
    <w:rsid w:val="00E92F8B"/>
    <w:rsid w:val="00EA1A89"/>
    <w:rsid w:val="00EB0AFF"/>
    <w:rsid w:val="00EB4B1A"/>
    <w:rsid w:val="00EC0DF0"/>
    <w:rsid w:val="00EC2AA0"/>
    <w:rsid w:val="00EC2AD9"/>
    <w:rsid w:val="00EC2F7C"/>
    <w:rsid w:val="00EC5A0B"/>
    <w:rsid w:val="00ED0A7B"/>
    <w:rsid w:val="00ED6A4D"/>
    <w:rsid w:val="00ED7B24"/>
    <w:rsid w:val="00EE106E"/>
    <w:rsid w:val="00EE205B"/>
    <w:rsid w:val="00EE22BA"/>
    <w:rsid w:val="00EE7A05"/>
    <w:rsid w:val="00EF1205"/>
    <w:rsid w:val="00EF44AA"/>
    <w:rsid w:val="00EF4EAC"/>
    <w:rsid w:val="00EF583A"/>
    <w:rsid w:val="00EF6D28"/>
    <w:rsid w:val="00F030DE"/>
    <w:rsid w:val="00F0676E"/>
    <w:rsid w:val="00F07FF9"/>
    <w:rsid w:val="00F11432"/>
    <w:rsid w:val="00F11684"/>
    <w:rsid w:val="00F12138"/>
    <w:rsid w:val="00F1264A"/>
    <w:rsid w:val="00F12ABB"/>
    <w:rsid w:val="00F152C3"/>
    <w:rsid w:val="00F15B7A"/>
    <w:rsid w:val="00F17B49"/>
    <w:rsid w:val="00F17DE3"/>
    <w:rsid w:val="00F21441"/>
    <w:rsid w:val="00F21A70"/>
    <w:rsid w:val="00F22AAE"/>
    <w:rsid w:val="00F239B0"/>
    <w:rsid w:val="00F242AD"/>
    <w:rsid w:val="00F26F95"/>
    <w:rsid w:val="00F32766"/>
    <w:rsid w:val="00F4001E"/>
    <w:rsid w:val="00F40441"/>
    <w:rsid w:val="00F43143"/>
    <w:rsid w:val="00F43FF3"/>
    <w:rsid w:val="00F4450E"/>
    <w:rsid w:val="00F45098"/>
    <w:rsid w:val="00F450A2"/>
    <w:rsid w:val="00F451BF"/>
    <w:rsid w:val="00F51E3B"/>
    <w:rsid w:val="00F55F8E"/>
    <w:rsid w:val="00F61F18"/>
    <w:rsid w:val="00F6258D"/>
    <w:rsid w:val="00F63794"/>
    <w:rsid w:val="00F72F6A"/>
    <w:rsid w:val="00F74694"/>
    <w:rsid w:val="00F75F15"/>
    <w:rsid w:val="00F76A28"/>
    <w:rsid w:val="00F775F7"/>
    <w:rsid w:val="00F802F4"/>
    <w:rsid w:val="00F84387"/>
    <w:rsid w:val="00F852AF"/>
    <w:rsid w:val="00F865F0"/>
    <w:rsid w:val="00F90B11"/>
    <w:rsid w:val="00FA03C1"/>
    <w:rsid w:val="00FA371B"/>
    <w:rsid w:val="00FB3120"/>
    <w:rsid w:val="00FB3339"/>
    <w:rsid w:val="00FB431D"/>
    <w:rsid w:val="00FB4A40"/>
    <w:rsid w:val="00FB4BC8"/>
    <w:rsid w:val="00FB7325"/>
    <w:rsid w:val="00FC26CE"/>
    <w:rsid w:val="00FC41F2"/>
    <w:rsid w:val="00FD0B73"/>
    <w:rsid w:val="00FD623A"/>
    <w:rsid w:val="00FD6E3C"/>
    <w:rsid w:val="00FD6E8C"/>
    <w:rsid w:val="00FE1258"/>
    <w:rsid w:val="00FE159D"/>
    <w:rsid w:val="00FE1B23"/>
    <w:rsid w:val="00FE2AC3"/>
    <w:rsid w:val="00FE3E79"/>
    <w:rsid w:val="00FE42ED"/>
    <w:rsid w:val="00FE4ECD"/>
    <w:rsid w:val="00FE50AD"/>
    <w:rsid w:val="00FE6447"/>
    <w:rsid w:val="00FE64F4"/>
    <w:rsid w:val="00FE7B5D"/>
    <w:rsid w:val="00FF020C"/>
    <w:rsid w:val="00FF2A4C"/>
    <w:rsid w:val="00FF5D4B"/>
    <w:rsid w:val="00FF7122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6E3CEE8"/>
  <w15:docId w15:val="{90A545B7-054C-4FEA-8DF3-E3FF3D10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E4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7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483"/>
    <w:pPr>
      <w:keepNext/>
      <w:widowControl/>
      <w:suppressAutoHyphens w:val="0"/>
      <w:adjustRightInd/>
      <w:spacing w:before="240" w:after="60"/>
      <w:jc w:val="left"/>
      <w:textAlignment w:val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58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F1EE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AF1E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1EE4"/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E4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AF1EE4"/>
    <w:pPr>
      <w:ind w:left="720"/>
      <w:contextualSpacing/>
    </w:pPr>
  </w:style>
  <w:style w:type="table" w:styleId="Tabela-Siatka">
    <w:name w:val="Table Grid"/>
    <w:basedOn w:val="Standardowy"/>
    <w:uiPriority w:val="59"/>
    <w:rsid w:val="00AD30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210E7F"/>
    <w:pPr>
      <w:autoSpaceDN w:val="0"/>
      <w:adjustRightInd/>
      <w:spacing w:after="120" w:line="240" w:lineRule="auto"/>
      <w:jc w:val="left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4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41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414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55F8E"/>
    <w:rPr>
      <w:rFonts w:ascii="Times New Roman" w:eastAsia="Times New Roman" w:hAnsi="Times New Roman" w:cs="Calibri"/>
      <w:lang w:eastAsia="ar-SA"/>
    </w:rPr>
  </w:style>
  <w:style w:type="paragraph" w:customStyle="1" w:styleId="pkt">
    <w:name w:val="pkt"/>
    <w:basedOn w:val="Normalny"/>
    <w:rsid w:val="000634A5"/>
    <w:pPr>
      <w:widowControl/>
      <w:suppressAutoHyphens w:val="0"/>
      <w:autoSpaceDE w:val="0"/>
      <w:autoSpaceDN w:val="0"/>
      <w:adjustRightInd/>
      <w:spacing w:before="60" w:after="60" w:line="360" w:lineRule="auto"/>
      <w:ind w:left="851" w:hanging="295"/>
      <w:textAlignment w:val="auto"/>
    </w:pPr>
    <w:rPr>
      <w:rFonts w:ascii="Univers-PL" w:hAnsi="Univers-PL" w:cs="Times New Roman"/>
      <w:sz w:val="19"/>
      <w:szCs w:val="19"/>
      <w:lang w:eastAsia="pl-PL"/>
    </w:rPr>
  </w:style>
  <w:style w:type="paragraph" w:styleId="Bezodstpw">
    <w:name w:val="No Spacing"/>
    <w:link w:val="BezodstpwZnak"/>
    <w:qFormat/>
    <w:rsid w:val="00B51B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51BD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3378EF"/>
    <w:pPr>
      <w:widowControl/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8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78E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48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877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877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5899"/>
    <w:rPr>
      <w:rFonts w:asciiTheme="majorHAnsi" w:eastAsiaTheme="majorEastAsia" w:hAnsiTheme="majorHAnsi" w:cstheme="majorBidi"/>
      <w:color w:val="365F91" w:themeColor="accent1" w:themeShade="BF"/>
      <w:lang w:eastAsia="ar-SA"/>
    </w:rPr>
  </w:style>
  <w:style w:type="character" w:customStyle="1" w:styleId="textnode">
    <w:name w:val="textnode"/>
    <w:rsid w:val="00BA5899"/>
    <w:rPr>
      <w:rFonts w:cs="Times New Roman"/>
    </w:rPr>
  </w:style>
  <w:style w:type="paragraph" w:customStyle="1" w:styleId="tyt">
    <w:name w:val="tyt"/>
    <w:basedOn w:val="Normalny"/>
    <w:rsid w:val="00BA5899"/>
    <w:pPr>
      <w:keepNext/>
      <w:widowControl/>
      <w:adjustRightInd/>
      <w:spacing w:before="60" w:after="60" w:line="240" w:lineRule="auto"/>
      <w:jc w:val="center"/>
      <w:textAlignment w:val="auto"/>
    </w:pPr>
    <w:rPr>
      <w:rFonts w:cs="Times New Roman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C74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749C"/>
    <w:pPr>
      <w:widowControl/>
      <w:suppressAutoHyphens w:val="0"/>
      <w:adjustRightInd/>
      <w:spacing w:line="259" w:lineRule="auto"/>
      <w:jc w:val="left"/>
      <w:textAlignment w:val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ind w:left="220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ind w:left="440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E0AE-559F-475D-A69F-47C36D94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UG_RYBCZEWICE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Mirek Jankowski</cp:lastModifiedBy>
  <cp:revision>33</cp:revision>
  <cp:lastPrinted>2019-11-20T14:01:00Z</cp:lastPrinted>
  <dcterms:created xsi:type="dcterms:W3CDTF">2018-02-27T14:28:00Z</dcterms:created>
  <dcterms:modified xsi:type="dcterms:W3CDTF">2020-11-19T08:45:00Z</dcterms:modified>
</cp:coreProperties>
</file>