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97271" w14:textId="21729C92" w:rsidR="00E8272B" w:rsidRPr="003772EF" w:rsidRDefault="00E8272B" w:rsidP="00E8272B">
      <w:pPr>
        <w:keepNext/>
        <w:suppressAutoHyphens/>
        <w:spacing w:before="240" w:after="60" w:line="240" w:lineRule="auto"/>
        <w:ind w:right="-288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772E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Załącznik nr </w:t>
      </w:r>
      <w:r w:rsidR="00763C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9</w:t>
      </w:r>
      <w:r w:rsidR="005365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 do SWZ</w:t>
      </w:r>
    </w:p>
    <w:p w14:paraId="411833A4" w14:textId="77777777" w:rsidR="00E8272B" w:rsidRPr="008B1C0D" w:rsidRDefault="00E8272B" w:rsidP="00E8272B">
      <w:pPr>
        <w:suppressAutoHyphens/>
        <w:autoSpaceDE w:val="0"/>
        <w:spacing w:after="0" w:line="240" w:lineRule="auto"/>
        <w:jc w:val="right"/>
        <w:rPr>
          <w:rFonts w:ascii="Times New Roman" w:eastAsia="Tahoma" w:hAnsi="Times New Roman" w:cs="Times New Roman"/>
          <w:b/>
          <w:sz w:val="24"/>
          <w:szCs w:val="24"/>
          <w:lang w:eastAsia="zh-CN"/>
        </w:rPr>
      </w:pPr>
    </w:p>
    <w:p w14:paraId="5881E535" w14:textId="77777777" w:rsidR="00AE5688" w:rsidRPr="008B1C0D" w:rsidRDefault="00AE5688" w:rsidP="00AE5688">
      <w:pPr>
        <w:suppressAutoHyphens/>
        <w:autoSpaceDE w:val="0"/>
        <w:spacing w:after="0" w:line="240" w:lineRule="auto"/>
        <w:ind w:right="155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B1C0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Zamawiający:</w:t>
      </w:r>
    </w:p>
    <w:p w14:paraId="0A42F8CD" w14:textId="77777777" w:rsidR="00AE5688" w:rsidRPr="008B1C0D" w:rsidRDefault="008B1C0D" w:rsidP="00AE5688">
      <w:pPr>
        <w:suppressAutoHyphens/>
        <w:autoSpaceDE w:val="0"/>
        <w:spacing w:after="0" w:line="240" w:lineRule="auto"/>
        <w:ind w:right="155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3772E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AE5688" w:rsidRPr="008B1C0D">
        <w:rPr>
          <w:rFonts w:ascii="Times New Roman" w:eastAsia="Times New Roman" w:hAnsi="Times New Roman" w:cs="Times New Roman"/>
          <w:sz w:val="24"/>
          <w:szCs w:val="24"/>
          <w:lang w:eastAsia="zh-CN"/>
        </w:rPr>
        <w:t>Gmina Drawno</w:t>
      </w:r>
    </w:p>
    <w:p w14:paraId="464F7C15" w14:textId="77777777" w:rsidR="00AE5688" w:rsidRPr="008B1C0D" w:rsidRDefault="008B1C0D" w:rsidP="00AE5688">
      <w:pPr>
        <w:suppressAutoHyphens/>
        <w:autoSpaceDE w:val="0"/>
        <w:spacing w:after="0" w:line="240" w:lineRule="auto"/>
        <w:ind w:right="155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</w:t>
      </w:r>
      <w:r w:rsidR="00AE5688" w:rsidRPr="008B1C0D">
        <w:rPr>
          <w:rFonts w:ascii="Times New Roman" w:eastAsia="Times New Roman" w:hAnsi="Times New Roman" w:cs="Times New Roman"/>
          <w:sz w:val="24"/>
          <w:szCs w:val="24"/>
          <w:lang w:eastAsia="zh-CN"/>
        </w:rPr>
        <w:t>l. Kościelna 3</w:t>
      </w:r>
    </w:p>
    <w:p w14:paraId="72580087" w14:textId="77777777" w:rsidR="00AE5688" w:rsidRPr="008B1C0D" w:rsidRDefault="00AE5688" w:rsidP="00AE5688">
      <w:pPr>
        <w:suppressAutoHyphens/>
        <w:autoSpaceDE w:val="0"/>
        <w:spacing w:after="0" w:line="240" w:lineRule="auto"/>
        <w:ind w:right="155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B1C0D">
        <w:rPr>
          <w:rFonts w:ascii="Times New Roman" w:eastAsia="Times New Roman" w:hAnsi="Times New Roman" w:cs="Times New Roman"/>
          <w:sz w:val="24"/>
          <w:szCs w:val="24"/>
          <w:lang w:eastAsia="zh-CN"/>
        </w:rPr>
        <w:t>73-220 Drawno</w:t>
      </w:r>
    </w:p>
    <w:p w14:paraId="35191F26" w14:textId="77777777" w:rsidR="00AE5688" w:rsidRPr="008B1C0D" w:rsidRDefault="00AE5688" w:rsidP="00AE568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1C0D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Wykonawca:</w:t>
      </w:r>
    </w:p>
    <w:p w14:paraId="1FCCC20F" w14:textId="77777777" w:rsidR="00AE5688" w:rsidRPr="008B1C0D" w:rsidRDefault="00AE5688" w:rsidP="00AE568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D3D7758" w14:textId="77777777" w:rsidR="00AE5688" w:rsidRPr="008B1C0D" w:rsidRDefault="00AE5688" w:rsidP="00AE568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1C0D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</w:t>
      </w:r>
    </w:p>
    <w:p w14:paraId="0A181FCC" w14:textId="77777777" w:rsidR="00AE5688" w:rsidRPr="008B1C0D" w:rsidRDefault="00AE5688" w:rsidP="00AE568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8B1C0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(pełna nazwa/firma, adres, w zależności od podmiotu: NIP/PESEL, KRS/</w:t>
      </w:r>
      <w:proofErr w:type="spellStart"/>
      <w:r w:rsidRPr="008B1C0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CEiDG</w:t>
      </w:r>
      <w:proofErr w:type="spellEnd"/>
      <w:r w:rsidRPr="008B1C0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</w:t>
      </w:r>
    </w:p>
    <w:p w14:paraId="5A888AC2" w14:textId="77777777" w:rsidR="00AE5688" w:rsidRPr="008B1C0D" w:rsidRDefault="00AE5688" w:rsidP="00AE568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14:paraId="4340106A" w14:textId="77777777" w:rsidR="00AE5688" w:rsidRPr="008B1C0D" w:rsidRDefault="00AE5688" w:rsidP="00AE568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8B1C0D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reprezentowany przez:</w:t>
      </w:r>
    </w:p>
    <w:p w14:paraId="0BC2877B" w14:textId="77777777" w:rsidR="00AE5688" w:rsidRPr="008B1C0D" w:rsidRDefault="00AE5688" w:rsidP="00AE568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14:paraId="40D42C69" w14:textId="77777777" w:rsidR="00AE5688" w:rsidRPr="008B1C0D" w:rsidRDefault="00AE5688" w:rsidP="00AE568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1C0D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</w:t>
      </w:r>
    </w:p>
    <w:p w14:paraId="26B890DD" w14:textId="77777777" w:rsidR="00AE5688" w:rsidRPr="008B1C0D" w:rsidRDefault="00AE5688" w:rsidP="00AE568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8B1C0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(imię, nazwisko, stanowisko/podstawa do reprezentacji)</w:t>
      </w:r>
    </w:p>
    <w:p w14:paraId="119A2429" w14:textId="77777777" w:rsidR="00AE5688" w:rsidRPr="008B1C0D" w:rsidRDefault="00AE5688" w:rsidP="00AE5688">
      <w:pPr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eastAsia="zh-CN"/>
        </w:rPr>
      </w:pPr>
    </w:p>
    <w:p w14:paraId="616A035F" w14:textId="77777777" w:rsidR="00E8272B" w:rsidRPr="008B1C0D" w:rsidRDefault="00E8272B" w:rsidP="003772EF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3881941" w14:textId="77777777" w:rsidR="00A8394E" w:rsidRDefault="00E8272B" w:rsidP="003772E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1C0D">
        <w:rPr>
          <w:rFonts w:ascii="Times New Roman" w:eastAsia="Times New Roman" w:hAnsi="Times New Roman" w:cs="Times New Roman"/>
          <w:sz w:val="24"/>
          <w:szCs w:val="24"/>
          <w:lang w:eastAsia="zh-CN"/>
        </w:rPr>
        <w:t>Na potrzeby postępowania o udziele</w:t>
      </w:r>
      <w:r w:rsidR="00233615" w:rsidRPr="008B1C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nie zamówienia publicznego  pn.: </w:t>
      </w:r>
    </w:p>
    <w:p w14:paraId="3B10427B" w14:textId="5BA59941" w:rsidR="003772EF" w:rsidRPr="003772EF" w:rsidRDefault="003772EF" w:rsidP="003772E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72EF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„Utrzymanie czystości i porządku na terenie miasta Drawno w 202</w:t>
      </w:r>
      <w:r w:rsidR="005E4801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2</w:t>
      </w:r>
      <w:r w:rsidRPr="003772EF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r.”</w:t>
      </w:r>
    </w:p>
    <w:p w14:paraId="79D342E5" w14:textId="5ACFDD7E" w:rsidR="00E8272B" w:rsidRPr="008B1C0D" w:rsidRDefault="00E8272B" w:rsidP="003772E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1C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prowadzonego przez Gminę </w:t>
      </w:r>
      <w:r w:rsidR="00AE5688" w:rsidRPr="008B1C0D">
        <w:rPr>
          <w:rFonts w:ascii="Times New Roman" w:eastAsia="Times New Roman" w:hAnsi="Times New Roman" w:cs="Times New Roman"/>
          <w:sz w:val="24"/>
          <w:szCs w:val="24"/>
          <w:lang w:eastAsia="zh-CN"/>
        </w:rPr>
        <w:t>Drawno</w:t>
      </w:r>
      <w:r w:rsidRPr="008B1C0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, </w:t>
      </w:r>
      <w:r w:rsidRPr="008B1C0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>oświadczam</w:t>
      </w:r>
      <w:r w:rsidRPr="008B1C0D">
        <w:rPr>
          <w:rFonts w:ascii="Times New Roman" w:eastAsia="Times New Roman" w:hAnsi="Times New Roman" w:cs="Times New Roman"/>
          <w:sz w:val="24"/>
          <w:szCs w:val="24"/>
          <w:lang w:eastAsia="zh-CN"/>
        </w:rPr>
        <w:t>, iż wykonawca, którego reprezentuję</w:t>
      </w:r>
      <w:r w:rsidR="00903E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14:paraId="38BA3FB5" w14:textId="67A96F6A" w:rsidR="00E8272B" w:rsidRPr="008B1C0D" w:rsidRDefault="00E8272B" w:rsidP="00C969CC">
      <w:pPr>
        <w:shd w:val="clear" w:color="auto" w:fill="FFFFFF"/>
        <w:suppressAutoHyphens/>
        <w:autoSpaceDE w:val="0"/>
        <w:spacing w:before="461" w:after="0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1C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8B1C0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nie należy do grupy kapitałowej</w:t>
      </w:r>
      <w:r w:rsidRPr="008B1C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rozumieniu ustawy z dnia 16 lutego 2007 r. o ochronie konkurencji i konsumentów (</w:t>
      </w:r>
      <w:proofErr w:type="spellStart"/>
      <w:r w:rsidR="009021CE" w:rsidRPr="009021CE">
        <w:rPr>
          <w:rFonts w:ascii="Times New Roman" w:eastAsia="Times New Roman" w:hAnsi="Times New Roman" w:cs="Times New Roman"/>
          <w:sz w:val="24"/>
          <w:szCs w:val="24"/>
          <w:lang w:eastAsia="zh-CN"/>
        </w:rPr>
        <w:t>t.j</w:t>
      </w:r>
      <w:proofErr w:type="spellEnd"/>
      <w:r w:rsidR="009021CE" w:rsidRPr="009021CE">
        <w:rPr>
          <w:rFonts w:ascii="Times New Roman" w:eastAsia="Times New Roman" w:hAnsi="Times New Roman" w:cs="Times New Roman"/>
          <w:sz w:val="24"/>
          <w:szCs w:val="24"/>
          <w:lang w:eastAsia="zh-CN"/>
        </w:rPr>
        <w:t>. Dz. U.  z  2020  r.  poz. 1076</w:t>
      </w:r>
      <w:r w:rsidR="009021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B1C0D">
        <w:rPr>
          <w:rFonts w:ascii="Times New Roman" w:eastAsia="Times New Roman" w:hAnsi="Times New Roman" w:cs="Times New Roman"/>
          <w:sz w:val="24"/>
          <w:szCs w:val="24"/>
          <w:lang w:eastAsia="zh-CN"/>
        </w:rPr>
        <w:t>z późn. zm.)</w:t>
      </w:r>
      <w:r w:rsidRPr="008B1C0D">
        <w:rPr>
          <w:rFonts w:ascii="Times New Roman" w:eastAsia="Times New Roman" w:hAnsi="Times New Roman" w:cs="Times New Roman"/>
          <w:sz w:val="24"/>
          <w:szCs w:val="24"/>
          <w:lang w:eastAsia="zh-CN"/>
        </w:rPr>
        <w:t>*</w:t>
      </w:r>
    </w:p>
    <w:p w14:paraId="5C2AC79D" w14:textId="175762CC" w:rsidR="00E8272B" w:rsidRPr="008B1C0D" w:rsidRDefault="00E8272B" w:rsidP="00C969CC">
      <w:pPr>
        <w:shd w:val="clear" w:color="auto" w:fill="FFFFFF"/>
        <w:suppressAutoHyphens/>
        <w:autoSpaceDE w:val="0"/>
        <w:spacing w:before="230" w:after="0" w:line="27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B1C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8B1C0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należy do grupy kapitałowej,</w:t>
      </w:r>
      <w:r w:rsidRPr="008B1C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rozumieniu ustawy z dnia 16 lutego 2007 r. o ochronie konkurencji i konsumentów </w:t>
      </w:r>
      <w:r w:rsidR="008B1C0D" w:rsidRPr="00C055B3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proofErr w:type="spellStart"/>
      <w:r w:rsidR="009021CE" w:rsidRPr="009021CE">
        <w:rPr>
          <w:rFonts w:ascii="Times New Roman" w:eastAsia="Times New Roman" w:hAnsi="Times New Roman" w:cs="Times New Roman"/>
          <w:sz w:val="24"/>
          <w:szCs w:val="24"/>
          <w:lang w:eastAsia="zh-CN"/>
        </w:rPr>
        <w:t>t.j</w:t>
      </w:r>
      <w:proofErr w:type="spellEnd"/>
      <w:r w:rsidR="009021CE" w:rsidRPr="009021CE">
        <w:rPr>
          <w:rFonts w:ascii="Times New Roman" w:eastAsia="Times New Roman" w:hAnsi="Times New Roman" w:cs="Times New Roman"/>
          <w:sz w:val="24"/>
          <w:szCs w:val="24"/>
          <w:lang w:eastAsia="zh-CN"/>
        </w:rPr>
        <w:t>. Dz. U.  z  2020  r.  poz. 1076</w:t>
      </w:r>
      <w:r w:rsidR="009021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B1C0D">
        <w:rPr>
          <w:rFonts w:ascii="Times New Roman" w:eastAsia="Times New Roman" w:hAnsi="Times New Roman" w:cs="Times New Roman"/>
          <w:sz w:val="24"/>
          <w:szCs w:val="24"/>
          <w:lang w:eastAsia="zh-CN"/>
        </w:rPr>
        <w:t>z późn. zm.)</w:t>
      </w:r>
      <w:r w:rsidR="008B1C0D" w:rsidRPr="00C055B3">
        <w:rPr>
          <w:rFonts w:ascii="Times New Roman" w:eastAsia="Times New Roman" w:hAnsi="Times New Roman" w:cs="Times New Roman"/>
          <w:sz w:val="24"/>
          <w:szCs w:val="24"/>
          <w:lang w:eastAsia="zh-CN"/>
        </w:rPr>
        <w:t>*</w:t>
      </w:r>
      <w:r w:rsidR="008B1C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B1C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załączeniu przedkładam dokumenty / informacje potwierdzające, że powiązania </w:t>
      </w:r>
      <w:r w:rsidR="008B1C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innym wykonawcą nie prowadzą </w:t>
      </w:r>
      <w:r w:rsidRPr="008B1C0D">
        <w:rPr>
          <w:rFonts w:ascii="Times New Roman" w:eastAsia="Times New Roman" w:hAnsi="Times New Roman" w:cs="Times New Roman"/>
          <w:sz w:val="24"/>
          <w:szCs w:val="24"/>
          <w:lang w:eastAsia="zh-CN"/>
        </w:rPr>
        <w:t>do zakłócenia konkurencji w postępowaniu.</w:t>
      </w:r>
    </w:p>
    <w:p w14:paraId="7038A919" w14:textId="77777777" w:rsidR="00E8272B" w:rsidRPr="008B1C0D" w:rsidRDefault="00E8272B" w:rsidP="00AE5688">
      <w:pPr>
        <w:shd w:val="clear" w:color="auto" w:fill="FFFFFF"/>
        <w:suppressAutoHyphens/>
        <w:autoSpaceDE w:val="0"/>
        <w:spacing w:before="509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B1C0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* niepotrzebne skreślić</w:t>
      </w:r>
    </w:p>
    <w:p w14:paraId="48BC26D5" w14:textId="77777777" w:rsidR="00E8272B" w:rsidRPr="008B1C0D" w:rsidRDefault="00E8272B" w:rsidP="00E8272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52A91DE" w14:textId="77777777" w:rsidR="00EA4136" w:rsidRDefault="00EA4136" w:rsidP="00E8272B">
      <w:pPr>
        <w:suppressAutoHyphens/>
        <w:autoSpaceDE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D2ADF57" w14:textId="77777777" w:rsidR="00EA4136" w:rsidRDefault="00EA4136" w:rsidP="00E8272B">
      <w:pPr>
        <w:suppressAutoHyphens/>
        <w:autoSpaceDE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0C709CF" w14:textId="77777777" w:rsidR="00EA4136" w:rsidRDefault="00EA4136" w:rsidP="00EA413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 </w:t>
      </w:r>
      <w:r w:rsidR="00E8272B" w:rsidRPr="008B1C0D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</w:t>
      </w:r>
      <w:r w:rsidR="00E8272B" w:rsidRPr="008B1C0D">
        <w:rPr>
          <w:rFonts w:ascii="Times New Roman" w:eastAsia="Times New Roman" w:hAnsi="Times New Roman" w:cs="Times New Roman"/>
          <w:sz w:val="24"/>
          <w:szCs w:val="24"/>
          <w:lang w:eastAsia="zh-CN"/>
        </w:rPr>
        <w:t>.…………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…………………………………</w:t>
      </w:r>
    </w:p>
    <w:p w14:paraId="1ED0381F" w14:textId="77777777" w:rsidR="00EA4136" w:rsidRDefault="00E8272B" w:rsidP="00EA4136">
      <w:pPr>
        <w:suppressAutoHyphens/>
        <w:autoSpaceDE w:val="0"/>
        <w:spacing w:after="0" w:line="240" w:lineRule="auto"/>
        <w:ind w:left="4248" w:hanging="354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8B1C0D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Pr="008B1C0D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miejscowość, data)</w:t>
      </w:r>
      <w:r w:rsidR="00EA413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A413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A413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</w:t>
      </w:r>
      <w:r w:rsidRPr="008B1C0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(podpis osoby uprawnionej do </w:t>
      </w:r>
      <w:r w:rsidR="00EA41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</w:t>
      </w:r>
    </w:p>
    <w:p w14:paraId="3505C2B9" w14:textId="77777777" w:rsidR="00E8272B" w:rsidRPr="008B1C0D" w:rsidRDefault="00EA4136" w:rsidP="00EA4136">
      <w:pPr>
        <w:suppressAutoHyphens/>
        <w:autoSpaceDE w:val="0"/>
        <w:spacing w:after="0" w:line="240" w:lineRule="auto"/>
        <w:ind w:left="4248" w:hanging="354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                                                                  </w:t>
      </w:r>
      <w:r w:rsidR="00E8272B" w:rsidRPr="008B1C0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reprezentacji Wykonawcy*)</w:t>
      </w:r>
    </w:p>
    <w:p w14:paraId="390BF54B" w14:textId="77777777" w:rsidR="00E8272B" w:rsidRPr="008B1C0D" w:rsidRDefault="00E8272B" w:rsidP="00E8272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1ACE2008" w14:textId="77777777" w:rsidR="00E8272B" w:rsidRPr="008B1C0D" w:rsidRDefault="00E8272B" w:rsidP="00E8272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0AF87F4" w14:textId="77777777" w:rsidR="00E8272B" w:rsidRPr="008B1C0D" w:rsidRDefault="00E8272B" w:rsidP="00E8272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8FF8C8F" w14:textId="77777777" w:rsidR="00E8272B" w:rsidRPr="008B1C0D" w:rsidRDefault="00E8272B" w:rsidP="00AE56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B1C0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 przypadku Wykonawców wspólnie ubiegających się o udzielenie zamówienia oświadczenie składa każdy z Wykonawców osobno.</w:t>
      </w:r>
    </w:p>
    <w:p w14:paraId="1EC0199A" w14:textId="77777777" w:rsidR="00E8272B" w:rsidRPr="008B1C0D" w:rsidRDefault="00E8272B" w:rsidP="00E8272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AA2DFA5" w14:textId="77777777" w:rsidR="00E8272B" w:rsidRPr="008B1C0D" w:rsidRDefault="00E8272B" w:rsidP="00C969C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8B1C0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Osoba składająca oświadczenie świadoma jest odpowiedzialności karnej wynikającej z art. 297 Kodeksu Karnego za przedłożenie nierzetelnego lub poświadczającego nieprawdę oświadczenia.</w:t>
      </w:r>
    </w:p>
    <w:sectPr w:rsidR="00E8272B" w:rsidRPr="008B1C0D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691F7" w14:textId="77777777" w:rsidR="00E1411C" w:rsidRDefault="00E1411C">
      <w:pPr>
        <w:spacing w:after="0" w:line="240" w:lineRule="auto"/>
      </w:pPr>
      <w:r>
        <w:separator/>
      </w:r>
    </w:p>
  </w:endnote>
  <w:endnote w:type="continuationSeparator" w:id="0">
    <w:p w14:paraId="58F3A1F5" w14:textId="77777777" w:rsidR="00E1411C" w:rsidRDefault="00E1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C06E7" w14:textId="77777777" w:rsidR="008730FF" w:rsidRDefault="00903EE5">
    <w:pPr>
      <w:jc w:val="center"/>
      <w:rPr>
        <w:rFonts w:ascii="Arial" w:hAnsi="Arial" w:cs="Arial"/>
        <w:color w:val="808080"/>
        <w:sz w:val="16"/>
      </w:rPr>
    </w:pPr>
  </w:p>
  <w:p w14:paraId="2F518B3C" w14:textId="77777777" w:rsidR="008730FF" w:rsidRDefault="00903EE5">
    <w:pPr>
      <w:jc w:val="center"/>
      <w:rPr>
        <w:rFonts w:ascii="Arial" w:hAnsi="Arial" w:cs="Arial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A8758" w14:textId="77777777" w:rsidR="00E1411C" w:rsidRDefault="00E1411C">
      <w:pPr>
        <w:spacing w:after="0" w:line="240" w:lineRule="auto"/>
      </w:pPr>
      <w:r>
        <w:separator/>
      </w:r>
    </w:p>
  </w:footnote>
  <w:footnote w:type="continuationSeparator" w:id="0">
    <w:p w14:paraId="5265626D" w14:textId="77777777" w:rsidR="00E1411C" w:rsidRDefault="00E14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36DDB" w14:textId="6C6D3BBB" w:rsidR="001E58CE" w:rsidRPr="003772EF" w:rsidRDefault="003772EF" w:rsidP="001E58CE">
    <w:pPr>
      <w:pStyle w:val="Nagwek"/>
      <w:jc w:val="both"/>
      <w:rPr>
        <w:rFonts w:ascii="Times New Roman" w:hAnsi="Times New Roman" w:cs="Times New Roman"/>
        <w:szCs w:val="18"/>
      </w:rPr>
    </w:pPr>
    <w:r w:rsidRPr="003772EF">
      <w:rPr>
        <w:rFonts w:ascii="Times New Roman" w:hAnsi="Times New Roman" w:cs="Times New Roman"/>
        <w:szCs w:val="18"/>
      </w:rPr>
      <w:t>PIOŚ.271.</w:t>
    </w:r>
    <w:r w:rsidR="00B27DF3">
      <w:rPr>
        <w:rFonts w:ascii="Times New Roman" w:hAnsi="Times New Roman" w:cs="Times New Roman"/>
        <w:szCs w:val="18"/>
      </w:rPr>
      <w:t>07</w:t>
    </w:r>
    <w:r w:rsidR="00B95F90" w:rsidRPr="003772EF">
      <w:rPr>
        <w:rFonts w:ascii="Times New Roman" w:hAnsi="Times New Roman" w:cs="Times New Roman"/>
        <w:szCs w:val="18"/>
      </w:rPr>
      <w:t>.20</w:t>
    </w:r>
    <w:r w:rsidR="00A8394E">
      <w:rPr>
        <w:rFonts w:ascii="Times New Roman" w:hAnsi="Times New Roman" w:cs="Times New Roman"/>
        <w:szCs w:val="18"/>
      </w:rPr>
      <w:t>2</w:t>
    </w:r>
    <w:r w:rsidR="00B27DF3">
      <w:rPr>
        <w:rFonts w:ascii="Times New Roman" w:hAnsi="Times New Roman" w:cs="Times New Roman"/>
        <w:szCs w:val="18"/>
      </w:rPr>
      <w:t>1</w:t>
    </w:r>
    <w:r w:rsidR="007B1BD9" w:rsidRPr="003772EF">
      <w:rPr>
        <w:rFonts w:ascii="Times New Roman" w:hAnsi="Times New Roman" w:cs="Times New Roman"/>
        <w:szCs w:val="18"/>
      </w:rPr>
      <w:t>.MP</w:t>
    </w:r>
  </w:p>
  <w:p w14:paraId="3A6A2A66" w14:textId="77777777" w:rsidR="001E58CE" w:rsidRDefault="00903E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F7EE6" w14:textId="77777777" w:rsidR="00A44092" w:rsidRDefault="00B95F90" w:rsidP="00A44092">
    <w:pPr>
      <w:pStyle w:val="Nagwek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PIOŚ.271.0</w:t>
    </w:r>
    <w:r w:rsidR="00037947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>.2018.GW</w:t>
    </w:r>
  </w:p>
  <w:p w14:paraId="33A4209C" w14:textId="77777777" w:rsidR="008730FF" w:rsidRDefault="00903EE5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2084" w:firstLine="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sz w:val="20"/>
        <w:szCs w:val="20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4244" w:firstLine="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6404" w:firstLine="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72B"/>
    <w:rsid w:val="0003088A"/>
    <w:rsid w:val="00037947"/>
    <w:rsid w:val="0010732D"/>
    <w:rsid w:val="00172B26"/>
    <w:rsid w:val="001D231C"/>
    <w:rsid w:val="00233615"/>
    <w:rsid w:val="003772EF"/>
    <w:rsid w:val="005112DE"/>
    <w:rsid w:val="0053650A"/>
    <w:rsid w:val="00554619"/>
    <w:rsid w:val="005D6F2A"/>
    <w:rsid w:val="005E4801"/>
    <w:rsid w:val="00675B86"/>
    <w:rsid w:val="006F1AF9"/>
    <w:rsid w:val="00733F8D"/>
    <w:rsid w:val="00763C5F"/>
    <w:rsid w:val="007B1BD9"/>
    <w:rsid w:val="008B1C0D"/>
    <w:rsid w:val="008F5CC0"/>
    <w:rsid w:val="009021CE"/>
    <w:rsid w:val="00903EE5"/>
    <w:rsid w:val="00982944"/>
    <w:rsid w:val="00A8394E"/>
    <w:rsid w:val="00AE5688"/>
    <w:rsid w:val="00B27DF3"/>
    <w:rsid w:val="00B44A6D"/>
    <w:rsid w:val="00B95F90"/>
    <w:rsid w:val="00C85A27"/>
    <w:rsid w:val="00C969CC"/>
    <w:rsid w:val="00E1411C"/>
    <w:rsid w:val="00E8272B"/>
    <w:rsid w:val="00EA4136"/>
    <w:rsid w:val="00F3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859F"/>
  <w15:docId w15:val="{90A545B7-054C-4FEA-8DF3-E3FF3D10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688"/>
  </w:style>
  <w:style w:type="paragraph" w:styleId="Nagwek2">
    <w:name w:val="heading 2"/>
    <w:basedOn w:val="Normalny"/>
    <w:next w:val="Normalny"/>
    <w:link w:val="Nagwek2Znak"/>
    <w:qFormat/>
    <w:rsid w:val="00E8272B"/>
    <w:pPr>
      <w:keepNext/>
      <w:numPr>
        <w:ilvl w:val="1"/>
        <w:numId w:val="1"/>
      </w:numPr>
      <w:suppressAutoHyphens/>
      <w:spacing w:before="240" w:after="60" w:line="240" w:lineRule="auto"/>
      <w:ind w:left="0" w:right="-288" w:firstLine="0"/>
      <w:jc w:val="center"/>
      <w:outlineLvl w:val="1"/>
    </w:pPr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2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72B"/>
  </w:style>
  <w:style w:type="character" w:customStyle="1" w:styleId="Nagwek2Znak">
    <w:name w:val="Nagłówek 2 Znak"/>
    <w:basedOn w:val="Domylnaczcionkaakapitu"/>
    <w:link w:val="Nagwek2"/>
    <w:rsid w:val="00E8272B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3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Mirek Jankowski</cp:lastModifiedBy>
  <cp:revision>25</cp:revision>
  <cp:lastPrinted>2018-02-28T13:23:00Z</cp:lastPrinted>
  <dcterms:created xsi:type="dcterms:W3CDTF">2018-02-27T13:36:00Z</dcterms:created>
  <dcterms:modified xsi:type="dcterms:W3CDTF">2021-09-20T09:03:00Z</dcterms:modified>
</cp:coreProperties>
</file>