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FA" w:rsidRPr="00390933" w:rsidRDefault="004155FA" w:rsidP="00D4100D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</w:p>
    <w:p w:rsidR="00B51BDD" w:rsidRPr="00390933" w:rsidRDefault="00B51BDD" w:rsidP="00D4100D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</w:p>
    <w:p w:rsidR="002B6F95" w:rsidRPr="00390933" w:rsidRDefault="002B6F95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  <w:t>Załącznik nr 1 do SIWZ</w:t>
      </w:r>
    </w:p>
    <w:p w:rsidR="002B6F95" w:rsidRPr="00390933" w:rsidRDefault="002B6F95" w:rsidP="002B6F95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>Załącznik nr .......... do oferty</w:t>
      </w:r>
    </w:p>
    <w:p w:rsidR="002B6F95" w:rsidRPr="00390933" w:rsidRDefault="002B6F95" w:rsidP="002B6F95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 w:rsidRPr="00390933">
        <w:rPr>
          <w:rFonts w:asciiTheme="majorHAnsi" w:hAnsiTheme="majorHAnsi"/>
          <w:b/>
          <w:sz w:val="24"/>
          <w:szCs w:val="24"/>
        </w:rPr>
        <w:t>FORMULARZ OFERTOWY</w:t>
      </w:r>
    </w:p>
    <w:p w:rsidR="002B6F95" w:rsidRPr="00390933" w:rsidRDefault="002B6F95" w:rsidP="002B6F95">
      <w:pPr>
        <w:pStyle w:val="Bezodstpw"/>
        <w:jc w:val="both"/>
        <w:rPr>
          <w:rFonts w:asciiTheme="majorHAnsi" w:hAnsiTheme="majorHAnsi"/>
          <w:b/>
          <w:sz w:val="24"/>
          <w:szCs w:val="24"/>
        </w:rPr>
      </w:pPr>
    </w:p>
    <w:p w:rsidR="00877681" w:rsidRPr="00390933" w:rsidRDefault="00877681" w:rsidP="00877681">
      <w:pPr>
        <w:widowControl/>
        <w:tabs>
          <w:tab w:val="left" w:pos="2552"/>
        </w:tabs>
        <w:suppressAutoHyphens w:val="0"/>
        <w:autoSpaceDE w:val="0"/>
        <w:autoSpaceDN w:val="0"/>
        <w:spacing w:after="0" w:line="240" w:lineRule="auto"/>
        <w:ind w:left="2552" w:hanging="2552"/>
        <w:textAlignment w:val="auto"/>
        <w:rPr>
          <w:rFonts w:asciiTheme="majorHAnsi" w:hAnsiTheme="majorHAnsi" w:cs="Times New Roman"/>
          <w:sz w:val="24"/>
          <w:szCs w:val="24"/>
        </w:rPr>
      </w:pPr>
      <w:r w:rsidRPr="00390933">
        <w:rPr>
          <w:rFonts w:asciiTheme="majorHAnsi" w:hAnsiTheme="majorHAnsi" w:cs="Times New Roman"/>
          <w:b/>
          <w:sz w:val="24"/>
          <w:szCs w:val="24"/>
        </w:rPr>
        <w:t xml:space="preserve">Zamawiający: </w:t>
      </w:r>
      <w:r w:rsidRPr="00390933">
        <w:rPr>
          <w:rFonts w:asciiTheme="majorHAnsi" w:hAnsiTheme="majorHAnsi" w:cs="Times New Roman"/>
          <w:b/>
          <w:sz w:val="24"/>
          <w:szCs w:val="24"/>
        </w:rPr>
        <w:tab/>
      </w:r>
      <w:r w:rsidRPr="00390933">
        <w:rPr>
          <w:rFonts w:asciiTheme="majorHAnsi" w:hAnsiTheme="majorHAnsi" w:cs="Times New Roman"/>
          <w:sz w:val="24"/>
          <w:szCs w:val="24"/>
        </w:rPr>
        <w:t>Gmina Drawno z siedzibą w Urzędzie Miejskim w Drawnie</w:t>
      </w:r>
    </w:p>
    <w:p w:rsidR="00877681" w:rsidRPr="00390933" w:rsidRDefault="00877681" w:rsidP="00877681">
      <w:pPr>
        <w:widowControl/>
        <w:tabs>
          <w:tab w:val="left" w:pos="2552"/>
        </w:tabs>
        <w:suppressAutoHyphens w:val="0"/>
        <w:autoSpaceDE w:val="0"/>
        <w:autoSpaceDN w:val="0"/>
        <w:spacing w:after="0" w:line="240" w:lineRule="auto"/>
        <w:ind w:left="2552" w:hanging="2552"/>
        <w:textAlignment w:val="auto"/>
        <w:rPr>
          <w:rFonts w:asciiTheme="majorHAnsi" w:hAnsiTheme="majorHAnsi" w:cs="Times New Roman"/>
          <w:bCs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</w:rPr>
        <w:tab/>
        <w:t>ul. Kościelna 3, 73-220 Drawno,</w:t>
      </w: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jc w:val="left"/>
        <w:textAlignment w:val="auto"/>
        <w:rPr>
          <w:rFonts w:asciiTheme="majorHAnsi" w:hAnsiTheme="majorHAnsi" w:cs="Times New Roman"/>
          <w:b/>
          <w:sz w:val="24"/>
          <w:szCs w:val="24"/>
        </w:rPr>
      </w:pPr>
      <w:r w:rsidRPr="00390933">
        <w:rPr>
          <w:rFonts w:asciiTheme="majorHAnsi" w:hAnsiTheme="majorHAnsi" w:cs="Times New Roman"/>
          <w:b/>
          <w:sz w:val="24"/>
          <w:szCs w:val="24"/>
        </w:rPr>
        <w:t>Wykonawca:</w:t>
      </w:r>
    </w:p>
    <w:tbl>
      <w:tblPr>
        <w:tblW w:w="955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718"/>
      </w:tblGrid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Nazwa wykonawcy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Adres wykonawcy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Nr NIP</w:t>
            </w:r>
          </w:p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Nr REGON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Default"/>
              <w:rPr>
                <w:rFonts w:asciiTheme="majorHAnsi" w:hAnsiTheme="majorHAnsi" w:cs="Times New Roman"/>
              </w:rPr>
            </w:pPr>
            <w:r w:rsidRPr="00390933">
              <w:rPr>
                <w:rFonts w:asciiTheme="majorHAnsi" w:hAnsiTheme="majorHAnsi" w:cs="Times New Roman"/>
              </w:rPr>
              <w:t xml:space="preserve">Nazwa i adres partnerów </w:t>
            </w:r>
          </w:p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</w:rPr>
              <w:t xml:space="preserve">Konsorcjum*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</w:tbl>
    <w:p w:rsidR="00877681" w:rsidRPr="00390933" w:rsidRDefault="00877681" w:rsidP="00877681">
      <w:pPr>
        <w:suppressAutoHyphens w:val="0"/>
        <w:autoSpaceDE w:val="0"/>
        <w:autoSpaceDN w:val="0"/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390933">
        <w:rPr>
          <w:rFonts w:asciiTheme="majorHAnsi" w:hAnsiTheme="majorHAnsi" w:cs="Times New Roman"/>
          <w:i/>
          <w:sz w:val="24"/>
          <w:szCs w:val="24"/>
        </w:rPr>
        <w:t>* wypełniać w przypadku Konsorcjum</w:t>
      </w:r>
    </w:p>
    <w:p w:rsidR="00877681" w:rsidRPr="00390933" w:rsidRDefault="00877681" w:rsidP="00877681">
      <w:pPr>
        <w:suppressAutoHyphens w:val="0"/>
        <w:autoSpaceDE w:val="0"/>
        <w:autoSpaceDN w:val="0"/>
        <w:spacing w:after="0" w:line="240" w:lineRule="auto"/>
        <w:rPr>
          <w:rFonts w:asciiTheme="majorHAnsi" w:hAnsiTheme="majorHAnsi" w:cs="Times New Roman"/>
          <w:bCs/>
          <w:sz w:val="24"/>
          <w:szCs w:val="24"/>
          <w:lang w:eastAsia="pl-PL"/>
        </w:rPr>
      </w:pP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jc w:val="left"/>
        <w:textAlignment w:val="auto"/>
        <w:rPr>
          <w:rFonts w:asciiTheme="majorHAnsi" w:hAnsiTheme="majorHAnsi" w:cs="Times New Roman"/>
          <w:b/>
          <w:sz w:val="24"/>
          <w:szCs w:val="24"/>
        </w:rPr>
      </w:pPr>
      <w:r w:rsidRPr="00390933">
        <w:rPr>
          <w:rFonts w:asciiTheme="majorHAnsi" w:hAnsiTheme="majorHAnsi" w:cs="Times New Roman"/>
          <w:b/>
          <w:sz w:val="24"/>
          <w:szCs w:val="24"/>
        </w:rPr>
        <w:t>Osoba do kontaktów (w sprawach niniejszej oferty):</w:t>
      </w:r>
    </w:p>
    <w:tbl>
      <w:tblPr>
        <w:tblW w:w="955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718"/>
      </w:tblGrid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Imię i nazwisko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Adres służbowy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Telefon, fax, email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</w:tbl>
    <w:p w:rsidR="00877681" w:rsidRPr="00390933" w:rsidRDefault="00877681" w:rsidP="00877681">
      <w:pPr>
        <w:suppressAutoHyphens w:val="0"/>
        <w:autoSpaceDE w:val="0"/>
        <w:autoSpaceDN w:val="0"/>
        <w:spacing w:after="0" w:line="240" w:lineRule="auto"/>
        <w:rPr>
          <w:rFonts w:asciiTheme="majorHAnsi" w:hAnsiTheme="majorHAnsi" w:cs="Times New Roman"/>
          <w:bCs/>
          <w:sz w:val="24"/>
          <w:szCs w:val="24"/>
          <w:lang w:eastAsia="pl-PL"/>
        </w:rPr>
      </w:pPr>
    </w:p>
    <w:p w:rsidR="00877681" w:rsidRPr="00390933" w:rsidRDefault="00877681" w:rsidP="00F32766">
      <w:pPr>
        <w:pStyle w:val="Bezodstpw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  <w:r w:rsidRPr="00390933">
        <w:rPr>
          <w:rFonts w:asciiTheme="majorHAnsi" w:eastAsia="Times New Roman" w:hAnsiTheme="majorHAnsi"/>
          <w:spacing w:val="-1"/>
          <w:sz w:val="24"/>
          <w:szCs w:val="24"/>
          <w:lang w:eastAsia="ar-SA"/>
        </w:rPr>
        <w:t xml:space="preserve">Odpowiadając na publiczne ogłoszenie o zamówieniu w postępowaniu prowadzonym </w:t>
      </w:r>
      <w:r w:rsidRPr="00390933">
        <w:rPr>
          <w:rFonts w:asciiTheme="majorHAnsi" w:eastAsia="Times New Roman" w:hAnsiTheme="majorHAnsi"/>
          <w:spacing w:val="-1"/>
          <w:sz w:val="24"/>
          <w:szCs w:val="24"/>
          <w:lang w:eastAsia="ar-SA"/>
        </w:rPr>
        <w:br/>
        <w:t xml:space="preserve">w trybie przetargu nieograniczonego pod nazwą: </w:t>
      </w:r>
      <w:r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 xml:space="preserve">„Przebudowa drogi gminnej </w:t>
      </w:r>
      <w:r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br/>
        <w:t>nr 656001Z zlokalizowanej na ul. Energetyków w Drawnie”</w:t>
      </w:r>
      <w:r w:rsidRPr="00390933">
        <w:rPr>
          <w:rFonts w:asciiTheme="majorHAnsi" w:eastAsia="Times New Roman" w:hAnsiTheme="majorHAnsi"/>
          <w:spacing w:val="-1"/>
          <w:sz w:val="24"/>
          <w:szCs w:val="24"/>
          <w:lang w:eastAsia="ar-SA"/>
        </w:rPr>
        <w:t xml:space="preserve"> przedkładam(-y) niniejszą ofertę oświadczając, że akceptujemy w całości wszystkie warunki zawarte w specyfikacji. </w:t>
      </w:r>
    </w:p>
    <w:p w:rsidR="00877681" w:rsidRPr="00390933" w:rsidRDefault="00877681" w:rsidP="00877681">
      <w:pPr>
        <w:pStyle w:val="Bezodstpw"/>
        <w:spacing w:line="276" w:lineRule="auto"/>
        <w:ind w:firstLine="118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</w:p>
    <w:p w:rsidR="00877681" w:rsidRPr="00390933" w:rsidRDefault="00877681" w:rsidP="00C47EF2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  <w:r w:rsidRPr="00390933">
        <w:rPr>
          <w:rFonts w:asciiTheme="majorHAnsi" w:eastAsia="Times New Roman" w:hAnsiTheme="majorHAnsi"/>
          <w:spacing w:val="-1"/>
          <w:sz w:val="24"/>
          <w:szCs w:val="24"/>
          <w:lang w:eastAsia="ar-SA"/>
        </w:rPr>
        <w:t>Oferuję/oferujemy wykonanie całości przedmiotu zamówienia zgodnie z opisem zawartym w specyfikacji za wynagrodzenie ryczałtowe w kwocie:</w:t>
      </w:r>
    </w:p>
    <w:p w:rsidR="00877681" w:rsidRPr="00390933" w:rsidRDefault="00877681" w:rsidP="00877681">
      <w:pPr>
        <w:pStyle w:val="Bezodstpw"/>
        <w:spacing w:line="276" w:lineRule="auto"/>
        <w:ind w:firstLine="118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sz w:val="24"/>
          <w:szCs w:val="24"/>
          <w:lang w:eastAsia="en-US"/>
        </w:rPr>
        <w:t>netto (bez VAT): ............................................................................................................</w:t>
      </w: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</w:pP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>słownie złotych: ............................................................................................................</w:t>
      </w: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b/>
          <w:bCs/>
          <w:sz w:val="24"/>
          <w:szCs w:val="24"/>
          <w:lang w:eastAsia="en-US"/>
        </w:rPr>
      </w:pP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b/>
          <w:bCs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b/>
          <w:bCs/>
          <w:sz w:val="24"/>
          <w:szCs w:val="24"/>
          <w:lang w:eastAsia="en-US"/>
        </w:rPr>
        <w:t>stawka podatku VAT ......... %</w:t>
      </w: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sz w:val="24"/>
          <w:szCs w:val="24"/>
          <w:lang w:eastAsia="en-US"/>
        </w:rPr>
      </w:pP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sz w:val="24"/>
          <w:szCs w:val="24"/>
          <w:lang w:eastAsia="en-US"/>
        </w:rPr>
        <w:lastRenderedPageBreak/>
        <w:t>brutto (z VAT): ...............................................................................................................</w:t>
      </w:r>
    </w:p>
    <w:p w:rsidR="00877681" w:rsidRPr="00390933" w:rsidRDefault="00877681" w:rsidP="00877681">
      <w:pPr>
        <w:pStyle w:val="Bezodstpw"/>
        <w:spacing w:line="276" w:lineRule="auto"/>
        <w:ind w:firstLine="284"/>
        <w:jc w:val="both"/>
        <w:rPr>
          <w:rFonts w:asciiTheme="majorHAnsi" w:eastAsia="TimesNewRomanPSMT" w:hAnsiTheme="majorHAnsi"/>
          <w:i/>
          <w:iCs/>
          <w:sz w:val="24"/>
          <w:szCs w:val="24"/>
        </w:rPr>
      </w:pPr>
    </w:p>
    <w:p w:rsidR="00877681" w:rsidRPr="00390933" w:rsidRDefault="00877681" w:rsidP="00877681">
      <w:pPr>
        <w:pStyle w:val="Bezodstpw"/>
        <w:spacing w:line="276" w:lineRule="auto"/>
        <w:ind w:firstLine="284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  <w:r w:rsidRPr="00390933">
        <w:rPr>
          <w:rFonts w:asciiTheme="majorHAnsi" w:eastAsia="TimesNewRomanPSMT" w:hAnsiTheme="majorHAnsi"/>
          <w:i/>
          <w:iCs/>
          <w:sz w:val="24"/>
          <w:szCs w:val="24"/>
        </w:rPr>
        <w:t>słownie złotych:  ............................................................................................................</w:t>
      </w:r>
    </w:p>
    <w:p w:rsidR="00143C7A" w:rsidRDefault="00143C7A" w:rsidP="00143C7A">
      <w:pPr>
        <w:pStyle w:val="Bezodstpw"/>
        <w:spacing w:line="276" w:lineRule="auto"/>
        <w:ind w:left="284"/>
        <w:jc w:val="both"/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</w:pPr>
    </w:p>
    <w:p w:rsidR="00877681" w:rsidRPr="00390933" w:rsidRDefault="00877681" w:rsidP="00C47EF2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</w:pPr>
      <w:r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>Oferuję/oferujemy długość okresu gwarancji ………….</w:t>
      </w:r>
      <w:r w:rsidR="00F32766"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 xml:space="preserve"> miesięcy</w:t>
      </w:r>
    </w:p>
    <w:p w:rsidR="00877681" w:rsidRPr="00390933" w:rsidRDefault="00877681" w:rsidP="00877681">
      <w:pPr>
        <w:pStyle w:val="Bezodstpw"/>
        <w:spacing w:line="276" w:lineRule="auto"/>
        <w:ind w:firstLine="118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</w:p>
    <w:p w:rsidR="00F32766" w:rsidRPr="00390933" w:rsidRDefault="00F32766" w:rsidP="00F32766">
      <w:pPr>
        <w:widowControl/>
        <w:tabs>
          <w:tab w:val="left" w:pos="284"/>
          <w:tab w:val="left" w:pos="1418"/>
        </w:tabs>
        <w:adjustRightInd/>
        <w:spacing w:after="0"/>
        <w:ind w:left="284"/>
        <w:textAlignment w:val="auto"/>
        <w:rPr>
          <w:rFonts w:asciiTheme="majorHAnsi" w:hAnsiTheme="majorHAnsi" w:cs="Times New Roman"/>
          <w:b/>
          <w:sz w:val="24"/>
          <w:szCs w:val="24"/>
        </w:rPr>
      </w:pPr>
      <w:r w:rsidRPr="00390933">
        <w:rPr>
          <w:rFonts w:asciiTheme="majorHAnsi" w:hAnsiTheme="majorHAnsi" w:cs="Times New Roman"/>
          <w:b/>
          <w:sz w:val="24"/>
          <w:szCs w:val="24"/>
        </w:rPr>
        <w:t>UWAGA:</w:t>
      </w:r>
    </w:p>
    <w:p w:rsidR="00F32766" w:rsidRPr="00390933" w:rsidRDefault="00F32766" w:rsidP="00F32766">
      <w:pPr>
        <w:widowControl/>
        <w:tabs>
          <w:tab w:val="left" w:pos="284"/>
          <w:tab w:val="left" w:pos="1418"/>
        </w:tabs>
        <w:adjustRightInd/>
        <w:spacing w:after="0"/>
        <w:ind w:left="284"/>
        <w:textAlignment w:val="auto"/>
        <w:rPr>
          <w:rFonts w:asciiTheme="majorHAnsi" w:hAnsiTheme="majorHAnsi" w:cs="Times New Roman"/>
          <w:sz w:val="24"/>
          <w:szCs w:val="24"/>
        </w:rPr>
      </w:pPr>
      <w:r w:rsidRPr="00390933">
        <w:rPr>
          <w:rFonts w:asciiTheme="majorHAnsi" w:hAnsiTheme="majorHAnsi" w:cs="Times New Roman"/>
          <w:sz w:val="24"/>
          <w:szCs w:val="24"/>
        </w:rPr>
        <w:t>Minimalny okres gwarancji, jaki może zaoferować wykonawca to 36 miesięcy. Oferta wykonawcy, który zaproponuje okres gwarancji krótszy niż 36 m-cy, zostanie odrzucona.</w:t>
      </w:r>
      <w:r w:rsidR="00143C7A">
        <w:rPr>
          <w:rFonts w:asciiTheme="majorHAnsi" w:hAnsiTheme="majorHAnsi" w:cs="Times New Roman"/>
          <w:sz w:val="24"/>
          <w:szCs w:val="24"/>
        </w:rPr>
        <w:t xml:space="preserve"> </w:t>
      </w:r>
      <w:r w:rsidRPr="00390933">
        <w:rPr>
          <w:rFonts w:asciiTheme="majorHAnsi" w:hAnsiTheme="majorHAnsi" w:cs="Times New Roman"/>
          <w:sz w:val="24"/>
          <w:szCs w:val="24"/>
        </w:rPr>
        <w:t>W przypadku podania przez Wykonawcę okresu gwarancji dłuższego niż 60 miesięcy do wzoru zostanie podstawiony okres 60 m-cy.</w:t>
      </w:r>
    </w:p>
    <w:p w:rsidR="00F32766" w:rsidRPr="00390933" w:rsidRDefault="00F32766" w:rsidP="00F32766">
      <w:pPr>
        <w:pStyle w:val="Bezodstpw"/>
        <w:ind w:left="118" w:firstLine="118"/>
        <w:jc w:val="both"/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</w:pPr>
    </w:p>
    <w:p w:rsidR="00877681" w:rsidRPr="00390933" w:rsidRDefault="00F32766" w:rsidP="00F32766">
      <w:pPr>
        <w:pStyle w:val="Bezodstpw"/>
        <w:ind w:left="236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  <w:r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 xml:space="preserve">Szczegółowe wymagania gwarancji określone zostały w załączniku nr </w:t>
      </w:r>
      <w:r w:rsidR="008519E1"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>8</w:t>
      </w:r>
      <w:r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 xml:space="preserve"> do wzoru umowy.</w:t>
      </w:r>
    </w:p>
    <w:p w:rsidR="00877681" w:rsidRPr="00390933" w:rsidRDefault="00877681" w:rsidP="00877681">
      <w:pPr>
        <w:pStyle w:val="Bezodstpw"/>
        <w:spacing w:line="276" w:lineRule="auto"/>
        <w:ind w:firstLine="118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</w:p>
    <w:p w:rsidR="002B6F95" w:rsidRPr="00390933" w:rsidRDefault="002B6F95" w:rsidP="00C47EF2">
      <w:pPr>
        <w:pStyle w:val="Akapitzlist"/>
        <w:numPr>
          <w:ilvl w:val="0"/>
          <w:numId w:val="20"/>
        </w:numPr>
        <w:tabs>
          <w:tab w:val="left" w:pos="284"/>
        </w:tabs>
        <w:suppressAutoHyphens w:val="0"/>
        <w:autoSpaceDE w:val="0"/>
        <w:autoSpaceDN w:val="0"/>
        <w:spacing w:after="0" w:line="240" w:lineRule="auto"/>
        <w:ind w:left="284" w:right="60" w:hanging="284"/>
        <w:textAlignment w:val="auto"/>
        <w:rPr>
          <w:rFonts w:asciiTheme="majorHAnsi" w:hAnsiTheme="majorHAnsi" w:cs="Times New Roman"/>
          <w:sz w:val="24"/>
          <w:szCs w:val="24"/>
        </w:rPr>
      </w:pPr>
      <w:r w:rsidRPr="00390933">
        <w:rPr>
          <w:rFonts w:asciiTheme="majorHAnsi" w:hAnsiTheme="majorHAnsi" w:cs="Times New Roman"/>
          <w:spacing w:val="1"/>
          <w:sz w:val="24"/>
          <w:szCs w:val="24"/>
        </w:rPr>
        <w:t>Oś</w:t>
      </w:r>
      <w:r w:rsidRPr="00390933">
        <w:rPr>
          <w:rFonts w:asciiTheme="majorHAnsi" w:hAnsiTheme="majorHAnsi" w:cs="Times New Roman"/>
          <w:spacing w:val="-2"/>
          <w:sz w:val="24"/>
          <w:szCs w:val="24"/>
        </w:rPr>
        <w:t>w</w:t>
      </w:r>
      <w:r w:rsidRPr="00390933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390933">
        <w:rPr>
          <w:rFonts w:asciiTheme="majorHAnsi" w:hAnsiTheme="majorHAnsi" w:cs="Times New Roman"/>
          <w:sz w:val="24"/>
          <w:szCs w:val="24"/>
        </w:rPr>
        <w:t>ad</w:t>
      </w:r>
      <w:r w:rsidRPr="00390933">
        <w:rPr>
          <w:rFonts w:asciiTheme="majorHAnsi" w:hAnsiTheme="majorHAnsi" w:cs="Times New Roman"/>
          <w:spacing w:val="4"/>
          <w:sz w:val="24"/>
          <w:szCs w:val="24"/>
        </w:rPr>
        <w:t>c</w:t>
      </w:r>
      <w:r w:rsidRPr="00390933">
        <w:rPr>
          <w:rFonts w:asciiTheme="majorHAnsi" w:hAnsiTheme="majorHAnsi" w:cs="Times New Roman"/>
          <w:spacing w:val="-1"/>
          <w:sz w:val="24"/>
          <w:szCs w:val="24"/>
        </w:rPr>
        <w:t>z</w:t>
      </w:r>
      <w:r w:rsidRPr="00390933">
        <w:rPr>
          <w:rFonts w:asciiTheme="majorHAnsi" w:hAnsiTheme="majorHAnsi" w:cs="Times New Roman"/>
          <w:sz w:val="24"/>
          <w:szCs w:val="24"/>
        </w:rPr>
        <w:t>a</w:t>
      </w:r>
      <w:r w:rsidRPr="00390933">
        <w:rPr>
          <w:rFonts w:asciiTheme="majorHAnsi" w:hAnsiTheme="majorHAnsi" w:cs="Times New Roman"/>
          <w:spacing w:val="7"/>
          <w:sz w:val="24"/>
          <w:szCs w:val="24"/>
        </w:rPr>
        <w:t>m</w:t>
      </w:r>
      <w:r w:rsidRPr="00390933">
        <w:rPr>
          <w:rFonts w:asciiTheme="majorHAnsi" w:hAnsiTheme="majorHAnsi" w:cs="Times New Roman"/>
          <w:spacing w:val="-6"/>
          <w:sz w:val="24"/>
          <w:szCs w:val="24"/>
        </w:rPr>
        <w:t>y</w:t>
      </w:r>
      <w:r w:rsidRPr="00390933">
        <w:rPr>
          <w:rFonts w:asciiTheme="majorHAnsi" w:hAnsiTheme="majorHAnsi" w:cs="Times New Roman"/>
          <w:sz w:val="24"/>
          <w:szCs w:val="24"/>
        </w:rPr>
        <w:t>, że</w:t>
      </w:r>
      <w:r w:rsidRPr="00390933">
        <w:rPr>
          <w:rFonts w:asciiTheme="majorHAnsi" w:hAnsiTheme="majorHAnsi" w:cs="Times New Roman"/>
          <w:spacing w:val="21"/>
          <w:w w:val="85"/>
          <w:sz w:val="24"/>
          <w:szCs w:val="24"/>
        </w:rPr>
        <w:t xml:space="preserve"> </w:t>
      </w:r>
      <w:r w:rsidRPr="00390933">
        <w:rPr>
          <w:rFonts w:asciiTheme="majorHAnsi" w:hAnsiTheme="majorHAnsi" w:cs="Times New Roman"/>
          <w:spacing w:val="-1"/>
          <w:sz w:val="24"/>
          <w:szCs w:val="24"/>
        </w:rPr>
        <w:t>z</w:t>
      </w:r>
      <w:r w:rsidRPr="00390933">
        <w:rPr>
          <w:rFonts w:asciiTheme="majorHAnsi" w:hAnsiTheme="majorHAnsi" w:cs="Times New Roman"/>
          <w:sz w:val="24"/>
          <w:szCs w:val="24"/>
        </w:rPr>
        <w:t>a</w:t>
      </w:r>
      <w:r w:rsidRPr="00390933">
        <w:rPr>
          <w:rFonts w:asciiTheme="majorHAnsi" w:hAnsiTheme="majorHAnsi" w:cs="Times New Roman"/>
          <w:spacing w:val="2"/>
          <w:sz w:val="24"/>
          <w:szCs w:val="24"/>
        </w:rPr>
        <w:t>po</w:t>
      </w:r>
      <w:r w:rsidRPr="00390933">
        <w:rPr>
          <w:rFonts w:asciiTheme="majorHAnsi" w:hAnsiTheme="majorHAnsi" w:cs="Times New Roman"/>
          <w:spacing w:val="-1"/>
          <w:sz w:val="24"/>
          <w:szCs w:val="24"/>
        </w:rPr>
        <w:t>z</w:t>
      </w:r>
      <w:r w:rsidRPr="00390933">
        <w:rPr>
          <w:rFonts w:asciiTheme="majorHAnsi" w:hAnsiTheme="majorHAnsi" w:cs="Times New Roman"/>
          <w:sz w:val="24"/>
          <w:szCs w:val="24"/>
        </w:rPr>
        <w:t>n</w:t>
      </w:r>
      <w:r w:rsidRPr="00390933">
        <w:rPr>
          <w:rFonts w:asciiTheme="majorHAnsi" w:hAnsiTheme="majorHAnsi" w:cs="Times New Roman"/>
          <w:spacing w:val="2"/>
          <w:sz w:val="24"/>
          <w:szCs w:val="24"/>
        </w:rPr>
        <w:t>a</w:t>
      </w:r>
      <w:r w:rsidRPr="00390933">
        <w:rPr>
          <w:rFonts w:asciiTheme="majorHAnsi" w:hAnsiTheme="majorHAnsi" w:cs="Times New Roman"/>
          <w:spacing w:val="1"/>
          <w:sz w:val="24"/>
          <w:szCs w:val="24"/>
        </w:rPr>
        <w:t>l</w:t>
      </w:r>
      <w:r w:rsidRPr="00390933">
        <w:rPr>
          <w:rFonts w:asciiTheme="majorHAnsi" w:hAnsiTheme="majorHAnsi" w:cs="Times New Roman"/>
          <w:spacing w:val="-1"/>
          <w:sz w:val="24"/>
          <w:szCs w:val="24"/>
        </w:rPr>
        <w:t>i</w:t>
      </w:r>
      <w:r w:rsidRPr="00390933">
        <w:rPr>
          <w:rFonts w:asciiTheme="majorHAnsi" w:hAnsiTheme="majorHAnsi" w:cs="Times New Roman"/>
          <w:spacing w:val="1"/>
          <w:sz w:val="24"/>
          <w:szCs w:val="24"/>
        </w:rPr>
        <w:t>ś</w:t>
      </w:r>
      <w:r w:rsidRPr="00390933">
        <w:rPr>
          <w:rFonts w:asciiTheme="majorHAnsi" w:hAnsiTheme="majorHAnsi" w:cs="Times New Roman"/>
          <w:spacing w:val="5"/>
          <w:sz w:val="24"/>
          <w:szCs w:val="24"/>
        </w:rPr>
        <w:t>m</w:t>
      </w:r>
      <w:r w:rsidRPr="00390933">
        <w:rPr>
          <w:rFonts w:asciiTheme="majorHAnsi" w:hAnsiTheme="majorHAnsi" w:cs="Times New Roman"/>
          <w:sz w:val="24"/>
          <w:szCs w:val="24"/>
        </w:rPr>
        <w:t>y</w:t>
      </w:r>
      <w:r w:rsidRPr="00390933">
        <w:rPr>
          <w:rFonts w:asciiTheme="majorHAnsi" w:hAnsiTheme="majorHAnsi" w:cs="Times New Roman"/>
          <w:spacing w:val="-9"/>
          <w:sz w:val="24"/>
          <w:szCs w:val="24"/>
        </w:rPr>
        <w:t xml:space="preserve"> </w:t>
      </w:r>
      <w:r w:rsidRPr="00390933">
        <w:rPr>
          <w:rFonts w:asciiTheme="majorHAnsi" w:hAnsiTheme="majorHAnsi" w:cs="Times New Roman"/>
          <w:spacing w:val="4"/>
          <w:sz w:val="24"/>
          <w:szCs w:val="24"/>
        </w:rPr>
        <w:t>s</w:t>
      </w:r>
      <w:r w:rsidRPr="00390933">
        <w:rPr>
          <w:rFonts w:asciiTheme="majorHAnsi" w:hAnsiTheme="majorHAnsi" w:cs="Times New Roman"/>
          <w:spacing w:val="-1"/>
          <w:sz w:val="24"/>
          <w:szCs w:val="24"/>
        </w:rPr>
        <w:t>i</w:t>
      </w:r>
      <w:r w:rsidRPr="00390933">
        <w:rPr>
          <w:rFonts w:asciiTheme="majorHAnsi" w:hAnsiTheme="majorHAnsi" w:cs="Times New Roman"/>
          <w:sz w:val="24"/>
          <w:szCs w:val="24"/>
        </w:rPr>
        <w:t>ę</w:t>
      </w:r>
      <w:r w:rsidRPr="00390933">
        <w:rPr>
          <w:rFonts w:asciiTheme="majorHAnsi" w:hAnsiTheme="majorHAnsi" w:cs="Times New Roman"/>
          <w:spacing w:val="8"/>
          <w:sz w:val="24"/>
          <w:szCs w:val="24"/>
        </w:rPr>
        <w:t xml:space="preserve"> </w:t>
      </w:r>
      <w:r w:rsidRPr="00390933">
        <w:rPr>
          <w:rFonts w:asciiTheme="majorHAnsi" w:hAnsiTheme="majorHAnsi" w:cs="Times New Roman"/>
          <w:spacing w:val="-1"/>
          <w:sz w:val="24"/>
          <w:szCs w:val="24"/>
        </w:rPr>
        <w:t>z</w:t>
      </w:r>
      <w:r w:rsidRPr="00390933">
        <w:rPr>
          <w:rFonts w:asciiTheme="majorHAnsi" w:hAnsiTheme="majorHAnsi" w:cs="Times New Roman"/>
          <w:sz w:val="24"/>
          <w:szCs w:val="24"/>
        </w:rPr>
        <w:t>e</w:t>
      </w:r>
      <w:r w:rsidRPr="00390933">
        <w:rPr>
          <w:rFonts w:asciiTheme="majorHAnsi" w:hAnsiTheme="majorHAnsi" w:cs="Times New Roman"/>
          <w:spacing w:val="10"/>
          <w:sz w:val="24"/>
          <w:szCs w:val="24"/>
        </w:rPr>
        <w:t xml:space="preserve"> </w:t>
      </w:r>
      <w:r w:rsidRPr="00390933">
        <w:rPr>
          <w:rFonts w:asciiTheme="majorHAnsi" w:hAnsiTheme="majorHAnsi" w:cs="Times New Roman"/>
          <w:spacing w:val="-1"/>
          <w:sz w:val="24"/>
          <w:szCs w:val="24"/>
        </w:rPr>
        <w:t>S</w:t>
      </w:r>
      <w:r w:rsidRPr="00390933">
        <w:rPr>
          <w:rFonts w:asciiTheme="majorHAnsi" w:hAnsiTheme="majorHAnsi" w:cs="Times New Roman"/>
          <w:spacing w:val="-5"/>
          <w:sz w:val="24"/>
          <w:szCs w:val="24"/>
        </w:rPr>
        <w:t>I</w:t>
      </w:r>
      <w:r w:rsidRPr="00390933">
        <w:rPr>
          <w:rFonts w:asciiTheme="majorHAnsi" w:hAnsiTheme="majorHAnsi" w:cs="Times New Roman"/>
          <w:spacing w:val="9"/>
          <w:sz w:val="24"/>
          <w:szCs w:val="24"/>
        </w:rPr>
        <w:t>W</w:t>
      </w:r>
      <w:r w:rsidRPr="00390933">
        <w:rPr>
          <w:rFonts w:asciiTheme="majorHAnsi" w:hAnsiTheme="majorHAnsi" w:cs="Times New Roman"/>
          <w:sz w:val="24"/>
          <w:szCs w:val="24"/>
        </w:rPr>
        <w:t>Z</w:t>
      </w:r>
      <w:r w:rsidRPr="00390933">
        <w:rPr>
          <w:rFonts w:asciiTheme="majorHAnsi" w:hAnsiTheme="majorHAnsi" w:cs="Times New Roman"/>
          <w:spacing w:val="5"/>
          <w:sz w:val="24"/>
          <w:szCs w:val="24"/>
        </w:rPr>
        <w:t xml:space="preserve"> </w:t>
      </w:r>
      <w:r w:rsidRPr="00390933">
        <w:rPr>
          <w:rFonts w:asciiTheme="majorHAnsi" w:hAnsiTheme="majorHAnsi" w:cs="Times New Roman"/>
          <w:sz w:val="24"/>
          <w:szCs w:val="24"/>
        </w:rPr>
        <w:t>wraz z wprowadzonymi do niej zmianami (w przypadku wprowadzenia ich przez Zamawiającego), nie wnosimy do niej zastrzeżeń oraz zdobyliśmy konieczne informacje, potrzebne do właściwego przygotowania oferty.</w:t>
      </w:r>
    </w:p>
    <w:p w:rsidR="002B6F95" w:rsidRPr="00390933" w:rsidRDefault="002B6F95" w:rsidP="00C47EF2">
      <w:pPr>
        <w:pStyle w:val="Bezodstpw"/>
        <w:numPr>
          <w:ilvl w:val="0"/>
          <w:numId w:val="20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90933">
        <w:rPr>
          <w:rFonts w:asciiTheme="majorHAnsi" w:hAnsiTheme="majorHAnsi"/>
          <w:spacing w:val="1"/>
          <w:sz w:val="24"/>
          <w:szCs w:val="24"/>
        </w:rPr>
        <w:t>Oś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pacing w:val="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ad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7"/>
          <w:sz w:val="24"/>
          <w:szCs w:val="24"/>
        </w:rPr>
        <w:t>m</w:t>
      </w:r>
      <w:r w:rsidRPr="00390933">
        <w:rPr>
          <w:rFonts w:asciiTheme="majorHAnsi" w:hAnsiTheme="majorHAnsi"/>
          <w:spacing w:val="-6"/>
          <w:sz w:val="24"/>
          <w:szCs w:val="24"/>
        </w:rPr>
        <w:t>y</w:t>
      </w:r>
      <w:r w:rsidRPr="00390933">
        <w:rPr>
          <w:rFonts w:asciiTheme="majorHAnsi" w:hAnsiTheme="majorHAnsi"/>
          <w:sz w:val="24"/>
          <w:szCs w:val="24"/>
        </w:rPr>
        <w:t>, że</w:t>
      </w:r>
      <w:r w:rsidRPr="00390933">
        <w:rPr>
          <w:rFonts w:asciiTheme="majorHAnsi" w:hAnsiTheme="majorHAnsi"/>
          <w:spacing w:val="9"/>
          <w:w w:val="85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1"/>
          <w:sz w:val="24"/>
          <w:szCs w:val="24"/>
        </w:rPr>
        <w:t>s</w:t>
      </w:r>
      <w:r w:rsidRPr="00390933">
        <w:rPr>
          <w:rFonts w:asciiTheme="majorHAnsi" w:hAnsiTheme="majorHAnsi"/>
          <w:spacing w:val="2"/>
          <w:sz w:val="24"/>
          <w:szCs w:val="24"/>
        </w:rPr>
        <w:t>p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-1"/>
          <w:sz w:val="24"/>
          <w:szCs w:val="24"/>
        </w:rPr>
        <w:t>ł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z w:val="24"/>
          <w:szCs w:val="24"/>
        </w:rPr>
        <w:t>y</w:t>
      </w:r>
      <w:r w:rsidRPr="00390933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w</w:t>
      </w:r>
      <w:r w:rsidRPr="00390933">
        <w:rPr>
          <w:rFonts w:asciiTheme="majorHAnsi" w:hAnsiTheme="majorHAnsi"/>
          <w:spacing w:val="4"/>
          <w:sz w:val="24"/>
          <w:szCs w:val="24"/>
        </w:rPr>
        <w:t>s</w:t>
      </w:r>
      <w:r w:rsidRPr="00390933">
        <w:rPr>
          <w:rFonts w:asciiTheme="majorHAnsi" w:hAnsiTheme="majorHAnsi"/>
          <w:spacing w:val="1"/>
          <w:sz w:val="24"/>
          <w:szCs w:val="24"/>
        </w:rPr>
        <w:t>z</w:t>
      </w:r>
      <w:r w:rsidRPr="00390933">
        <w:rPr>
          <w:rFonts w:asciiTheme="majorHAnsi" w:hAnsiTheme="majorHAnsi"/>
          <w:spacing w:val="-4"/>
          <w:sz w:val="24"/>
          <w:szCs w:val="24"/>
        </w:rPr>
        <w:t>y</w:t>
      </w:r>
      <w:r w:rsidRPr="00390933">
        <w:rPr>
          <w:rFonts w:asciiTheme="majorHAnsi" w:hAnsiTheme="majorHAnsi"/>
          <w:spacing w:val="1"/>
          <w:sz w:val="24"/>
          <w:szCs w:val="24"/>
        </w:rPr>
        <w:t>s</w:t>
      </w:r>
      <w:r w:rsidRPr="00390933">
        <w:rPr>
          <w:rFonts w:asciiTheme="majorHAnsi" w:hAnsiTheme="majorHAnsi"/>
          <w:sz w:val="24"/>
          <w:szCs w:val="24"/>
        </w:rPr>
        <w:t>t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pacing w:val="2"/>
          <w:sz w:val="24"/>
          <w:szCs w:val="24"/>
        </w:rPr>
        <w:t>u</w:t>
      </w:r>
      <w:r w:rsidRPr="00390933">
        <w:rPr>
          <w:rFonts w:asciiTheme="majorHAnsi" w:hAnsiTheme="majorHAnsi"/>
          <w:sz w:val="24"/>
          <w:szCs w:val="24"/>
        </w:rPr>
        <w:t>n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z w:val="24"/>
          <w:szCs w:val="24"/>
        </w:rPr>
        <w:t>i</w:t>
      </w:r>
      <w:r w:rsidRPr="00390933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4"/>
          <w:sz w:val="24"/>
          <w:szCs w:val="24"/>
        </w:rPr>
        <w:t>z</w:t>
      </w:r>
      <w:r w:rsidRPr="00390933">
        <w:rPr>
          <w:rFonts w:asciiTheme="majorHAnsi" w:hAnsiTheme="majorHAnsi"/>
          <w:spacing w:val="2"/>
          <w:sz w:val="24"/>
          <w:szCs w:val="24"/>
        </w:rPr>
        <w:t>a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pacing w:val="2"/>
          <w:sz w:val="24"/>
          <w:szCs w:val="24"/>
        </w:rPr>
        <w:t>t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w</w:t>
      </w:r>
      <w:r w:rsidRPr="0039093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2"/>
          <w:sz w:val="24"/>
          <w:szCs w:val="24"/>
        </w:rPr>
        <w:t>S</w:t>
      </w:r>
      <w:r w:rsidRPr="00390933">
        <w:rPr>
          <w:rFonts w:asciiTheme="majorHAnsi" w:hAnsiTheme="majorHAnsi"/>
          <w:spacing w:val="-5"/>
          <w:sz w:val="24"/>
          <w:szCs w:val="24"/>
        </w:rPr>
        <w:t>I</w:t>
      </w:r>
      <w:r w:rsidRPr="00390933">
        <w:rPr>
          <w:rFonts w:asciiTheme="majorHAnsi" w:hAnsiTheme="majorHAnsi"/>
          <w:spacing w:val="9"/>
          <w:sz w:val="24"/>
          <w:szCs w:val="24"/>
        </w:rPr>
        <w:t>W</w:t>
      </w:r>
      <w:r w:rsidRPr="00390933">
        <w:rPr>
          <w:rFonts w:asciiTheme="majorHAnsi" w:hAnsiTheme="majorHAnsi"/>
          <w:spacing w:val="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.</w:t>
      </w:r>
    </w:p>
    <w:p w:rsidR="002B6F95" w:rsidRPr="00390933" w:rsidRDefault="002B6F95" w:rsidP="00C47EF2">
      <w:pPr>
        <w:pStyle w:val="Bezodstpw"/>
        <w:numPr>
          <w:ilvl w:val="0"/>
          <w:numId w:val="20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90933">
        <w:rPr>
          <w:rFonts w:asciiTheme="majorHAnsi" w:hAnsiTheme="majorHAnsi"/>
          <w:color w:val="000000"/>
          <w:sz w:val="24"/>
          <w:szCs w:val="24"/>
          <w:lang w:eastAsia="pl-PL"/>
        </w:rPr>
        <w:t>Oświadczamy, że:</w:t>
      </w:r>
    </w:p>
    <w:p w:rsidR="002B6F95" w:rsidRPr="00390933" w:rsidRDefault="002B6F95" w:rsidP="00C47EF2">
      <w:pPr>
        <w:widowControl/>
        <w:numPr>
          <w:ilvl w:val="0"/>
          <w:numId w:val="21"/>
        </w:numPr>
        <w:suppressAutoHyphens w:val="0"/>
        <w:autoSpaceDE w:val="0"/>
        <w:autoSpaceDN w:val="0"/>
        <w:spacing w:after="0" w:line="240" w:lineRule="auto"/>
        <w:ind w:left="567" w:hanging="283"/>
        <w:textAlignment w:val="auto"/>
        <w:rPr>
          <w:rFonts w:asciiTheme="majorHAnsi" w:hAnsiTheme="majorHAnsi" w:cs="Times New Roman"/>
          <w:color w:val="000000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color w:val="000000"/>
          <w:sz w:val="24"/>
          <w:szCs w:val="24"/>
          <w:lang w:eastAsia="pl-PL"/>
        </w:rPr>
        <w:t xml:space="preserve">wykonamy zamówienie w pełni </w:t>
      </w:r>
      <w:r w:rsidRPr="00390933">
        <w:rPr>
          <w:rFonts w:asciiTheme="majorHAnsi" w:hAnsiTheme="majorHAnsi" w:cs="Times New Roman"/>
          <w:b/>
          <w:bCs/>
          <w:color w:val="000000"/>
          <w:sz w:val="24"/>
          <w:szCs w:val="24"/>
          <w:lang w:eastAsia="pl-PL"/>
        </w:rPr>
        <w:t xml:space="preserve">siłami własnymi* </w:t>
      </w:r>
    </w:p>
    <w:p w:rsidR="002B6F95" w:rsidRPr="004155FA" w:rsidRDefault="002B6F95" w:rsidP="00C47EF2">
      <w:pPr>
        <w:widowControl/>
        <w:numPr>
          <w:ilvl w:val="0"/>
          <w:numId w:val="21"/>
        </w:numPr>
        <w:suppressAutoHyphens w:val="0"/>
        <w:autoSpaceDE w:val="0"/>
        <w:autoSpaceDN w:val="0"/>
        <w:spacing w:after="0" w:line="240" w:lineRule="auto"/>
        <w:ind w:left="567" w:hanging="283"/>
        <w:textAlignment w:val="auto"/>
        <w:rPr>
          <w:rFonts w:asciiTheme="majorHAnsi" w:hAnsiTheme="majorHAnsi" w:cs="Times New Roman"/>
          <w:color w:val="000000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color w:val="000000"/>
          <w:sz w:val="24"/>
          <w:szCs w:val="24"/>
          <w:lang w:eastAsia="pl-PL"/>
        </w:rPr>
        <w:t xml:space="preserve">wykonamy zamówienie z udziałem </w:t>
      </w:r>
      <w:r w:rsidRPr="00390933">
        <w:rPr>
          <w:rFonts w:asciiTheme="majorHAnsi" w:hAnsiTheme="majorHAnsi" w:cs="Times New Roman"/>
          <w:b/>
          <w:bCs/>
          <w:color w:val="000000"/>
          <w:sz w:val="24"/>
          <w:szCs w:val="24"/>
          <w:lang w:eastAsia="pl-PL"/>
        </w:rPr>
        <w:t>podwykonawców*</w:t>
      </w:r>
    </w:p>
    <w:p w:rsidR="004155FA" w:rsidRPr="00390933" w:rsidRDefault="004155FA" w:rsidP="004155FA">
      <w:pPr>
        <w:widowControl/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asciiTheme="majorHAnsi" w:hAnsiTheme="majorHAnsi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682"/>
        <w:gridCol w:w="4684"/>
      </w:tblGrid>
      <w:tr w:rsidR="002B6F95" w:rsidRPr="00390933" w:rsidTr="00F32766">
        <w:tc>
          <w:tcPr>
            <w:tcW w:w="516" w:type="dxa"/>
            <w:shd w:val="clear" w:color="auto" w:fill="auto"/>
          </w:tcPr>
          <w:p w:rsidR="002B6F95" w:rsidRPr="00390933" w:rsidRDefault="002B6F95" w:rsidP="00F32766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pl-PL"/>
              </w:rPr>
            </w:pPr>
            <w:r w:rsidRPr="00390933">
              <w:rPr>
                <w:rFonts w:asciiTheme="majorHAnsi" w:hAnsiTheme="majorHAnsi" w:cs="Times New Roman"/>
                <w:sz w:val="24"/>
                <w:szCs w:val="24"/>
                <w:lang w:eastAsia="pl-PL"/>
              </w:rPr>
              <w:t>Lp.</w:t>
            </w:r>
          </w:p>
          <w:p w:rsidR="002B6F95" w:rsidRPr="00390933" w:rsidRDefault="002B6F95" w:rsidP="00F32766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shd w:val="clear" w:color="auto" w:fill="auto"/>
          </w:tcPr>
          <w:p w:rsidR="002B6F95" w:rsidRPr="00390933" w:rsidRDefault="002B6F95" w:rsidP="00F32766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pl-PL"/>
              </w:rPr>
            </w:pPr>
            <w:r w:rsidRPr="00390933">
              <w:rPr>
                <w:rFonts w:asciiTheme="majorHAnsi" w:hAnsiTheme="majorHAnsi" w:cs="Times New Roman"/>
                <w:sz w:val="24"/>
                <w:szCs w:val="24"/>
                <w:lang w:eastAsia="pl-PL"/>
              </w:rPr>
              <w:t>Zakres zamówienia przewidziany do wykonania przez podwykonawcę</w:t>
            </w:r>
          </w:p>
        </w:tc>
        <w:tc>
          <w:tcPr>
            <w:tcW w:w="4691" w:type="dxa"/>
            <w:shd w:val="clear" w:color="auto" w:fill="auto"/>
          </w:tcPr>
          <w:p w:rsidR="002B6F95" w:rsidRPr="00390933" w:rsidRDefault="002B6F95" w:rsidP="004155FA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pl-PL"/>
              </w:rPr>
            </w:pPr>
            <w:r w:rsidRPr="00390933">
              <w:rPr>
                <w:rFonts w:asciiTheme="majorHAnsi" w:hAnsiTheme="majorHAnsi" w:cs="Times New Roman"/>
                <w:sz w:val="24"/>
                <w:szCs w:val="24"/>
                <w:lang w:eastAsia="pl-PL"/>
              </w:rPr>
              <w:t>Nazwy (firmy) podwykonawców, na których zasoby Wyk</w:t>
            </w:r>
            <w:r w:rsidR="004155FA">
              <w:rPr>
                <w:rFonts w:asciiTheme="majorHAnsi" w:hAnsiTheme="majorHAnsi" w:cs="Times New Roman"/>
                <w:sz w:val="24"/>
                <w:szCs w:val="24"/>
                <w:lang w:eastAsia="pl-PL"/>
              </w:rPr>
              <w:t xml:space="preserve">onawca powołuje się na zasadach </w:t>
            </w:r>
            <w:r w:rsidRPr="00390933">
              <w:rPr>
                <w:rFonts w:asciiTheme="majorHAnsi" w:hAnsiTheme="majorHAnsi" w:cs="Times New Roman"/>
                <w:sz w:val="24"/>
                <w:szCs w:val="24"/>
                <w:lang w:eastAsia="pl-PL"/>
              </w:rPr>
              <w:t>określonych w art. 26 ust. 2b ustawy Pzp</w:t>
            </w:r>
          </w:p>
        </w:tc>
      </w:tr>
      <w:tr w:rsidR="002B6F95" w:rsidRPr="00390933" w:rsidTr="004155FA">
        <w:trPr>
          <w:trHeight w:val="346"/>
        </w:trPr>
        <w:tc>
          <w:tcPr>
            <w:tcW w:w="516" w:type="dxa"/>
            <w:shd w:val="clear" w:color="auto" w:fill="auto"/>
          </w:tcPr>
          <w:p w:rsidR="002B6F95" w:rsidRPr="00390933" w:rsidRDefault="00F32766" w:rsidP="00F32766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390933">
              <w:rPr>
                <w:rFonts w:asciiTheme="majorHAnsi" w:hAnsiTheme="majorHAns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7" w:type="dxa"/>
            <w:shd w:val="clear" w:color="auto" w:fill="auto"/>
          </w:tcPr>
          <w:p w:rsidR="00F32766" w:rsidRPr="00390933" w:rsidRDefault="00F32766" w:rsidP="004155FA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390933">
              <w:rPr>
                <w:rFonts w:asciiTheme="majorHAnsi" w:hAnsiTheme="majorHAns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91" w:type="dxa"/>
            <w:shd w:val="clear" w:color="auto" w:fill="auto"/>
          </w:tcPr>
          <w:p w:rsidR="002B6F95" w:rsidRPr="00390933" w:rsidRDefault="00F32766" w:rsidP="00F32766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390933">
              <w:rPr>
                <w:rFonts w:asciiTheme="majorHAnsi" w:hAnsiTheme="majorHAns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B6F95" w:rsidRPr="00390933" w:rsidTr="00F32766">
        <w:tc>
          <w:tcPr>
            <w:tcW w:w="516" w:type="dxa"/>
            <w:shd w:val="clear" w:color="auto" w:fill="auto"/>
          </w:tcPr>
          <w:p w:rsidR="002B6F95" w:rsidRPr="00390933" w:rsidRDefault="002B6F95" w:rsidP="002B6F95">
            <w:pPr>
              <w:autoSpaceDE w:val="0"/>
              <w:autoSpaceDN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shd w:val="clear" w:color="auto" w:fill="auto"/>
          </w:tcPr>
          <w:p w:rsidR="002B6F95" w:rsidRPr="00390933" w:rsidRDefault="002B6F95" w:rsidP="002B6F95">
            <w:pPr>
              <w:autoSpaceDE w:val="0"/>
              <w:autoSpaceDN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eastAsia="pl-PL"/>
              </w:rPr>
            </w:pPr>
          </w:p>
          <w:p w:rsidR="00F32766" w:rsidRPr="00390933" w:rsidRDefault="00F32766" w:rsidP="002B6F95">
            <w:pPr>
              <w:autoSpaceDE w:val="0"/>
              <w:autoSpaceDN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91" w:type="dxa"/>
            <w:shd w:val="clear" w:color="auto" w:fill="auto"/>
          </w:tcPr>
          <w:p w:rsidR="002B6F95" w:rsidRPr="00390933" w:rsidRDefault="002B6F95" w:rsidP="002B6F95">
            <w:pPr>
              <w:autoSpaceDE w:val="0"/>
              <w:autoSpaceDN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6F95" w:rsidRPr="00390933" w:rsidTr="00F32766">
        <w:tc>
          <w:tcPr>
            <w:tcW w:w="516" w:type="dxa"/>
            <w:shd w:val="clear" w:color="auto" w:fill="auto"/>
          </w:tcPr>
          <w:p w:rsidR="002B6F95" w:rsidRPr="00390933" w:rsidRDefault="002B6F95" w:rsidP="002B6F95">
            <w:pPr>
              <w:autoSpaceDE w:val="0"/>
              <w:autoSpaceDN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shd w:val="clear" w:color="auto" w:fill="auto"/>
          </w:tcPr>
          <w:p w:rsidR="002B6F95" w:rsidRPr="00390933" w:rsidRDefault="002B6F95" w:rsidP="002B6F95">
            <w:pPr>
              <w:autoSpaceDE w:val="0"/>
              <w:autoSpaceDN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eastAsia="pl-PL"/>
              </w:rPr>
            </w:pPr>
          </w:p>
          <w:p w:rsidR="00F32766" w:rsidRPr="00390933" w:rsidRDefault="00F32766" w:rsidP="002B6F95">
            <w:pPr>
              <w:autoSpaceDE w:val="0"/>
              <w:autoSpaceDN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91" w:type="dxa"/>
            <w:shd w:val="clear" w:color="auto" w:fill="auto"/>
          </w:tcPr>
          <w:p w:rsidR="002B6F95" w:rsidRPr="00390933" w:rsidRDefault="002B6F95" w:rsidP="002B6F95">
            <w:pPr>
              <w:autoSpaceDE w:val="0"/>
              <w:autoSpaceDN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B6F95" w:rsidRPr="00390933" w:rsidRDefault="002B6F95" w:rsidP="002B6F95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F32766" w:rsidRPr="00390933" w:rsidRDefault="00F32766" w:rsidP="00F32766">
      <w:pPr>
        <w:autoSpaceDE w:val="0"/>
        <w:autoSpaceDN w:val="0"/>
        <w:spacing w:after="0" w:line="240" w:lineRule="auto"/>
        <w:ind w:firstLine="284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UWAGA</w:t>
      </w:r>
    </w:p>
    <w:p w:rsidR="00F32766" w:rsidRPr="00390933" w:rsidRDefault="002B6F95" w:rsidP="00143C7A">
      <w:pPr>
        <w:autoSpaceDE w:val="0"/>
        <w:autoSpaceDN w:val="0"/>
        <w:spacing w:after="0" w:line="240" w:lineRule="auto"/>
        <w:ind w:left="284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Zamawiający żąda, aby w przypadku podwykonawstwa, na których zasobach Wykonawca</w:t>
      </w:r>
      <w:r w:rsidR="00143C7A">
        <w:rPr>
          <w:rFonts w:asciiTheme="majorHAnsi" w:hAnsiTheme="majorHAnsi" w:cs="Times New Roman"/>
          <w:sz w:val="24"/>
          <w:szCs w:val="24"/>
          <w:lang w:eastAsia="pl-PL"/>
        </w:rPr>
        <w:t xml:space="preserve"> </w:t>
      </w:r>
      <w:r w:rsidRPr="00390933">
        <w:rPr>
          <w:rFonts w:asciiTheme="majorHAnsi" w:hAnsiTheme="majorHAnsi" w:cs="Times New Roman"/>
          <w:sz w:val="24"/>
          <w:szCs w:val="24"/>
          <w:lang w:eastAsia="pl-PL"/>
        </w:rPr>
        <w:t>powołuje się na zasadach określonych w art. 26 ust. 2b ustawy Pzp, Wykonawca obowiązany</w:t>
      </w:r>
      <w:r w:rsidR="00143C7A">
        <w:rPr>
          <w:rFonts w:asciiTheme="majorHAnsi" w:hAnsiTheme="majorHAnsi" w:cs="Times New Roman"/>
          <w:sz w:val="24"/>
          <w:szCs w:val="24"/>
          <w:lang w:eastAsia="pl-PL"/>
        </w:rPr>
        <w:t xml:space="preserve"> jest wypełnić</w:t>
      </w:r>
      <w:r w:rsidRPr="00390933">
        <w:rPr>
          <w:rFonts w:asciiTheme="majorHAnsi" w:hAnsiTheme="majorHAnsi" w:cs="Times New Roman"/>
          <w:sz w:val="24"/>
          <w:szCs w:val="24"/>
          <w:lang w:eastAsia="pl-PL"/>
        </w:rPr>
        <w:t xml:space="preserve"> wszystkie kolumny, tj. nr 1, 2 i 3, powyższej tabeli.</w:t>
      </w:r>
    </w:p>
    <w:p w:rsidR="002B6F95" w:rsidRPr="00390933" w:rsidRDefault="002B6F95" w:rsidP="00F32766">
      <w:pPr>
        <w:autoSpaceDE w:val="0"/>
        <w:autoSpaceDN w:val="0"/>
        <w:spacing w:after="0" w:line="240" w:lineRule="auto"/>
        <w:ind w:left="284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Natomiast w przypadku powierzenia podwykonawstwa, ale nie powoływania się na zasadach określonych w art. 26 ust. 2b. Wykonawca obowiązany jest wypełnić tylko kolumnę nr 1 i 2 powyższej tabeli.</w:t>
      </w:r>
    </w:p>
    <w:p w:rsidR="00F32766" w:rsidRPr="00390933" w:rsidRDefault="00F32766" w:rsidP="002B6F95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2B6F95" w:rsidRPr="00390933" w:rsidRDefault="002B6F95" w:rsidP="00C47EF2">
      <w:pPr>
        <w:pStyle w:val="Bezodstpw"/>
        <w:numPr>
          <w:ilvl w:val="0"/>
          <w:numId w:val="20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90933">
        <w:rPr>
          <w:rFonts w:asciiTheme="majorHAnsi" w:hAnsiTheme="majorHAnsi"/>
          <w:spacing w:val="1"/>
          <w:sz w:val="24"/>
          <w:szCs w:val="24"/>
        </w:rPr>
        <w:t>Oś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pacing w:val="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ad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7"/>
          <w:sz w:val="24"/>
          <w:szCs w:val="24"/>
        </w:rPr>
        <w:t>m</w:t>
      </w:r>
      <w:r w:rsidRPr="00390933">
        <w:rPr>
          <w:rFonts w:asciiTheme="majorHAnsi" w:hAnsiTheme="majorHAnsi"/>
          <w:spacing w:val="-6"/>
          <w:sz w:val="24"/>
          <w:szCs w:val="24"/>
        </w:rPr>
        <w:t>y</w:t>
      </w:r>
      <w:r w:rsidRPr="00390933">
        <w:rPr>
          <w:rFonts w:asciiTheme="majorHAnsi" w:hAnsiTheme="majorHAnsi"/>
          <w:sz w:val="24"/>
          <w:szCs w:val="24"/>
        </w:rPr>
        <w:t>, że</w:t>
      </w:r>
      <w:r w:rsidRPr="00390933">
        <w:rPr>
          <w:rFonts w:asciiTheme="majorHAnsi" w:hAnsiTheme="majorHAnsi"/>
          <w:spacing w:val="23"/>
          <w:w w:val="85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p</w:t>
      </w:r>
      <w:r w:rsidRPr="00390933">
        <w:rPr>
          <w:rFonts w:asciiTheme="majorHAnsi" w:hAnsiTheme="majorHAnsi"/>
          <w:spacing w:val="3"/>
          <w:sz w:val="24"/>
          <w:szCs w:val="24"/>
        </w:rPr>
        <w:t>r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pacing w:val="2"/>
          <w:sz w:val="24"/>
          <w:szCs w:val="24"/>
        </w:rPr>
        <w:t>e</w:t>
      </w:r>
      <w:r w:rsidRPr="00390933">
        <w:rPr>
          <w:rFonts w:asciiTheme="majorHAnsi" w:hAnsiTheme="majorHAnsi"/>
          <w:sz w:val="24"/>
          <w:szCs w:val="24"/>
        </w:rPr>
        <w:t>d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pacing w:val="-3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ot</w:t>
      </w:r>
      <w:r w:rsidRPr="00390933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4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z w:val="24"/>
          <w:szCs w:val="24"/>
        </w:rPr>
        <w:t>ów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3"/>
          <w:sz w:val="24"/>
          <w:szCs w:val="24"/>
        </w:rPr>
        <w:t>w</w:t>
      </w:r>
      <w:r w:rsidRPr="00390933">
        <w:rPr>
          <w:rFonts w:asciiTheme="majorHAnsi" w:hAnsiTheme="majorHAnsi"/>
          <w:spacing w:val="-6"/>
          <w:sz w:val="24"/>
          <w:szCs w:val="24"/>
        </w:rPr>
        <w:t>y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z w:val="24"/>
          <w:szCs w:val="24"/>
        </w:rPr>
        <w:t>ona</w:t>
      </w:r>
      <w:r w:rsidRPr="00390933">
        <w:rPr>
          <w:rFonts w:asciiTheme="majorHAnsi" w:hAnsiTheme="majorHAnsi"/>
          <w:spacing w:val="7"/>
          <w:sz w:val="24"/>
          <w:szCs w:val="24"/>
        </w:rPr>
        <w:t>m</w:t>
      </w:r>
      <w:r w:rsidRPr="00390933">
        <w:rPr>
          <w:rFonts w:asciiTheme="majorHAnsi" w:hAnsiTheme="majorHAnsi"/>
          <w:sz w:val="24"/>
          <w:szCs w:val="24"/>
        </w:rPr>
        <w:t>y</w:t>
      </w:r>
      <w:r w:rsidRPr="00390933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w</w:t>
      </w:r>
      <w:r w:rsidRPr="00390933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te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e wskazanym w SIWZ wraz z wprowadzonymi do niej zmianami (w przypadku wprowadzenia ich przez Zamawiającego).</w:t>
      </w:r>
    </w:p>
    <w:p w:rsidR="002B6F95" w:rsidRPr="00390933" w:rsidRDefault="002B6F95" w:rsidP="00C47EF2">
      <w:pPr>
        <w:pStyle w:val="Bezodstpw"/>
        <w:numPr>
          <w:ilvl w:val="0"/>
          <w:numId w:val="20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90933">
        <w:rPr>
          <w:rFonts w:asciiTheme="majorHAnsi" w:hAnsiTheme="majorHAnsi"/>
          <w:sz w:val="24"/>
          <w:szCs w:val="24"/>
        </w:rPr>
        <w:t>Oświadczamy, że jest nam znany, sprawdzony i przyjęty zakres prac objęty zamówieniem.</w:t>
      </w:r>
    </w:p>
    <w:p w:rsidR="002B6F95" w:rsidRPr="00390933" w:rsidRDefault="002B6F95" w:rsidP="00C47EF2">
      <w:pPr>
        <w:pStyle w:val="Bezodstpw"/>
        <w:numPr>
          <w:ilvl w:val="0"/>
          <w:numId w:val="20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90933">
        <w:rPr>
          <w:rFonts w:asciiTheme="majorHAnsi" w:hAnsiTheme="majorHAnsi"/>
          <w:spacing w:val="1"/>
          <w:sz w:val="24"/>
          <w:szCs w:val="24"/>
        </w:rPr>
        <w:lastRenderedPageBreak/>
        <w:t>Oś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pacing w:val="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ad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7"/>
          <w:sz w:val="24"/>
          <w:szCs w:val="24"/>
        </w:rPr>
        <w:t>m</w:t>
      </w:r>
      <w:r w:rsidRPr="00390933">
        <w:rPr>
          <w:rFonts w:asciiTheme="majorHAnsi" w:hAnsiTheme="majorHAnsi"/>
          <w:spacing w:val="-6"/>
          <w:sz w:val="24"/>
          <w:szCs w:val="24"/>
        </w:rPr>
        <w:t>y</w:t>
      </w:r>
      <w:r w:rsidRPr="00390933">
        <w:rPr>
          <w:rFonts w:asciiTheme="majorHAnsi" w:hAnsiTheme="majorHAnsi"/>
          <w:sz w:val="24"/>
          <w:szCs w:val="24"/>
        </w:rPr>
        <w:t>, że</w:t>
      </w:r>
      <w:r w:rsidRPr="00390933">
        <w:rPr>
          <w:rFonts w:asciiTheme="majorHAnsi" w:hAnsiTheme="majorHAnsi"/>
          <w:w w:val="85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pacing w:val="2"/>
          <w:sz w:val="24"/>
          <w:szCs w:val="24"/>
        </w:rPr>
        <w:t>a</w:t>
      </w:r>
      <w:r w:rsidRPr="00390933">
        <w:rPr>
          <w:rFonts w:asciiTheme="majorHAnsi" w:hAnsiTheme="majorHAnsi"/>
          <w:sz w:val="24"/>
          <w:szCs w:val="24"/>
        </w:rPr>
        <w:t>wa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z w:val="24"/>
          <w:szCs w:val="24"/>
        </w:rPr>
        <w:t xml:space="preserve">ty w </w:t>
      </w:r>
      <w:r w:rsidRPr="00390933">
        <w:rPr>
          <w:rFonts w:asciiTheme="majorHAnsi" w:hAnsiTheme="majorHAnsi"/>
          <w:spacing w:val="-1"/>
          <w:sz w:val="24"/>
          <w:szCs w:val="24"/>
        </w:rPr>
        <w:t>S</w:t>
      </w:r>
      <w:r w:rsidRPr="00390933">
        <w:rPr>
          <w:rFonts w:asciiTheme="majorHAnsi" w:hAnsiTheme="majorHAnsi"/>
          <w:spacing w:val="-5"/>
          <w:sz w:val="24"/>
          <w:szCs w:val="24"/>
        </w:rPr>
        <w:t>I</w:t>
      </w:r>
      <w:r w:rsidRPr="00390933">
        <w:rPr>
          <w:rFonts w:asciiTheme="majorHAnsi" w:hAnsiTheme="majorHAnsi"/>
          <w:spacing w:val="9"/>
          <w:sz w:val="24"/>
          <w:szCs w:val="24"/>
        </w:rPr>
        <w:t>W</w:t>
      </w:r>
      <w:r w:rsidRPr="00390933">
        <w:rPr>
          <w:rFonts w:asciiTheme="majorHAnsi" w:hAnsiTheme="majorHAnsi"/>
          <w:sz w:val="24"/>
          <w:szCs w:val="24"/>
        </w:rPr>
        <w:t>Z p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z w:val="24"/>
          <w:szCs w:val="24"/>
        </w:rPr>
        <w:t>o</w:t>
      </w:r>
      <w:r w:rsidRPr="00390933">
        <w:rPr>
          <w:rFonts w:asciiTheme="majorHAnsi" w:hAnsiTheme="majorHAnsi"/>
          <w:spacing w:val="1"/>
          <w:sz w:val="24"/>
          <w:szCs w:val="24"/>
        </w:rPr>
        <w:t>j</w:t>
      </w:r>
      <w:r w:rsidRPr="00390933">
        <w:rPr>
          <w:rFonts w:asciiTheme="majorHAnsi" w:hAnsiTheme="majorHAnsi"/>
          <w:spacing w:val="-3"/>
          <w:sz w:val="24"/>
          <w:szCs w:val="24"/>
        </w:rPr>
        <w:t>e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z w:val="24"/>
          <w:szCs w:val="24"/>
        </w:rPr>
        <w:t xml:space="preserve">t </w:t>
      </w:r>
      <w:r w:rsidRPr="00390933">
        <w:rPr>
          <w:rFonts w:asciiTheme="majorHAnsi" w:hAnsiTheme="majorHAnsi"/>
          <w:spacing w:val="-3"/>
          <w:sz w:val="24"/>
          <w:szCs w:val="24"/>
        </w:rPr>
        <w:t>u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z w:val="24"/>
          <w:szCs w:val="24"/>
        </w:rPr>
        <w:t xml:space="preserve">owy </w:t>
      </w:r>
      <w:r w:rsidRPr="00390933">
        <w:rPr>
          <w:rFonts w:asciiTheme="majorHAnsi" w:hAnsiTheme="majorHAnsi"/>
          <w:spacing w:val="4"/>
          <w:sz w:val="24"/>
          <w:szCs w:val="24"/>
        </w:rPr>
        <w:t>s</w:t>
      </w:r>
      <w:r w:rsidRPr="00390933">
        <w:rPr>
          <w:rFonts w:asciiTheme="majorHAnsi" w:hAnsiTheme="majorHAnsi"/>
          <w:sz w:val="24"/>
          <w:szCs w:val="24"/>
        </w:rPr>
        <w:t>ta</w:t>
      </w:r>
      <w:r w:rsidRPr="00390933">
        <w:rPr>
          <w:rFonts w:asciiTheme="majorHAnsi" w:hAnsiTheme="majorHAnsi"/>
          <w:spacing w:val="2"/>
          <w:sz w:val="24"/>
          <w:szCs w:val="24"/>
        </w:rPr>
        <w:t>no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pacing w:val="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z w:val="24"/>
          <w:szCs w:val="24"/>
        </w:rPr>
        <w:t xml:space="preserve">y 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pacing w:val="2"/>
          <w:sz w:val="24"/>
          <w:szCs w:val="24"/>
        </w:rPr>
        <w:t>a</w:t>
      </w:r>
      <w:r w:rsidRPr="00390933">
        <w:rPr>
          <w:rFonts w:asciiTheme="majorHAnsi" w:hAnsiTheme="majorHAnsi"/>
          <w:spacing w:val="-1"/>
          <w:sz w:val="24"/>
          <w:szCs w:val="24"/>
        </w:rPr>
        <w:t>ł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 xml:space="preserve">k </w:t>
      </w:r>
      <w:r w:rsidRPr="00390933">
        <w:rPr>
          <w:rFonts w:asciiTheme="majorHAnsi" w:hAnsiTheme="majorHAnsi"/>
          <w:bCs/>
          <w:sz w:val="24"/>
          <w:szCs w:val="24"/>
        </w:rPr>
        <w:t xml:space="preserve">Nr 7 </w:t>
      </w:r>
      <w:r w:rsidRPr="00390933">
        <w:rPr>
          <w:rFonts w:asciiTheme="majorHAnsi" w:hAnsiTheme="majorHAnsi"/>
          <w:spacing w:val="2"/>
          <w:sz w:val="24"/>
          <w:szCs w:val="24"/>
        </w:rPr>
        <w:t>d</w:t>
      </w:r>
      <w:r w:rsidRPr="00390933">
        <w:rPr>
          <w:rFonts w:asciiTheme="majorHAnsi" w:hAnsiTheme="majorHAnsi"/>
          <w:sz w:val="24"/>
          <w:szCs w:val="24"/>
        </w:rPr>
        <w:t xml:space="preserve">o </w:t>
      </w:r>
      <w:r w:rsidRPr="00390933">
        <w:rPr>
          <w:rFonts w:asciiTheme="majorHAnsi" w:hAnsiTheme="majorHAnsi"/>
          <w:spacing w:val="-1"/>
          <w:sz w:val="24"/>
          <w:szCs w:val="24"/>
        </w:rPr>
        <w:t>S</w:t>
      </w:r>
      <w:r w:rsidRPr="00390933">
        <w:rPr>
          <w:rFonts w:asciiTheme="majorHAnsi" w:hAnsiTheme="majorHAnsi"/>
          <w:spacing w:val="-3"/>
          <w:sz w:val="24"/>
          <w:szCs w:val="24"/>
        </w:rPr>
        <w:t>I</w:t>
      </w:r>
      <w:r w:rsidRPr="00390933">
        <w:rPr>
          <w:rFonts w:asciiTheme="majorHAnsi" w:hAnsiTheme="majorHAnsi"/>
          <w:spacing w:val="9"/>
          <w:sz w:val="24"/>
          <w:szCs w:val="24"/>
        </w:rPr>
        <w:t>W</w:t>
      </w:r>
      <w:r w:rsidRPr="00390933">
        <w:rPr>
          <w:rFonts w:asciiTheme="majorHAnsi" w:hAnsiTheme="majorHAnsi"/>
          <w:sz w:val="24"/>
          <w:szCs w:val="24"/>
        </w:rPr>
        <w:t>Z a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pacing w:val="1"/>
          <w:sz w:val="24"/>
          <w:szCs w:val="24"/>
        </w:rPr>
        <w:t>c</w:t>
      </w:r>
      <w:r w:rsidRPr="00390933">
        <w:rPr>
          <w:rFonts w:asciiTheme="majorHAnsi" w:hAnsiTheme="majorHAnsi"/>
          <w:sz w:val="24"/>
          <w:szCs w:val="24"/>
        </w:rPr>
        <w:t>eptu</w:t>
      </w:r>
      <w:r w:rsidRPr="00390933">
        <w:rPr>
          <w:rFonts w:asciiTheme="majorHAnsi" w:hAnsiTheme="majorHAnsi"/>
          <w:spacing w:val="1"/>
          <w:sz w:val="24"/>
          <w:szCs w:val="24"/>
        </w:rPr>
        <w:t>j</w:t>
      </w:r>
      <w:r w:rsidRPr="00390933">
        <w:rPr>
          <w:rFonts w:asciiTheme="majorHAnsi" w:hAnsiTheme="majorHAnsi"/>
          <w:spacing w:val="-3"/>
          <w:sz w:val="24"/>
          <w:szCs w:val="24"/>
        </w:rPr>
        <w:t>e</w:t>
      </w:r>
      <w:r w:rsidRPr="00390933">
        <w:rPr>
          <w:rFonts w:asciiTheme="majorHAnsi" w:hAnsiTheme="majorHAnsi"/>
          <w:spacing w:val="7"/>
          <w:sz w:val="24"/>
          <w:szCs w:val="24"/>
        </w:rPr>
        <w:t>m</w:t>
      </w:r>
      <w:r w:rsidRPr="00390933">
        <w:rPr>
          <w:rFonts w:asciiTheme="majorHAnsi" w:hAnsiTheme="majorHAnsi"/>
          <w:sz w:val="24"/>
          <w:szCs w:val="24"/>
        </w:rPr>
        <w:t xml:space="preserve">y </w:t>
      </w:r>
      <w:r w:rsidRPr="00390933">
        <w:rPr>
          <w:rFonts w:asciiTheme="majorHAnsi" w:hAnsiTheme="majorHAnsi"/>
          <w:spacing w:val="2"/>
          <w:sz w:val="24"/>
          <w:szCs w:val="24"/>
        </w:rPr>
        <w:t>be</w:t>
      </w:r>
      <w:r w:rsidRPr="00390933">
        <w:rPr>
          <w:rFonts w:asciiTheme="majorHAnsi" w:hAnsiTheme="majorHAnsi"/>
          <w:sz w:val="24"/>
          <w:szCs w:val="24"/>
        </w:rPr>
        <w:t xml:space="preserve">z </w:t>
      </w:r>
      <w:r w:rsidR="00F152C3" w:rsidRPr="00390933">
        <w:rPr>
          <w:rFonts w:asciiTheme="majorHAnsi" w:hAnsiTheme="majorHAnsi"/>
          <w:sz w:val="24"/>
          <w:szCs w:val="24"/>
        </w:rPr>
        <w:t>zastrzeżeń</w:t>
      </w:r>
      <w:r w:rsidRPr="0039093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 xml:space="preserve">i 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o</w:t>
      </w:r>
      <w:r w:rsidRPr="00390933">
        <w:rPr>
          <w:rFonts w:asciiTheme="majorHAnsi" w:hAnsiTheme="majorHAnsi"/>
          <w:spacing w:val="2"/>
          <w:sz w:val="24"/>
          <w:szCs w:val="24"/>
        </w:rPr>
        <w:t>bo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pacing w:val="1"/>
          <w:sz w:val="24"/>
          <w:szCs w:val="24"/>
        </w:rPr>
        <w:t>i</w:t>
      </w:r>
      <w:r w:rsidRPr="00390933">
        <w:rPr>
          <w:rFonts w:asciiTheme="majorHAnsi" w:hAnsiTheme="majorHAnsi"/>
          <w:spacing w:val="2"/>
          <w:sz w:val="24"/>
          <w:szCs w:val="24"/>
        </w:rPr>
        <w:t>ą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u</w:t>
      </w:r>
      <w:r w:rsidRPr="00390933">
        <w:rPr>
          <w:rFonts w:asciiTheme="majorHAnsi" w:hAnsiTheme="majorHAnsi"/>
          <w:spacing w:val="1"/>
          <w:sz w:val="24"/>
          <w:szCs w:val="24"/>
        </w:rPr>
        <w:t>j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7"/>
          <w:sz w:val="24"/>
          <w:szCs w:val="24"/>
        </w:rPr>
        <w:t>m</w:t>
      </w:r>
      <w:r w:rsidR="00F152C3" w:rsidRPr="00390933">
        <w:rPr>
          <w:rFonts w:asciiTheme="majorHAnsi" w:hAnsiTheme="majorHAnsi"/>
          <w:sz w:val="24"/>
          <w:szCs w:val="24"/>
        </w:rPr>
        <w:t>y</w:t>
      </w:r>
      <w:r w:rsidRPr="00390933">
        <w:rPr>
          <w:rFonts w:asciiTheme="majorHAnsi" w:hAnsiTheme="majorHAnsi"/>
          <w:spacing w:val="33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1"/>
          <w:sz w:val="24"/>
          <w:szCs w:val="24"/>
        </w:rPr>
        <w:t>si</w:t>
      </w:r>
      <w:r w:rsidRPr="00390933">
        <w:rPr>
          <w:rFonts w:asciiTheme="majorHAnsi" w:hAnsiTheme="majorHAnsi"/>
          <w:sz w:val="24"/>
          <w:szCs w:val="24"/>
        </w:rPr>
        <w:t>ę w p</w:t>
      </w:r>
      <w:r w:rsidRPr="00390933">
        <w:rPr>
          <w:rFonts w:asciiTheme="majorHAnsi" w:hAnsiTheme="majorHAnsi"/>
          <w:spacing w:val="3"/>
          <w:sz w:val="24"/>
          <w:szCs w:val="24"/>
        </w:rPr>
        <w:t>r</w:t>
      </w:r>
      <w:r w:rsidRPr="00390933">
        <w:rPr>
          <w:rFonts w:asciiTheme="majorHAnsi" w:hAnsiTheme="majorHAnsi"/>
          <w:spacing w:val="1"/>
          <w:sz w:val="24"/>
          <w:szCs w:val="24"/>
        </w:rPr>
        <w:t>z</w:t>
      </w:r>
      <w:r w:rsidRPr="00390933">
        <w:rPr>
          <w:rFonts w:asciiTheme="majorHAnsi" w:hAnsiTheme="majorHAnsi"/>
          <w:spacing w:val="-4"/>
          <w:sz w:val="24"/>
          <w:szCs w:val="24"/>
        </w:rPr>
        <w:t>y</w:t>
      </w:r>
      <w:r w:rsidRPr="00390933">
        <w:rPr>
          <w:rFonts w:asciiTheme="majorHAnsi" w:hAnsiTheme="majorHAnsi"/>
          <w:spacing w:val="2"/>
          <w:sz w:val="24"/>
          <w:szCs w:val="24"/>
        </w:rPr>
        <w:t>p</w:t>
      </w:r>
      <w:r w:rsidRPr="00390933">
        <w:rPr>
          <w:rFonts w:asciiTheme="majorHAnsi" w:hAnsiTheme="majorHAnsi"/>
          <w:sz w:val="24"/>
          <w:szCs w:val="24"/>
        </w:rPr>
        <w:t>ad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z w:val="24"/>
          <w:szCs w:val="24"/>
        </w:rPr>
        <w:t xml:space="preserve">u </w:t>
      </w:r>
      <w:r w:rsidRPr="00390933">
        <w:rPr>
          <w:rFonts w:asciiTheme="majorHAnsi" w:hAnsiTheme="majorHAnsi"/>
          <w:spacing w:val="3"/>
          <w:sz w:val="24"/>
          <w:szCs w:val="24"/>
        </w:rPr>
        <w:t>w</w:t>
      </w:r>
      <w:r w:rsidRPr="00390933">
        <w:rPr>
          <w:rFonts w:asciiTheme="majorHAnsi" w:hAnsiTheme="majorHAnsi"/>
          <w:spacing w:val="-4"/>
          <w:sz w:val="24"/>
          <w:szCs w:val="24"/>
        </w:rPr>
        <w:t>y</w:t>
      </w:r>
      <w:r w:rsidRPr="00390933">
        <w:rPr>
          <w:rFonts w:asciiTheme="majorHAnsi" w:hAnsiTheme="majorHAnsi"/>
          <w:spacing w:val="2"/>
          <w:sz w:val="24"/>
          <w:szCs w:val="24"/>
        </w:rPr>
        <w:t>b</w:t>
      </w:r>
      <w:r w:rsidRPr="00390933">
        <w:rPr>
          <w:rFonts w:asciiTheme="majorHAnsi" w:hAnsiTheme="majorHAnsi"/>
          <w:sz w:val="24"/>
          <w:szCs w:val="24"/>
        </w:rPr>
        <w:t>o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z w:val="24"/>
          <w:szCs w:val="24"/>
        </w:rPr>
        <w:t>u na</w:t>
      </w:r>
      <w:r w:rsidRPr="00390933">
        <w:rPr>
          <w:rFonts w:asciiTheme="majorHAnsi" w:hAnsiTheme="majorHAnsi"/>
          <w:spacing w:val="4"/>
          <w:sz w:val="24"/>
          <w:szCs w:val="24"/>
        </w:rPr>
        <w:t>s</w:t>
      </w:r>
      <w:r w:rsidRPr="00390933">
        <w:rPr>
          <w:rFonts w:asciiTheme="majorHAnsi" w:hAnsiTheme="majorHAnsi"/>
          <w:spacing w:val="-4"/>
          <w:sz w:val="24"/>
          <w:szCs w:val="24"/>
        </w:rPr>
        <w:t>z</w:t>
      </w:r>
      <w:r w:rsidR="00F152C3" w:rsidRPr="00390933">
        <w:rPr>
          <w:rFonts w:asciiTheme="majorHAnsi" w:hAnsiTheme="majorHAnsi"/>
          <w:sz w:val="24"/>
          <w:szCs w:val="24"/>
        </w:rPr>
        <w:t>ej</w:t>
      </w:r>
      <w:r w:rsidR="00F152C3" w:rsidRPr="00390933">
        <w:rPr>
          <w:rFonts w:asciiTheme="majorHAnsi" w:hAnsiTheme="majorHAnsi"/>
          <w:spacing w:val="48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o</w:t>
      </w:r>
      <w:r w:rsidRPr="00390933">
        <w:rPr>
          <w:rFonts w:asciiTheme="majorHAnsi" w:hAnsiTheme="majorHAnsi"/>
          <w:spacing w:val="2"/>
          <w:sz w:val="24"/>
          <w:szCs w:val="24"/>
        </w:rPr>
        <w:t>f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pacing w:val="2"/>
          <w:sz w:val="24"/>
          <w:szCs w:val="24"/>
        </w:rPr>
        <w:t>t</w:t>
      </w:r>
      <w:r w:rsidRPr="00390933">
        <w:rPr>
          <w:rFonts w:asciiTheme="majorHAnsi" w:hAnsiTheme="majorHAnsi"/>
          <w:sz w:val="24"/>
          <w:szCs w:val="24"/>
        </w:rPr>
        <w:t xml:space="preserve">y do 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pacing w:val="2"/>
          <w:sz w:val="24"/>
          <w:szCs w:val="24"/>
        </w:rPr>
        <w:t>a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1"/>
          <w:sz w:val="24"/>
          <w:szCs w:val="24"/>
        </w:rPr>
        <w:t>rci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47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u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z w:val="24"/>
          <w:szCs w:val="24"/>
        </w:rPr>
        <w:t>o</w:t>
      </w:r>
      <w:r w:rsidRPr="00390933">
        <w:rPr>
          <w:rFonts w:asciiTheme="majorHAnsi" w:hAnsiTheme="majorHAnsi"/>
          <w:spacing w:val="3"/>
          <w:sz w:val="24"/>
          <w:szCs w:val="24"/>
        </w:rPr>
        <w:t>w</w:t>
      </w:r>
      <w:r w:rsidRPr="00390933">
        <w:rPr>
          <w:rFonts w:asciiTheme="majorHAnsi" w:hAnsiTheme="majorHAnsi"/>
          <w:sz w:val="24"/>
          <w:szCs w:val="24"/>
        </w:rPr>
        <w:t>y</w:t>
      </w:r>
      <w:r w:rsidRPr="00390933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w</w:t>
      </w:r>
      <w:r w:rsidRPr="0039093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"/>
          <w:sz w:val="24"/>
          <w:szCs w:val="24"/>
        </w:rPr>
        <w:t>jsc</w:t>
      </w:r>
      <w:r w:rsidRPr="00390933">
        <w:rPr>
          <w:rFonts w:asciiTheme="majorHAnsi" w:hAnsiTheme="majorHAnsi"/>
          <w:sz w:val="24"/>
          <w:szCs w:val="24"/>
        </w:rPr>
        <w:t>u</w:t>
      </w:r>
      <w:r w:rsidRPr="00390933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i</w:t>
      </w:r>
      <w:r w:rsidRPr="0039093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te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3"/>
          <w:sz w:val="24"/>
          <w:szCs w:val="24"/>
        </w:rPr>
        <w:t>w</w:t>
      </w:r>
      <w:r w:rsidRPr="00390933">
        <w:rPr>
          <w:rFonts w:asciiTheme="majorHAnsi" w:hAnsiTheme="majorHAnsi"/>
          <w:spacing w:val="-1"/>
          <w:sz w:val="24"/>
          <w:szCs w:val="24"/>
        </w:rPr>
        <w:t>yz</w:t>
      </w:r>
      <w:r w:rsidRPr="00390933">
        <w:rPr>
          <w:rFonts w:asciiTheme="majorHAnsi" w:hAnsiTheme="majorHAnsi"/>
          <w:sz w:val="24"/>
          <w:szCs w:val="24"/>
        </w:rPr>
        <w:t>na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o</w:t>
      </w:r>
      <w:r w:rsidRPr="00390933">
        <w:rPr>
          <w:rFonts w:asciiTheme="majorHAnsi" w:hAnsiTheme="majorHAnsi"/>
          <w:spacing w:val="5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y</w:t>
      </w:r>
      <w:r w:rsidRPr="00390933">
        <w:rPr>
          <w:rFonts w:asciiTheme="majorHAnsi" w:hAnsiTheme="majorHAnsi"/>
          <w:sz w:val="24"/>
          <w:szCs w:val="24"/>
        </w:rPr>
        <w:t>m</w:t>
      </w:r>
      <w:r w:rsidRPr="00390933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p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pacing w:val="-4"/>
          <w:sz w:val="24"/>
          <w:szCs w:val="24"/>
        </w:rPr>
        <w:t>z</w:t>
      </w:r>
      <w:r w:rsidRPr="00390933">
        <w:rPr>
          <w:rFonts w:asciiTheme="majorHAnsi" w:hAnsiTheme="majorHAnsi"/>
          <w:spacing w:val="2"/>
          <w:sz w:val="24"/>
          <w:szCs w:val="24"/>
        </w:rPr>
        <w:t>e</w:t>
      </w:r>
      <w:r w:rsidRPr="00390933">
        <w:rPr>
          <w:rFonts w:asciiTheme="majorHAnsi" w:hAnsiTheme="majorHAnsi"/>
          <w:sz w:val="24"/>
          <w:szCs w:val="24"/>
        </w:rPr>
        <w:t>z</w:t>
      </w:r>
      <w:r w:rsidRPr="00390933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pacing w:val="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1"/>
          <w:sz w:val="24"/>
          <w:szCs w:val="24"/>
        </w:rPr>
        <w:t>j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1"/>
          <w:sz w:val="24"/>
          <w:szCs w:val="24"/>
        </w:rPr>
        <w:t>c</w:t>
      </w:r>
      <w:r w:rsidRPr="00390933">
        <w:rPr>
          <w:rFonts w:asciiTheme="majorHAnsi" w:hAnsiTheme="majorHAnsi"/>
          <w:sz w:val="24"/>
          <w:szCs w:val="24"/>
        </w:rPr>
        <w:t>ego.</w:t>
      </w:r>
    </w:p>
    <w:p w:rsidR="002B6F95" w:rsidRPr="00390933" w:rsidRDefault="002B6F95" w:rsidP="004155FA">
      <w:pPr>
        <w:pStyle w:val="Bezodstpw"/>
        <w:numPr>
          <w:ilvl w:val="0"/>
          <w:numId w:val="20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0933">
        <w:rPr>
          <w:rFonts w:asciiTheme="majorHAnsi" w:hAnsiTheme="majorHAnsi"/>
          <w:spacing w:val="1"/>
          <w:sz w:val="24"/>
          <w:szCs w:val="24"/>
        </w:rPr>
        <w:t>Oś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pacing w:val="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ad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7"/>
          <w:sz w:val="24"/>
          <w:szCs w:val="24"/>
        </w:rPr>
        <w:t>m</w:t>
      </w:r>
      <w:r w:rsidRPr="00390933">
        <w:rPr>
          <w:rFonts w:asciiTheme="majorHAnsi" w:hAnsiTheme="majorHAnsi"/>
          <w:spacing w:val="-6"/>
          <w:sz w:val="24"/>
          <w:szCs w:val="24"/>
        </w:rPr>
        <w:t>y</w:t>
      </w:r>
      <w:r w:rsidRPr="00390933">
        <w:rPr>
          <w:rFonts w:asciiTheme="majorHAnsi" w:hAnsiTheme="majorHAnsi"/>
          <w:sz w:val="24"/>
          <w:szCs w:val="24"/>
        </w:rPr>
        <w:t>, że</w:t>
      </w:r>
      <w:r w:rsidRPr="00390933">
        <w:rPr>
          <w:rFonts w:asciiTheme="majorHAnsi" w:hAnsiTheme="majorHAnsi"/>
          <w:spacing w:val="39"/>
          <w:w w:val="85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uważamy</w:t>
      </w:r>
      <w:r w:rsidRPr="00390933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1"/>
          <w:sz w:val="24"/>
          <w:szCs w:val="24"/>
        </w:rPr>
        <w:t>s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ę</w:t>
      </w:r>
      <w:r w:rsidRPr="00390933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w</w:t>
      </w:r>
      <w:r w:rsidRPr="00390933">
        <w:rPr>
          <w:rFonts w:asciiTheme="majorHAnsi" w:hAnsiTheme="majorHAnsi"/>
          <w:spacing w:val="1"/>
          <w:sz w:val="24"/>
          <w:szCs w:val="24"/>
        </w:rPr>
        <w:t>i</w:t>
      </w:r>
      <w:r w:rsidRPr="00390933">
        <w:rPr>
          <w:rFonts w:asciiTheme="majorHAnsi" w:hAnsiTheme="majorHAnsi"/>
          <w:spacing w:val="2"/>
          <w:sz w:val="24"/>
          <w:szCs w:val="24"/>
        </w:rPr>
        <w:t>ą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5"/>
          <w:sz w:val="24"/>
          <w:szCs w:val="24"/>
        </w:rPr>
        <w:t>n</w:t>
      </w:r>
      <w:r w:rsidRPr="00390933">
        <w:rPr>
          <w:rFonts w:asciiTheme="majorHAnsi" w:hAnsiTheme="majorHAnsi"/>
          <w:spacing w:val="-6"/>
          <w:sz w:val="24"/>
          <w:szCs w:val="24"/>
        </w:rPr>
        <w:t>y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z w:val="24"/>
          <w:szCs w:val="24"/>
        </w:rPr>
        <w:t>h</w:t>
      </w:r>
      <w:r w:rsidRPr="00390933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z</w:t>
      </w:r>
      <w:r w:rsidRPr="00390933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pacing w:val="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"/>
          <w:sz w:val="24"/>
          <w:szCs w:val="24"/>
        </w:rPr>
        <w:t>js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o</w:t>
      </w:r>
      <w:r w:rsidRPr="00390933">
        <w:rPr>
          <w:rFonts w:asciiTheme="majorHAnsi" w:hAnsiTheme="majorHAnsi"/>
          <w:spacing w:val="2"/>
          <w:sz w:val="24"/>
          <w:szCs w:val="24"/>
        </w:rPr>
        <w:t>f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z w:val="24"/>
          <w:szCs w:val="24"/>
        </w:rPr>
        <w:t>tą</w:t>
      </w:r>
      <w:r w:rsidRPr="00390933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na</w:t>
      </w:r>
      <w:r w:rsidRPr="00390933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as</w:t>
      </w:r>
      <w:r w:rsidRPr="00390933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pacing w:val="1"/>
          <w:sz w:val="24"/>
          <w:szCs w:val="24"/>
        </w:rPr>
        <w:t>s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5"/>
          <w:sz w:val="24"/>
          <w:szCs w:val="24"/>
        </w:rPr>
        <w:t>n</w:t>
      </w:r>
      <w:r w:rsidRPr="00390933">
        <w:rPr>
          <w:rFonts w:asciiTheme="majorHAnsi" w:hAnsiTheme="majorHAnsi"/>
          <w:sz w:val="24"/>
          <w:szCs w:val="24"/>
        </w:rPr>
        <w:t>y</w:t>
      </w:r>
      <w:r w:rsidRPr="00390933">
        <w:rPr>
          <w:rFonts w:asciiTheme="majorHAnsi" w:hAnsiTheme="majorHAnsi"/>
          <w:spacing w:val="18"/>
          <w:sz w:val="24"/>
          <w:szCs w:val="24"/>
        </w:rPr>
        <w:t xml:space="preserve"> </w:t>
      </w:r>
      <w:r w:rsidR="00F32766" w:rsidRPr="00390933">
        <w:rPr>
          <w:rFonts w:asciiTheme="majorHAnsi" w:hAnsiTheme="majorHAnsi"/>
          <w:spacing w:val="18"/>
          <w:sz w:val="24"/>
          <w:szCs w:val="24"/>
        </w:rPr>
        <w:br/>
      </w:r>
      <w:r w:rsidRPr="00390933">
        <w:rPr>
          <w:rFonts w:asciiTheme="majorHAnsi" w:hAnsiTheme="majorHAnsi"/>
          <w:sz w:val="24"/>
          <w:szCs w:val="24"/>
        </w:rPr>
        <w:t>w</w:t>
      </w:r>
      <w:r w:rsidRPr="00390933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1"/>
          <w:sz w:val="24"/>
          <w:szCs w:val="24"/>
        </w:rPr>
        <w:t>S</w:t>
      </w:r>
      <w:r w:rsidRPr="00390933">
        <w:rPr>
          <w:rFonts w:asciiTheme="majorHAnsi" w:hAnsiTheme="majorHAnsi"/>
          <w:spacing w:val="-3"/>
          <w:sz w:val="24"/>
          <w:szCs w:val="24"/>
        </w:rPr>
        <w:t>I</w:t>
      </w:r>
      <w:r w:rsidRPr="00390933">
        <w:rPr>
          <w:rFonts w:asciiTheme="majorHAnsi" w:hAnsiTheme="majorHAnsi"/>
          <w:spacing w:val="6"/>
          <w:sz w:val="24"/>
          <w:szCs w:val="24"/>
        </w:rPr>
        <w:t>W</w:t>
      </w:r>
      <w:r w:rsidRPr="00390933">
        <w:rPr>
          <w:rFonts w:asciiTheme="majorHAnsi" w:hAnsiTheme="majorHAnsi"/>
          <w:sz w:val="24"/>
          <w:szCs w:val="24"/>
        </w:rPr>
        <w:t xml:space="preserve">Z </w:t>
      </w:r>
      <w:r w:rsidRPr="00390933">
        <w:rPr>
          <w:rFonts w:asciiTheme="majorHAnsi" w:hAnsiTheme="majorHAnsi"/>
          <w:spacing w:val="2"/>
          <w:sz w:val="24"/>
          <w:szCs w:val="24"/>
        </w:rPr>
        <w:t>t</w:t>
      </w:r>
      <w:r w:rsidRPr="00390933">
        <w:rPr>
          <w:rFonts w:asciiTheme="majorHAnsi" w:hAnsiTheme="majorHAnsi"/>
          <w:spacing w:val="-4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n.</w:t>
      </w:r>
      <w:r w:rsidRPr="0039093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p</w:t>
      </w:r>
      <w:r w:rsidRPr="00390933">
        <w:rPr>
          <w:rFonts w:asciiTheme="majorHAnsi" w:hAnsiTheme="majorHAnsi"/>
          <w:spacing w:val="3"/>
          <w:sz w:val="24"/>
          <w:szCs w:val="24"/>
        </w:rPr>
        <w:t>r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pacing w:val="2"/>
          <w:sz w:val="24"/>
          <w:szCs w:val="24"/>
        </w:rPr>
        <w:t>e</w:t>
      </w:r>
      <w:r w:rsidRPr="00390933">
        <w:rPr>
          <w:rFonts w:asciiTheme="majorHAnsi" w:hAnsiTheme="majorHAnsi"/>
          <w:sz w:val="24"/>
          <w:szCs w:val="24"/>
        </w:rPr>
        <w:t>z</w:t>
      </w:r>
      <w:r w:rsidRPr="00390933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390933">
        <w:rPr>
          <w:rFonts w:asciiTheme="majorHAnsi" w:hAnsiTheme="majorHAnsi"/>
          <w:b/>
          <w:bCs/>
          <w:sz w:val="24"/>
          <w:szCs w:val="24"/>
        </w:rPr>
        <w:t xml:space="preserve">30 </w:t>
      </w:r>
      <w:r w:rsidRPr="00390933">
        <w:rPr>
          <w:rFonts w:asciiTheme="majorHAnsi" w:hAnsiTheme="majorHAnsi"/>
          <w:b/>
          <w:sz w:val="24"/>
          <w:szCs w:val="24"/>
        </w:rPr>
        <w:t>dni</w:t>
      </w:r>
      <w:r w:rsidRPr="0039093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od u</w:t>
      </w:r>
      <w:r w:rsidRPr="00390933">
        <w:rPr>
          <w:rFonts w:asciiTheme="majorHAnsi" w:hAnsiTheme="majorHAnsi"/>
          <w:spacing w:val="2"/>
          <w:sz w:val="24"/>
          <w:szCs w:val="24"/>
        </w:rPr>
        <w:t>p</w:t>
      </w:r>
      <w:r w:rsidRPr="00390933">
        <w:rPr>
          <w:rFonts w:asciiTheme="majorHAnsi" w:hAnsiTheme="majorHAnsi"/>
          <w:spacing w:val="1"/>
          <w:sz w:val="24"/>
          <w:szCs w:val="24"/>
        </w:rPr>
        <w:t>ł</w:t>
      </w:r>
      <w:r w:rsidRPr="00390933">
        <w:rPr>
          <w:rFonts w:asciiTheme="majorHAnsi" w:hAnsiTheme="majorHAnsi"/>
          <w:spacing w:val="-1"/>
          <w:sz w:val="24"/>
          <w:szCs w:val="24"/>
        </w:rPr>
        <w:t>y</w:t>
      </w:r>
      <w:r w:rsidRPr="00390933">
        <w:rPr>
          <w:rFonts w:asciiTheme="majorHAnsi" w:hAnsiTheme="majorHAnsi"/>
          <w:sz w:val="24"/>
          <w:szCs w:val="24"/>
        </w:rPr>
        <w:t>wu</w:t>
      </w:r>
      <w:r w:rsidRPr="00390933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te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nu</w:t>
      </w:r>
      <w:r w:rsidRPr="00390933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1"/>
          <w:sz w:val="24"/>
          <w:szCs w:val="24"/>
        </w:rPr>
        <w:t>s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pacing w:val="-1"/>
          <w:sz w:val="24"/>
          <w:szCs w:val="24"/>
        </w:rPr>
        <w:t>ł</w:t>
      </w:r>
      <w:r w:rsidRPr="00390933">
        <w:rPr>
          <w:rFonts w:asciiTheme="majorHAnsi" w:hAnsiTheme="majorHAnsi"/>
          <w:sz w:val="24"/>
          <w:szCs w:val="24"/>
        </w:rPr>
        <w:t>adan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o</w:t>
      </w:r>
      <w:r w:rsidRPr="00390933">
        <w:rPr>
          <w:rFonts w:asciiTheme="majorHAnsi" w:hAnsiTheme="majorHAnsi"/>
          <w:spacing w:val="2"/>
          <w:sz w:val="24"/>
          <w:szCs w:val="24"/>
        </w:rPr>
        <w:t>f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z w:val="24"/>
          <w:szCs w:val="24"/>
        </w:rPr>
        <w:t>t.</w:t>
      </w:r>
    </w:p>
    <w:p w:rsidR="00F32766" w:rsidRPr="00390933" w:rsidRDefault="00F32766" w:rsidP="00C47EF2">
      <w:pPr>
        <w:pStyle w:val="Bezodstpw"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0933">
        <w:rPr>
          <w:rFonts w:asciiTheme="majorHAnsi" w:hAnsiTheme="majorHAnsi"/>
          <w:sz w:val="24"/>
          <w:szCs w:val="24"/>
        </w:rPr>
        <w:t xml:space="preserve">Wadium w kwocie: </w:t>
      </w:r>
      <w:r w:rsidR="00143C7A">
        <w:rPr>
          <w:rFonts w:asciiTheme="majorHAnsi" w:hAnsiTheme="majorHAnsi"/>
          <w:b/>
          <w:sz w:val="24"/>
          <w:szCs w:val="24"/>
        </w:rPr>
        <w:t>2</w:t>
      </w:r>
      <w:r w:rsidR="005D0CF4">
        <w:rPr>
          <w:rFonts w:asciiTheme="majorHAnsi" w:hAnsiTheme="majorHAnsi"/>
          <w:b/>
          <w:sz w:val="24"/>
          <w:szCs w:val="24"/>
        </w:rPr>
        <w:t>0</w:t>
      </w:r>
      <w:r w:rsidRPr="00390933">
        <w:rPr>
          <w:rFonts w:asciiTheme="majorHAnsi" w:hAnsiTheme="majorHAnsi"/>
          <w:b/>
          <w:sz w:val="24"/>
          <w:szCs w:val="24"/>
        </w:rPr>
        <w:t>.000,00 PLN</w:t>
      </w:r>
      <w:r w:rsidRPr="00390933">
        <w:rPr>
          <w:rFonts w:asciiTheme="majorHAnsi" w:hAnsiTheme="majorHAnsi"/>
          <w:sz w:val="24"/>
          <w:szCs w:val="24"/>
        </w:rPr>
        <w:t xml:space="preserve"> (słownie: </w:t>
      </w:r>
      <w:r w:rsidR="00143C7A">
        <w:rPr>
          <w:rFonts w:asciiTheme="majorHAnsi" w:hAnsiTheme="majorHAnsi"/>
          <w:sz w:val="24"/>
          <w:szCs w:val="24"/>
        </w:rPr>
        <w:t>dw</w:t>
      </w:r>
      <w:bookmarkStart w:id="0" w:name="_GoBack"/>
      <w:bookmarkEnd w:id="0"/>
      <w:r w:rsidR="00143C7A">
        <w:rPr>
          <w:rFonts w:asciiTheme="majorHAnsi" w:hAnsiTheme="majorHAnsi"/>
          <w:sz w:val="24"/>
          <w:szCs w:val="24"/>
        </w:rPr>
        <w:t xml:space="preserve">adzieścia pięć tysięcy </w:t>
      </w:r>
      <w:r w:rsidRPr="00390933">
        <w:rPr>
          <w:rFonts w:asciiTheme="majorHAnsi" w:hAnsiTheme="majorHAnsi"/>
          <w:sz w:val="24"/>
          <w:szCs w:val="24"/>
        </w:rPr>
        <w:t>złotych i 00/100) zostało wniesione w formie ......................................................................................</w:t>
      </w:r>
    </w:p>
    <w:p w:rsidR="00F32766" w:rsidRDefault="00F32766" w:rsidP="00C47EF2">
      <w:pPr>
        <w:pStyle w:val="Bezodstpw"/>
        <w:numPr>
          <w:ilvl w:val="0"/>
          <w:numId w:val="20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0933">
        <w:rPr>
          <w:rFonts w:asciiTheme="majorHAnsi" w:hAnsiTheme="majorHAnsi"/>
          <w:spacing w:val="1"/>
          <w:sz w:val="24"/>
          <w:szCs w:val="24"/>
        </w:rPr>
        <w:t>Z</w:t>
      </w:r>
      <w:r w:rsidR="002B6F95" w:rsidRPr="00390933">
        <w:rPr>
          <w:rFonts w:asciiTheme="majorHAnsi" w:hAnsiTheme="majorHAnsi"/>
          <w:sz w:val="24"/>
          <w:szCs w:val="24"/>
        </w:rPr>
        <w:t>ob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o</w:t>
      </w:r>
      <w:r w:rsidR="002B6F95" w:rsidRPr="00390933">
        <w:rPr>
          <w:rFonts w:asciiTheme="majorHAnsi" w:hAnsiTheme="majorHAnsi"/>
          <w:sz w:val="24"/>
          <w:szCs w:val="24"/>
        </w:rPr>
        <w:t>w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i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ą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z</w:t>
      </w:r>
      <w:r w:rsidR="002B6F95" w:rsidRPr="00390933">
        <w:rPr>
          <w:rFonts w:asciiTheme="majorHAnsi" w:hAnsiTheme="majorHAnsi"/>
          <w:sz w:val="24"/>
          <w:szCs w:val="24"/>
        </w:rPr>
        <w:t>u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j</w:t>
      </w:r>
      <w:r w:rsidR="002B6F95" w:rsidRPr="00390933">
        <w:rPr>
          <w:rFonts w:asciiTheme="majorHAnsi" w:hAnsiTheme="majorHAnsi"/>
          <w:sz w:val="24"/>
          <w:szCs w:val="24"/>
        </w:rPr>
        <w:t>e</w:t>
      </w:r>
      <w:r w:rsidR="002B6F95" w:rsidRPr="00390933">
        <w:rPr>
          <w:rFonts w:asciiTheme="majorHAnsi" w:hAnsiTheme="majorHAnsi"/>
          <w:spacing w:val="7"/>
          <w:sz w:val="24"/>
          <w:szCs w:val="24"/>
        </w:rPr>
        <w:t>m</w:t>
      </w:r>
      <w:r w:rsidR="002B6F95" w:rsidRPr="00390933">
        <w:rPr>
          <w:rFonts w:asciiTheme="majorHAnsi" w:hAnsiTheme="majorHAnsi"/>
          <w:sz w:val="24"/>
          <w:szCs w:val="24"/>
        </w:rPr>
        <w:t>y</w:t>
      </w:r>
      <w:r w:rsidR="002B6F95" w:rsidRPr="00390933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s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i</w:t>
      </w:r>
      <w:r w:rsidR="002B6F95" w:rsidRPr="00390933">
        <w:rPr>
          <w:rFonts w:asciiTheme="majorHAnsi" w:hAnsiTheme="majorHAnsi"/>
          <w:sz w:val="24"/>
          <w:szCs w:val="24"/>
        </w:rPr>
        <w:t>ę,</w:t>
      </w:r>
      <w:r w:rsidR="002B6F95" w:rsidRPr="00390933">
        <w:rPr>
          <w:rFonts w:asciiTheme="majorHAnsi" w:hAnsiTheme="majorHAnsi"/>
          <w:spacing w:val="16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z w:val="24"/>
          <w:szCs w:val="24"/>
        </w:rPr>
        <w:t>w</w:t>
      </w:r>
      <w:r w:rsidR="002B6F95" w:rsidRPr="00390933">
        <w:rPr>
          <w:rFonts w:asciiTheme="majorHAnsi" w:hAnsiTheme="majorHAnsi"/>
          <w:spacing w:val="13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z w:val="24"/>
          <w:szCs w:val="24"/>
        </w:rPr>
        <w:t>p</w:t>
      </w:r>
      <w:r w:rsidR="002B6F95" w:rsidRPr="00390933">
        <w:rPr>
          <w:rFonts w:asciiTheme="majorHAnsi" w:hAnsiTheme="majorHAnsi"/>
          <w:spacing w:val="3"/>
          <w:sz w:val="24"/>
          <w:szCs w:val="24"/>
        </w:rPr>
        <w:t>r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z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y</w:t>
      </w:r>
      <w:r w:rsidR="002B6F95" w:rsidRPr="00390933">
        <w:rPr>
          <w:rFonts w:asciiTheme="majorHAnsi" w:hAnsiTheme="majorHAnsi"/>
          <w:sz w:val="24"/>
          <w:szCs w:val="24"/>
        </w:rPr>
        <w:t>pad</w:t>
      </w:r>
      <w:r w:rsidR="002B6F95" w:rsidRPr="00390933">
        <w:rPr>
          <w:rFonts w:asciiTheme="majorHAnsi" w:hAnsiTheme="majorHAnsi"/>
          <w:spacing w:val="4"/>
          <w:sz w:val="24"/>
          <w:szCs w:val="24"/>
        </w:rPr>
        <w:t>k</w:t>
      </w:r>
      <w:r w:rsidR="002B6F95" w:rsidRPr="00390933">
        <w:rPr>
          <w:rFonts w:asciiTheme="majorHAnsi" w:hAnsiTheme="majorHAnsi"/>
          <w:sz w:val="24"/>
          <w:szCs w:val="24"/>
        </w:rPr>
        <w:t>u</w:t>
      </w:r>
      <w:r w:rsidR="002B6F95" w:rsidRPr="00390933">
        <w:rPr>
          <w:rFonts w:asciiTheme="majorHAnsi" w:hAnsiTheme="majorHAnsi"/>
          <w:spacing w:val="7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pacing w:val="3"/>
          <w:sz w:val="24"/>
          <w:szCs w:val="24"/>
        </w:rPr>
        <w:t>w</w:t>
      </w:r>
      <w:r w:rsidR="002B6F95" w:rsidRPr="00390933">
        <w:rPr>
          <w:rFonts w:asciiTheme="majorHAnsi" w:hAnsiTheme="majorHAnsi"/>
          <w:spacing w:val="-4"/>
          <w:sz w:val="24"/>
          <w:szCs w:val="24"/>
        </w:rPr>
        <w:t>y</w:t>
      </w:r>
      <w:r w:rsidR="002B6F95" w:rsidRPr="00390933">
        <w:rPr>
          <w:rFonts w:asciiTheme="majorHAnsi" w:hAnsiTheme="majorHAnsi"/>
          <w:sz w:val="24"/>
          <w:szCs w:val="24"/>
        </w:rPr>
        <w:t>b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r</w:t>
      </w:r>
      <w:r w:rsidR="002B6F95" w:rsidRPr="00390933">
        <w:rPr>
          <w:rFonts w:asciiTheme="majorHAnsi" w:hAnsiTheme="majorHAnsi"/>
          <w:sz w:val="24"/>
          <w:szCs w:val="24"/>
        </w:rPr>
        <w:t>a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n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i</w:t>
      </w:r>
      <w:r w:rsidR="002B6F95" w:rsidRPr="00390933">
        <w:rPr>
          <w:rFonts w:asciiTheme="majorHAnsi" w:hAnsiTheme="majorHAnsi"/>
          <w:sz w:val="24"/>
          <w:szCs w:val="24"/>
        </w:rPr>
        <w:t>a</w:t>
      </w:r>
      <w:r w:rsidR="002B6F95" w:rsidRPr="00390933">
        <w:rPr>
          <w:rFonts w:asciiTheme="majorHAnsi" w:hAnsiTheme="majorHAnsi"/>
          <w:spacing w:val="8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z w:val="24"/>
          <w:szCs w:val="24"/>
        </w:rPr>
        <w:t>na</w:t>
      </w:r>
      <w:r w:rsidR="002B6F95" w:rsidRPr="00390933">
        <w:rPr>
          <w:rFonts w:asciiTheme="majorHAnsi" w:hAnsiTheme="majorHAnsi"/>
          <w:spacing w:val="4"/>
          <w:sz w:val="24"/>
          <w:szCs w:val="24"/>
        </w:rPr>
        <w:t>s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z</w:t>
      </w:r>
      <w:r w:rsidR="002B6F95" w:rsidRPr="00390933">
        <w:rPr>
          <w:rFonts w:asciiTheme="majorHAnsi" w:hAnsiTheme="majorHAnsi"/>
          <w:sz w:val="24"/>
          <w:szCs w:val="24"/>
        </w:rPr>
        <w:t>ej</w:t>
      </w:r>
      <w:r w:rsidR="002B6F95" w:rsidRPr="00390933">
        <w:rPr>
          <w:rFonts w:asciiTheme="majorHAnsi" w:hAnsiTheme="majorHAnsi"/>
          <w:spacing w:val="12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z w:val="24"/>
          <w:szCs w:val="24"/>
        </w:rPr>
        <w:t>o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f</w:t>
      </w:r>
      <w:r w:rsidR="002B6F95" w:rsidRPr="00390933">
        <w:rPr>
          <w:rFonts w:asciiTheme="majorHAnsi" w:hAnsiTheme="majorHAnsi"/>
          <w:sz w:val="24"/>
          <w:szCs w:val="24"/>
        </w:rPr>
        <w:t>e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r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t</w:t>
      </w:r>
      <w:r w:rsidR="002B6F95" w:rsidRPr="00390933">
        <w:rPr>
          <w:rFonts w:asciiTheme="majorHAnsi" w:hAnsiTheme="majorHAnsi"/>
          <w:sz w:val="24"/>
          <w:szCs w:val="24"/>
        </w:rPr>
        <w:t>y</w:t>
      </w:r>
      <w:r w:rsidR="002B6F95" w:rsidRPr="00390933">
        <w:rPr>
          <w:rFonts w:asciiTheme="majorHAnsi" w:hAnsiTheme="majorHAnsi"/>
          <w:spacing w:val="6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j</w:t>
      </w:r>
      <w:r w:rsidR="002B6F95" w:rsidRPr="00390933">
        <w:rPr>
          <w:rFonts w:asciiTheme="majorHAnsi" w:hAnsiTheme="majorHAnsi"/>
          <w:sz w:val="24"/>
          <w:szCs w:val="24"/>
        </w:rPr>
        <w:t>a</w:t>
      </w:r>
      <w:r w:rsidR="002B6F95" w:rsidRPr="00390933">
        <w:rPr>
          <w:rFonts w:asciiTheme="majorHAnsi" w:hAnsiTheme="majorHAnsi"/>
          <w:spacing w:val="4"/>
          <w:sz w:val="24"/>
          <w:szCs w:val="24"/>
        </w:rPr>
        <w:t>k</w:t>
      </w:r>
      <w:r w:rsidR="002B6F95" w:rsidRPr="00390933">
        <w:rPr>
          <w:rFonts w:asciiTheme="majorHAnsi" w:hAnsiTheme="majorHAnsi"/>
          <w:sz w:val="24"/>
          <w:szCs w:val="24"/>
        </w:rPr>
        <w:t>o</w:t>
      </w:r>
      <w:r w:rsidR="002B6F95" w:rsidRPr="00390933">
        <w:rPr>
          <w:rFonts w:asciiTheme="majorHAnsi" w:hAnsiTheme="majorHAnsi"/>
          <w:spacing w:val="12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z w:val="24"/>
          <w:szCs w:val="24"/>
        </w:rPr>
        <w:t>na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j</w:t>
      </w:r>
      <w:r w:rsidR="002B6F95" w:rsidRPr="00390933">
        <w:rPr>
          <w:rFonts w:asciiTheme="majorHAnsi" w:hAnsiTheme="majorHAnsi"/>
          <w:spacing w:val="4"/>
          <w:sz w:val="24"/>
          <w:szCs w:val="24"/>
        </w:rPr>
        <w:t>k</w:t>
      </w:r>
      <w:r w:rsidR="002B6F95" w:rsidRPr="00390933">
        <w:rPr>
          <w:rFonts w:asciiTheme="majorHAnsi" w:hAnsiTheme="majorHAnsi"/>
          <w:sz w:val="24"/>
          <w:szCs w:val="24"/>
        </w:rPr>
        <w:t>o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r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z</w:t>
      </w:r>
      <w:r w:rsidR="002B6F95" w:rsidRPr="00390933">
        <w:rPr>
          <w:rFonts w:asciiTheme="majorHAnsi" w:hAnsiTheme="majorHAnsi"/>
          <w:spacing w:val="-4"/>
          <w:sz w:val="24"/>
          <w:szCs w:val="24"/>
        </w:rPr>
        <w:t>y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s</w:t>
      </w:r>
      <w:r w:rsidR="002B6F95" w:rsidRPr="00390933">
        <w:rPr>
          <w:rFonts w:asciiTheme="majorHAnsi" w:hAnsiTheme="majorHAnsi"/>
          <w:sz w:val="24"/>
          <w:szCs w:val="24"/>
        </w:rPr>
        <w:t>t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n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i</w:t>
      </w:r>
      <w:r w:rsidR="002B6F95" w:rsidRPr="00390933">
        <w:rPr>
          <w:rFonts w:asciiTheme="majorHAnsi" w:hAnsiTheme="majorHAnsi"/>
          <w:sz w:val="24"/>
          <w:szCs w:val="24"/>
        </w:rPr>
        <w:t>e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j</w:t>
      </w:r>
      <w:r w:rsidR="002B6F95" w:rsidRPr="00390933">
        <w:rPr>
          <w:rFonts w:asciiTheme="majorHAnsi" w:hAnsiTheme="majorHAnsi"/>
          <w:spacing w:val="4"/>
          <w:sz w:val="24"/>
          <w:szCs w:val="24"/>
        </w:rPr>
        <w:t>s</w:t>
      </w:r>
      <w:r w:rsidR="002B6F95" w:rsidRPr="00390933">
        <w:rPr>
          <w:rFonts w:asciiTheme="majorHAnsi" w:hAnsiTheme="majorHAnsi"/>
          <w:spacing w:val="-4"/>
          <w:sz w:val="24"/>
          <w:szCs w:val="24"/>
        </w:rPr>
        <w:t>z</w:t>
      </w:r>
      <w:r w:rsidR="002B6F95" w:rsidRPr="00390933">
        <w:rPr>
          <w:rFonts w:asciiTheme="majorHAnsi" w:hAnsiTheme="majorHAnsi"/>
          <w:sz w:val="24"/>
          <w:szCs w:val="24"/>
        </w:rPr>
        <w:t>e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j</w:t>
      </w:r>
      <w:r w:rsidR="002B6F95" w:rsidRPr="00390933">
        <w:rPr>
          <w:rFonts w:asciiTheme="majorHAnsi" w:hAnsiTheme="majorHAnsi"/>
          <w:sz w:val="24"/>
          <w:szCs w:val="24"/>
        </w:rPr>
        <w:t>, do</w:t>
      </w:r>
      <w:r w:rsidR="002B6F95" w:rsidRPr="00390933">
        <w:rPr>
          <w:rFonts w:asciiTheme="majorHAnsi" w:hAnsiTheme="majorHAnsi"/>
          <w:spacing w:val="14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z w:val="24"/>
          <w:szCs w:val="24"/>
        </w:rPr>
        <w:t>wn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i</w:t>
      </w:r>
      <w:r w:rsidR="002B6F95" w:rsidRPr="00390933">
        <w:rPr>
          <w:rFonts w:asciiTheme="majorHAnsi" w:hAnsiTheme="majorHAnsi"/>
          <w:sz w:val="24"/>
          <w:szCs w:val="24"/>
        </w:rPr>
        <w:t>e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s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i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e</w:t>
      </w:r>
      <w:r w:rsidR="002B6F95" w:rsidRPr="00390933">
        <w:rPr>
          <w:rFonts w:asciiTheme="majorHAnsi" w:hAnsiTheme="majorHAnsi"/>
          <w:sz w:val="24"/>
          <w:szCs w:val="24"/>
        </w:rPr>
        <w:t>n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i</w:t>
      </w:r>
      <w:r w:rsidR="002B6F95" w:rsidRPr="00390933">
        <w:rPr>
          <w:rFonts w:asciiTheme="majorHAnsi" w:hAnsiTheme="majorHAnsi"/>
          <w:sz w:val="24"/>
          <w:szCs w:val="24"/>
        </w:rPr>
        <w:t xml:space="preserve">a 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z</w:t>
      </w:r>
      <w:r w:rsidR="002B6F95" w:rsidRPr="00390933">
        <w:rPr>
          <w:rFonts w:asciiTheme="majorHAnsi" w:hAnsiTheme="majorHAnsi"/>
          <w:sz w:val="24"/>
          <w:szCs w:val="24"/>
        </w:rPr>
        <w:t>a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be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z</w:t>
      </w:r>
      <w:r w:rsidR="002B6F95" w:rsidRPr="00390933">
        <w:rPr>
          <w:rFonts w:asciiTheme="majorHAnsi" w:hAnsiTheme="majorHAnsi"/>
          <w:sz w:val="24"/>
          <w:szCs w:val="24"/>
        </w:rPr>
        <w:t>p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i</w:t>
      </w:r>
      <w:r w:rsidR="002B6F95" w:rsidRPr="00390933">
        <w:rPr>
          <w:rFonts w:asciiTheme="majorHAnsi" w:hAnsiTheme="majorHAnsi"/>
          <w:sz w:val="24"/>
          <w:szCs w:val="24"/>
        </w:rPr>
        <w:t>e</w:t>
      </w:r>
      <w:r w:rsidR="002B6F95" w:rsidRPr="00390933">
        <w:rPr>
          <w:rFonts w:asciiTheme="majorHAnsi" w:hAnsiTheme="majorHAnsi"/>
          <w:spacing w:val="4"/>
          <w:sz w:val="24"/>
          <w:szCs w:val="24"/>
        </w:rPr>
        <w:t>c</w:t>
      </w:r>
      <w:r w:rsidR="002B6F95" w:rsidRPr="00390933">
        <w:rPr>
          <w:rFonts w:asciiTheme="majorHAnsi" w:hAnsiTheme="majorHAnsi"/>
          <w:spacing w:val="-4"/>
          <w:sz w:val="24"/>
          <w:szCs w:val="24"/>
        </w:rPr>
        <w:t>z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e</w:t>
      </w:r>
      <w:r w:rsidR="002B6F95" w:rsidRPr="00390933">
        <w:rPr>
          <w:rFonts w:asciiTheme="majorHAnsi" w:hAnsiTheme="majorHAnsi"/>
          <w:sz w:val="24"/>
          <w:szCs w:val="24"/>
        </w:rPr>
        <w:t>n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i</w:t>
      </w:r>
      <w:r w:rsidR="002B6F95" w:rsidRPr="00390933">
        <w:rPr>
          <w:rFonts w:asciiTheme="majorHAnsi" w:hAnsiTheme="majorHAnsi"/>
          <w:sz w:val="24"/>
          <w:szCs w:val="24"/>
        </w:rPr>
        <w:t>a</w:t>
      </w:r>
      <w:r w:rsidR="002B6F95" w:rsidRPr="00390933">
        <w:rPr>
          <w:rFonts w:asciiTheme="majorHAnsi" w:hAnsiTheme="majorHAnsi"/>
          <w:spacing w:val="29"/>
          <w:sz w:val="24"/>
          <w:szCs w:val="24"/>
        </w:rPr>
        <w:t xml:space="preserve"> </w:t>
      </w:r>
      <w:r w:rsidR="00677AEC" w:rsidRPr="00390933">
        <w:rPr>
          <w:rFonts w:asciiTheme="majorHAnsi" w:hAnsiTheme="majorHAnsi"/>
          <w:sz w:val="24"/>
          <w:szCs w:val="24"/>
        </w:rPr>
        <w:t>należytego</w:t>
      </w:r>
      <w:r w:rsidR="002B6F95" w:rsidRPr="00390933">
        <w:rPr>
          <w:rFonts w:asciiTheme="majorHAnsi" w:hAnsiTheme="majorHAnsi"/>
          <w:spacing w:val="-10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pacing w:val="3"/>
          <w:sz w:val="24"/>
          <w:szCs w:val="24"/>
        </w:rPr>
        <w:t>w</w:t>
      </w:r>
      <w:r w:rsidR="002B6F95" w:rsidRPr="00390933">
        <w:rPr>
          <w:rFonts w:asciiTheme="majorHAnsi" w:hAnsiTheme="majorHAnsi"/>
          <w:spacing w:val="-6"/>
          <w:sz w:val="24"/>
          <w:szCs w:val="24"/>
        </w:rPr>
        <w:t>y</w:t>
      </w:r>
      <w:r w:rsidR="002B6F95" w:rsidRPr="00390933">
        <w:rPr>
          <w:rFonts w:asciiTheme="majorHAnsi" w:hAnsiTheme="majorHAnsi"/>
          <w:spacing w:val="4"/>
          <w:sz w:val="24"/>
          <w:szCs w:val="24"/>
        </w:rPr>
        <w:t>k</w:t>
      </w:r>
      <w:r w:rsidR="002B6F95" w:rsidRPr="00390933">
        <w:rPr>
          <w:rFonts w:asciiTheme="majorHAnsi" w:hAnsiTheme="majorHAnsi"/>
          <w:sz w:val="24"/>
          <w:szCs w:val="24"/>
        </w:rPr>
        <w:t>o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n</w:t>
      </w:r>
      <w:r w:rsidR="002B6F95" w:rsidRPr="00390933">
        <w:rPr>
          <w:rFonts w:asciiTheme="majorHAnsi" w:hAnsiTheme="majorHAnsi"/>
          <w:sz w:val="24"/>
          <w:szCs w:val="24"/>
        </w:rPr>
        <w:t>a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n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i</w:t>
      </w:r>
      <w:r w:rsidR="002B6F95" w:rsidRPr="00390933">
        <w:rPr>
          <w:rFonts w:asciiTheme="majorHAnsi" w:hAnsiTheme="majorHAnsi"/>
          <w:sz w:val="24"/>
          <w:szCs w:val="24"/>
        </w:rPr>
        <w:t>a</w:t>
      </w:r>
      <w:r w:rsidR="002B6F95" w:rsidRPr="00390933">
        <w:rPr>
          <w:rFonts w:asciiTheme="majorHAnsi" w:hAnsiTheme="majorHAnsi"/>
          <w:spacing w:val="36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z w:val="24"/>
          <w:szCs w:val="24"/>
        </w:rPr>
        <w:t>u</w:t>
      </w:r>
      <w:r w:rsidR="002B6F95" w:rsidRPr="00390933">
        <w:rPr>
          <w:rFonts w:asciiTheme="majorHAnsi" w:hAnsiTheme="majorHAnsi"/>
          <w:spacing w:val="5"/>
          <w:sz w:val="24"/>
          <w:szCs w:val="24"/>
        </w:rPr>
        <w:t>m</w:t>
      </w:r>
      <w:r w:rsidR="002B6F95" w:rsidRPr="00390933">
        <w:rPr>
          <w:rFonts w:asciiTheme="majorHAnsi" w:hAnsiTheme="majorHAnsi"/>
          <w:sz w:val="24"/>
          <w:szCs w:val="24"/>
        </w:rPr>
        <w:t>owy</w:t>
      </w:r>
      <w:r w:rsidR="002B6F95" w:rsidRPr="00390933">
        <w:rPr>
          <w:rFonts w:asciiTheme="majorHAnsi" w:hAnsiTheme="majorHAnsi"/>
          <w:spacing w:val="35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z w:val="24"/>
          <w:szCs w:val="24"/>
        </w:rPr>
        <w:t>w</w:t>
      </w:r>
      <w:r w:rsidR="002B6F95" w:rsidRPr="00390933">
        <w:rPr>
          <w:rFonts w:asciiTheme="majorHAnsi" w:hAnsiTheme="majorHAnsi"/>
          <w:spacing w:val="44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pacing w:val="3"/>
          <w:sz w:val="24"/>
          <w:szCs w:val="24"/>
        </w:rPr>
        <w:t>w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y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s</w:t>
      </w:r>
      <w:r w:rsidR="002B6F95" w:rsidRPr="00390933">
        <w:rPr>
          <w:rFonts w:asciiTheme="majorHAnsi" w:hAnsiTheme="majorHAnsi"/>
          <w:sz w:val="24"/>
          <w:szCs w:val="24"/>
        </w:rPr>
        <w:t>o</w:t>
      </w:r>
      <w:r w:rsidR="002B6F95" w:rsidRPr="00390933">
        <w:rPr>
          <w:rFonts w:asciiTheme="majorHAnsi" w:hAnsiTheme="majorHAnsi"/>
          <w:spacing w:val="4"/>
          <w:sz w:val="24"/>
          <w:szCs w:val="24"/>
        </w:rPr>
        <w:t>k</w:t>
      </w:r>
      <w:r w:rsidR="002B6F95" w:rsidRPr="00390933">
        <w:rPr>
          <w:rFonts w:asciiTheme="majorHAnsi" w:hAnsiTheme="majorHAnsi"/>
          <w:sz w:val="24"/>
          <w:szCs w:val="24"/>
        </w:rPr>
        <w:t>o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ś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c</w:t>
      </w:r>
      <w:r w:rsidR="002B6F95" w:rsidRPr="00390933">
        <w:rPr>
          <w:rFonts w:asciiTheme="majorHAnsi" w:hAnsiTheme="majorHAnsi"/>
          <w:sz w:val="24"/>
          <w:szCs w:val="24"/>
        </w:rPr>
        <w:t>i</w:t>
      </w:r>
      <w:r w:rsidR="002B6F95" w:rsidRPr="00390933">
        <w:rPr>
          <w:rFonts w:asciiTheme="majorHAnsi" w:hAnsiTheme="majorHAnsi"/>
          <w:spacing w:val="33"/>
          <w:sz w:val="24"/>
          <w:szCs w:val="24"/>
        </w:rPr>
        <w:t xml:space="preserve"> </w:t>
      </w:r>
      <w:r w:rsidR="00677AEC" w:rsidRPr="00390933">
        <w:rPr>
          <w:rFonts w:asciiTheme="majorHAnsi" w:hAnsiTheme="majorHAnsi"/>
          <w:b/>
          <w:bCs/>
          <w:sz w:val="24"/>
          <w:szCs w:val="24"/>
        </w:rPr>
        <w:t>10</w:t>
      </w:r>
      <w:r w:rsidR="002B6F95" w:rsidRPr="00390933">
        <w:rPr>
          <w:rFonts w:asciiTheme="majorHAnsi" w:hAnsiTheme="majorHAnsi"/>
          <w:b/>
          <w:bCs/>
          <w:sz w:val="24"/>
          <w:szCs w:val="24"/>
        </w:rPr>
        <w:t>%</w:t>
      </w:r>
      <w:r w:rsidR="002B6F95" w:rsidRPr="00390933">
        <w:rPr>
          <w:rFonts w:asciiTheme="majorHAnsi" w:hAnsiTheme="majorHAnsi"/>
          <w:b/>
          <w:bCs/>
          <w:spacing w:val="40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c</w:t>
      </w:r>
      <w:r w:rsidR="002B6F95" w:rsidRPr="00390933">
        <w:rPr>
          <w:rFonts w:asciiTheme="majorHAnsi" w:hAnsiTheme="majorHAnsi"/>
          <w:sz w:val="24"/>
          <w:szCs w:val="24"/>
        </w:rPr>
        <w:t>e</w:t>
      </w:r>
      <w:r w:rsidR="002B6F95" w:rsidRPr="00390933">
        <w:rPr>
          <w:rFonts w:asciiTheme="majorHAnsi" w:hAnsiTheme="majorHAnsi"/>
          <w:spacing w:val="5"/>
          <w:sz w:val="24"/>
          <w:szCs w:val="24"/>
        </w:rPr>
        <w:t>n</w:t>
      </w:r>
      <w:r w:rsidR="002B6F95" w:rsidRPr="00390933">
        <w:rPr>
          <w:rFonts w:asciiTheme="majorHAnsi" w:hAnsiTheme="majorHAnsi"/>
          <w:sz w:val="24"/>
          <w:szCs w:val="24"/>
        </w:rPr>
        <w:t>y</w:t>
      </w:r>
      <w:r w:rsidR="002B6F95" w:rsidRPr="00390933">
        <w:rPr>
          <w:rFonts w:asciiTheme="majorHAnsi" w:hAnsiTheme="majorHAnsi"/>
          <w:spacing w:val="35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c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a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ł</w:t>
      </w:r>
      <w:r w:rsidR="002B6F95" w:rsidRPr="00390933">
        <w:rPr>
          <w:rFonts w:asciiTheme="majorHAnsi" w:hAnsiTheme="majorHAnsi"/>
          <w:spacing w:val="4"/>
          <w:sz w:val="24"/>
          <w:szCs w:val="24"/>
        </w:rPr>
        <w:t>k</w:t>
      </w:r>
      <w:r w:rsidR="002B6F95" w:rsidRPr="00390933">
        <w:rPr>
          <w:rFonts w:asciiTheme="majorHAnsi" w:hAnsiTheme="majorHAnsi"/>
          <w:sz w:val="24"/>
          <w:szCs w:val="24"/>
        </w:rPr>
        <w:t>o</w:t>
      </w:r>
      <w:r w:rsidR="002B6F95" w:rsidRPr="00390933">
        <w:rPr>
          <w:rFonts w:asciiTheme="majorHAnsi" w:hAnsiTheme="majorHAnsi"/>
          <w:spacing w:val="-2"/>
          <w:sz w:val="24"/>
          <w:szCs w:val="24"/>
        </w:rPr>
        <w:t>w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i</w:t>
      </w:r>
      <w:r w:rsidR="002B6F95" w:rsidRPr="00390933">
        <w:rPr>
          <w:rFonts w:asciiTheme="majorHAnsi" w:hAnsiTheme="majorHAnsi"/>
          <w:sz w:val="24"/>
          <w:szCs w:val="24"/>
        </w:rPr>
        <w:t>tej</w:t>
      </w:r>
      <w:r w:rsidR="002B6F95" w:rsidRPr="00390933">
        <w:rPr>
          <w:rFonts w:asciiTheme="majorHAnsi" w:hAnsiTheme="majorHAnsi"/>
          <w:spacing w:val="36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z w:val="24"/>
          <w:szCs w:val="24"/>
        </w:rPr>
        <w:t>po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d</w:t>
      </w:r>
      <w:r w:rsidR="002B6F95" w:rsidRPr="00390933">
        <w:rPr>
          <w:rFonts w:asciiTheme="majorHAnsi" w:hAnsiTheme="majorHAnsi"/>
          <w:sz w:val="24"/>
          <w:szCs w:val="24"/>
        </w:rPr>
        <w:t>anej</w:t>
      </w:r>
      <w:r w:rsidR="002B6F95" w:rsidRPr="00390933">
        <w:rPr>
          <w:rFonts w:asciiTheme="majorHAnsi" w:hAnsiTheme="majorHAnsi"/>
          <w:spacing w:val="39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z w:val="24"/>
          <w:szCs w:val="24"/>
        </w:rPr>
        <w:t>w o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f</w:t>
      </w:r>
      <w:r w:rsidR="002B6F95" w:rsidRPr="00390933">
        <w:rPr>
          <w:rFonts w:asciiTheme="majorHAnsi" w:hAnsiTheme="majorHAnsi"/>
          <w:sz w:val="24"/>
          <w:szCs w:val="24"/>
        </w:rPr>
        <w:t>e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rc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i</w:t>
      </w:r>
      <w:r w:rsidR="002B6F95" w:rsidRPr="00390933">
        <w:rPr>
          <w:rFonts w:asciiTheme="majorHAnsi" w:hAnsiTheme="majorHAnsi"/>
          <w:sz w:val="24"/>
          <w:szCs w:val="24"/>
        </w:rPr>
        <w:t>e</w:t>
      </w:r>
      <w:r w:rsidR="002B6F95" w:rsidRPr="00390933">
        <w:rPr>
          <w:rFonts w:asciiTheme="majorHAnsi" w:hAnsiTheme="majorHAnsi"/>
          <w:spacing w:val="36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(</w:t>
      </w:r>
      <w:r w:rsidR="002B6F95" w:rsidRPr="00390933">
        <w:rPr>
          <w:rFonts w:asciiTheme="majorHAnsi" w:hAnsiTheme="majorHAnsi"/>
          <w:sz w:val="24"/>
          <w:szCs w:val="24"/>
        </w:rPr>
        <w:t>b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r</w:t>
      </w:r>
      <w:r w:rsidR="002B6F95" w:rsidRPr="00390933">
        <w:rPr>
          <w:rFonts w:asciiTheme="majorHAnsi" w:hAnsiTheme="majorHAnsi"/>
          <w:sz w:val="24"/>
          <w:szCs w:val="24"/>
        </w:rPr>
        <w:t>u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t</w:t>
      </w:r>
      <w:r w:rsidR="002B6F95" w:rsidRPr="00390933">
        <w:rPr>
          <w:rFonts w:asciiTheme="majorHAnsi" w:hAnsiTheme="majorHAnsi"/>
          <w:sz w:val="24"/>
          <w:szCs w:val="24"/>
        </w:rPr>
        <w:t>to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)</w:t>
      </w:r>
      <w:r w:rsidR="002B6F95" w:rsidRPr="00390933">
        <w:rPr>
          <w:rFonts w:asciiTheme="majorHAnsi" w:hAnsiTheme="majorHAnsi"/>
          <w:sz w:val="24"/>
          <w:szCs w:val="24"/>
        </w:rPr>
        <w:t>,</w:t>
      </w:r>
      <w:r w:rsidR="002B6F95" w:rsidRPr="00390933">
        <w:rPr>
          <w:rFonts w:asciiTheme="majorHAnsi" w:hAnsiTheme="majorHAnsi"/>
          <w:spacing w:val="17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z w:val="24"/>
          <w:szCs w:val="24"/>
        </w:rPr>
        <w:t>t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j</w:t>
      </w:r>
      <w:r w:rsidR="002B6F95" w:rsidRPr="00390933">
        <w:rPr>
          <w:rFonts w:asciiTheme="majorHAnsi" w:hAnsiTheme="majorHAnsi"/>
          <w:sz w:val="24"/>
          <w:szCs w:val="24"/>
        </w:rPr>
        <w:t>.</w:t>
      </w:r>
      <w:r w:rsidRPr="00390933">
        <w:rPr>
          <w:rFonts w:asciiTheme="majorHAnsi" w:hAnsiTheme="majorHAnsi"/>
          <w:spacing w:val="19"/>
          <w:sz w:val="24"/>
          <w:szCs w:val="24"/>
        </w:rPr>
        <w:t xml:space="preserve"> ………….</w:t>
      </w:r>
      <w:r w:rsidR="002B6F95" w:rsidRPr="00390933">
        <w:rPr>
          <w:rFonts w:asciiTheme="majorHAnsi" w:hAnsiTheme="majorHAnsi"/>
          <w:sz w:val="24"/>
          <w:szCs w:val="24"/>
        </w:rPr>
        <w:t>....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.</w:t>
      </w:r>
      <w:r w:rsidR="002B6F95" w:rsidRPr="00390933">
        <w:rPr>
          <w:rFonts w:asciiTheme="majorHAnsi" w:hAnsiTheme="majorHAnsi"/>
          <w:sz w:val="24"/>
          <w:szCs w:val="24"/>
        </w:rPr>
        <w:t>.....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..</w:t>
      </w:r>
      <w:r w:rsidR="002B6F95" w:rsidRPr="00390933">
        <w:rPr>
          <w:rFonts w:asciiTheme="majorHAnsi" w:hAnsiTheme="majorHAnsi"/>
          <w:sz w:val="24"/>
          <w:szCs w:val="24"/>
        </w:rPr>
        <w:t>........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.</w:t>
      </w:r>
      <w:r w:rsidR="002B6F95" w:rsidRPr="00390933">
        <w:rPr>
          <w:rFonts w:asciiTheme="majorHAnsi" w:hAnsiTheme="majorHAnsi"/>
          <w:sz w:val="24"/>
          <w:szCs w:val="24"/>
        </w:rPr>
        <w:t>.....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.</w:t>
      </w:r>
      <w:r w:rsidR="002B6F95" w:rsidRPr="00390933">
        <w:rPr>
          <w:rFonts w:asciiTheme="majorHAnsi" w:hAnsiTheme="majorHAnsi"/>
          <w:sz w:val="24"/>
          <w:szCs w:val="24"/>
        </w:rPr>
        <w:t>......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.</w:t>
      </w:r>
      <w:r w:rsidR="002B6F95" w:rsidRPr="00390933">
        <w:rPr>
          <w:rFonts w:asciiTheme="majorHAnsi" w:hAnsiTheme="majorHAnsi"/>
          <w:sz w:val="24"/>
          <w:szCs w:val="24"/>
        </w:rPr>
        <w:t xml:space="preserve">.. </w:t>
      </w:r>
      <w:r w:rsidRPr="00390933">
        <w:rPr>
          <w:rFonts w:asciiTheme="majorHAnsi" w:hAnsiTheme="majorHAnsi"/>
          <w:sz w:val="24"/>
          <w:szCs w:val="24"/>
        </w:rPr>
        <w:br/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(</w:t>
      </w:r>
      <w:r w:rsidR="00887E02" w:rsidRPr="00390933">
        <w:rPr>
          <w:rFonts w:asciiTheme="majorHAnsi" w:hAnsiTheme="majorHAnsi"/>
          <w:spacing w:val="1"/>
          <w:sz w:val="24"/>
          <w:szCs w:val="24"/>
        </w:rPr>
        <w:t>s</w:t>
      </w:r>
      <w:r w:rsidR="00887E02" w:rsidRPr="00390933">
        <w:rPr>
          <w:rFonts w:asciiTheme="majorHAnsi" w:hAnsiTheme="majorHAnsi"/>
          <w:spacing w:val="-1"/>
          <w:sz w:val="24"/>
          <w:szCs w:val="24"/>
        </w:rPr>
        <w:t>ł</w:t>
      </w:r>
      <w:r w:rsidR="00887E02" w:rsidRPr="00390933">
        <w:rPr>
          <w:rFonts w:asciiTheme="majorHAnsi" w:hAnsiTheme="majorHAnsi"/>
          <w:spacing w:val="2"/>
          <w:sz w:val="24"/>
          <w:szCs w:val="24"/>
        </w:rPr>
        <w:t>o</w:t>
      </w:r>
      <w:r w:rsidR="00887E02" w:rsidRPr="00390933">
        <w:rPr>
          <w:rFonts w:asciiTheme="majorHAnsi" w:hAnsiTheme="majorHAnsi"/>
          <w:spacing w:val="-2"/>
          <w:sz w:val="24"/>
          <w:szCs w:val="24"/>
        </w:rPr>
        <w:t>wnie:................................................</w:t>
      </w:r>
      <w:r w:rsidR="002B6F95" w:rsidRPr="00390933">
        <w:rPr>
          <w:rFonts w:asciiTheme="majorHAnsi" w:hAnsiTheme="majorHAnsi"/>
          <w:sz w:val="24"/>
          <w:szCs w:val="24"/>
        </w:rPr>
        <w:t>......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.</w:t>
      </w:r>
      <w:r w:rsidR="002B6F95" w:rsidRPr="00390933">
        <w:rPr>
          <w:rFonts w:asciiTheme="majorHAnsi" w:hAnsiTheme="majorHAnsi"/>
          <w:sz w:val="24"/>
          <w:szCs w:val="24"/>
        </w:rPr>
        <w:t>.....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.</w:t>
      </w:r>
      <w:r w:rsidR="002B6F95" w:rsidRPr="00390933">
        <w:rPr>
          <w:rFonts w:asciiTheme="majorHAnsi" w:hAnsiTheme="majorHAnsi"/>
          <w:sz w:val="24"/>
          <w:szCs w:val="24"/>
        </w:rPr>
        <w:t>.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.</w:t>
      </w:r>
      <w:r w:rsidR="002B6F95" w:rsidRPr="00390933">
        <w:rPr>
          <w:rFonts w:asciiTheme="majorHAnsi" w:hAnsiTheme="majorHAnsi"/>
          <w:sz w:val="24"/>
          <w:szCs w:val="24"/>
        </w:rPr>
        <w:t>)</w:t>
      </w:r>
      <w:r w:rsidR="002B6F95" w:rsidRPr="00390933">
        <w:rPr>
          <w:rFonts w:asciiTheme="majorHAnsi" w:hAnsiTheme="majorHAnsi"/>
          <w:spacing w:val="-26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b/>
          <w:bCs/>
          <w:spacing w:val="1"/>
          <w:sz w:val="24"/>
          <w:szCs w:val="24"/>
        </w:rPr>
        <w:t>p</w:t>
      </w:r>
      <w:r w:rsidR="002B6F95" w:rsidRPr="00390933">
        <w:rPr>
          <w:rFonts w:asciiTheme="majorHAnsi" w:hAnsiTheme="majorHAnsi"/>
          <w:b/>
          <w:bCs/>
          <w:spacing w:val="-1"/>
          <w:sz w:val="24"/>
          <w:szCs w:val="24"/>
        </w:rPr>
        <w:t>r</w:t>
      </w:r>
      <w:r w:rsidR="002B6F95" w:rsidRPr="00390933">
        <w:rPr>
          <w:rFonts w:asciiTheme="majorHAnsi" w:hAnsiTheme="majorHAnsi"/>
          <w:b/>
          <w:bCs/>
          <w:spacing w:val="1"/>
          <w:sz w:val="24"/>
          <w:szCs w:val="24"/>
        </w:rPr>
        <w:t>z</w:t>
      </w:r>
      <w:r w:rsidR="002B6F95" w:rsidRPr="00390933">
        <w:rPr>
          <w:rFonts w:asciiTheme="majorHAnsi" w:hAnsiTheme="majorHAnsi"/>
          <w:b/>
          <w:bCs/>
          <w:sz w:val="24"/>
          <w:szCs w:val="24"/>
        </w:rPr>
        <w:t>ed</w:t>
      </w:r>
      <w:r w:rsidR="002B6F95" w:rsidRPr="00390933">
        <w:rPr>
          <w:rFonts w:asciiTheme="majorHAnsi" w:hAnsiTheme="majorHAnsi"/>
          <w:b/>
          <w:bCs/>
          <w:spacing w:val="-4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p</w:t>
      </w:r>
      <w:r w:rsidR="002B6F95" w:rsidRPr="00390933">
        <w:rPr>
          <w:rFonts w:asciiTheme="majorHAnsi" w:hAnsiTheme="majorHAnsi"/>
          <w:sz w:val="24"/>
          <w:szCs w:val="24"/>
        </w:rPr>
        <w:t>od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p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i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s</w:t>
      </w:r>
      <w:r w:rsidR="002B6F95" w:rsidRPr="00390933">
        <w:rPr>
          <w:rFonts w:asciiTheme="majorHAnsi" w:hAnsiTheme="majorHAnsi"/>
          <w:sz w:val="24"/>
          <w:szCs w:val="24"/>
        </w:rPr>
        <w:t>a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n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i</w:t>
      </w:r>
      <w:r w:rsidR="002B6F95" w:rsidRPr="00390933">
        <w:rPr>
          <w:rFonts w:asciiTheme="majorHAnsi" w:hAnsiTheme="majorHAnsi"/>
          <w:sz w:val="24"/>
          <w:szCs w:val="24"/>
        </w:rPr>
        <w:t>em</w:t>
      </w:r>
      <w:r w:rsidR="002B6F95" w:rsidRPr="00390933">
        <w:rPr>
          <w:rFonts w:asciiTheme="majorHAnsi" w:hAnsiTheme="majorHAnsi"/>
          <w:spacing w:val="-7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z w:val="24"/>
          <w:szCs w:val="24"/>
        </w:rPr>
        <w:t>umowy.</w:t>
      </w:r>
    </w:p>
    <w:p w:rsidR="00F90B11" w:rsidRPr="00390933" w:rsidRDefault="00F90B11" w:rsidP="00C47EF2">
      <w:pPr>
        <w:pStyle w:val="Bezodstpw"/>
        <w:numPr>
          <w:ilvl w:val="0"/>
          <w:numId w:val="20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Nr konta bankowego w celu ew. zwrotu wadium …………………………………………………..</w:t>
      </w:r>
    </w:p>
    <w:p w:rsidR="00F32766" w:rsidRPr="00390933" w:rsidRDefault="00F32766" w:rsidP="00C47EF2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240" w:lineRule="auto"/>
        <w:ind w:left="426" w:hanging="426"/>
        <w:textAlignment w:val="auto"/>
        <w:rPr>
          <w:rFonts w:asciiTheme="majorHAnsi" w:hAnsiTheme="majorHAnsi" w:cs="Times New Roman"/>
          <w:b/>
          <w:bCs/>
          <w:sz w:val="24"/>
          <w:szCs w:val="24"/>
        </w:rPr>
      </w:pPr>
      <w:r w:rsidRPr="00390933"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Informujemy,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</w:t>
      </w:r>
      <w:r w:rsidRPr="00390933">
        <w:rPr>
          <w:rFonts w:asciiTheme="majorHAnsi" w:eastAsiaTheme="minorHAnsi" w:hAnsiTheme="majorHAnsi" w:cs="Times New Roman"/>
          <w:sz w:val="24"/>
          <w:szCs w:val="24"/>
          <w:lang w:eastAsia="en-US"/>
        </w:rPr>
        <w:br/>
        <w:t>i w związku z niniejszym nie mogą być one udostępniane, w szczególności innym uczestnikom postępowania*:</w:t>
      </w:r>
    </w:p>
    <w:p w:rsidR="00F32766" w:rsidRPr="00390933" w:rsidRDefault="00F32766" w:rsidP="00F32766">
      <w:pPr>
        <w:pStyle w:val="Bezodstpw"/>
        <w:ind w:left="426"/>
        <w:jc w:val="both"/>
        <w:rPr>
          <w:rFonts w:asciiTheme="majorHAnsi" w:hAnsiTheme="majorHAnsi"/>
          <w:spacing w:val="1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5164"/>
        <w:gridCol w:w="1559"/>
        <w:gridCol w:w="1447"/>
      </w:tblGrid>
      <w:tr w:rsidR="00F32766" w:rsidRPr="00390933" w:rsidTr="00F32766">
        <w:tc>
          <w:tcPr>
            <w:tcW w:w="567" w:type="dxa"/>
            <w:vMerge w:val="restart"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90933">
              <w:rPr>
                <w:rFonts w:asciiTheme="majorHAnsi" w:hAnsiTheme="majorHAnsi" w:cs="Times New Roman"/>
                <w:b/>
                <w:bCs/>
              </w:rPr>
              <w:t>Lp.</w:t>
            </w:r>
          </w:p>
        </w:tc>
        <w:tc>
          <w:tcPr>
            <w:tcW w:w="5164" w:type="dxa"/>
            <w:vMerge w:val="restart"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90933">
              <w:rPr>
                <w:rFonts w:asciiTheme="majorHAnsi" w:hAnsiTheme="majorHAnsi" w:cs="Times New Roman"/>
                <w:b/>
                <w:bCs/>
              </w:rPr>
              <w:t>Oznaczenie rodzaju (nazwy) informacji</w:t>
            </w:r>
          </w:p>
        </w:tc>
        <w:tc>
          <w:tcPr>
            <w:tcW w:w="3006" w:type="dxa"/>
            <w:gridSpan w:val="2"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90933">
              <w:rPr>
                <w:rFonts w:asciiTheme="majorHAnsi" w:hAnsiTheme="majorHAnsi" w:cs="Times New Roman"/>
                <w:b/>
                <w:bCs/>
              </w:rPr>
              <w:t>Strony w ofercie</w:t>
            </w:r>
          </w:p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90933">
              <w:rPr>
                <w:rFonts w:asciiTheme="majorHAnsi" w:hAnsiTheme="majorHAnsi" w:cs="Times New Roman"/>
                <w:b/>
                <w:bCs/>
              </w:rPr>
              <w:t>(wyrażone cyfrą)</w:t>
            </w:r>
          </w:p>
        </w:tc>
      </w:tr>
      <w:tr w:rsidR="00F32766" w:rsidRPr="00390933" w:rsidTr="00F32766">
        <w:tc>
          <w:tcPr>
            <w:tcW w:w="567" w:type="dxa"/>
            <w:vMerge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5164" w:type="dxa"/>
            <w:vMerge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90933">
              <w:rPr>
                <w:rFonts w:asciiTheme="majorHAnsi" w:hAnsiTheme="majorHAnsi" w:cs="Times New Roman"/>
                <w:b/>
                <w:bCs/>
              </w:rPr>
              <w:t>od</w:t>
            </w:r>
          </w:p>
        </w:tc>
        <w:tc>
          <w:tcPr>
            <w:tcW w:w="1447" w:type="dxa"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90933">
              <w:rPr>
                <w:rFonts w:asciiTheme="majorHAnsi" w:hAnsiTheme="majorHAnsi" w:cs="Times New Roman"/>
                <w:b/>
                <w:bCs/>
              </w:rPr>
              <w:t>do</w:t>
            </w:r>
          </w:p>
        </w:tc>
      </w:tr>
      <w:tr w:rsidR="00F32766" w:rsidRPr="00390933" w:rsidTr="00F32766">
        <w:tc>
          <w:tcPr>
            <w:tcW w:w="567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164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7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</w:tr>
      <w:tr w:rsidR="00F32766" w:rsidRPr="00390933" w:rsidTr="00F32766">
        <w:tc>
          <w:tcPr>
            <w:tcW w:w="567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164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7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</w:tr>
    </w:tbl>
    <w:p w:rsidR="00F32766" w:rsidRPr="00390933" w:rsidRDefault="00F32766" w:rsidP="00F32766">
      <w:pPr>
        <w:pStyle w:val="Default"/>
        <w:rPr>
          <w:rFonts w:asciiTheme="majorHAnsi" w:hAnsiTheme="majorHAnsi"/>
          <w:b/>
          <w:bCs/>
        </w:rPr>
      </w:pPr>
    </w:p>
    <w:p w:rsidR="002B6F95" w:rsidRPr="00390933" w:rsidRDefault="002B6F95" w:rsidP="00C47EF2">
      <w:pPr>
        <w:pStyle w:val="Bezodstpw"/>
        <w:numPr>
          <w:ilvl w:val="0"/>
          <w:numId w:val="20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0933">
        <w:rPr>
          <w:rFonts w:asciiTheme="majorHAnsi" w:hAnsiTheme="majorHAnsi"/>
          <w:spacing w:val="1"/>
          <w:sz w:val="24"/>
          <w:szCs w:val="24"/>
        </w:rPr>
        <w:t>J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="00F32766" w:rsidRPr="00390933">
        <w:rPr>
          <w:rFonts w:asciiTheme="majorHAnsi" w:hAnsiTheme="majorHAnsi"/>
          <w:spacing w:val="4"/>
          <w:sz w:val="24"/>
          <w:szCs w:val="24"/>
        </w:rPr>
        <w:t>o</w:t>
      </w:r>
      <w:r w:rsidRPr="00390933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4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1"/>
          <w:sz w:val="24"/>
          <w:szCs w:val="24"/>
        </w:rPr>
        <w:t>s</w:t>
      </w:r>
      <w:r w:rsidRPr="00390933">
        <w:rPr>
          <w:rFonts w:asciiTheme="majorHAnsi" w:hAnsiTheme="majorHAnsi"/>
          <w:sz w:val="24"/>
          <w:szCs w:val="24"/>
        </w:rPr>
        <w:t>ad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4"/>
          <w:sz w:val="24"/>
          <w:szCs w:val="24"/>
        </w:rPr>
        <w:t>z</w:t>
      </w:r>
      <w:r w:rsidRPr="00390933">
        <w:rPr>
          <w:rFonts w:asciiTheme="majorHAnsi" w:hAnsiTheme="majorHAnsi"/>
          <w:spacing w:val="2"/>
          <w:sz w:val="24"/>
          <w:szCs w:val="24"/>
        </w:rPr>
        <w:t>a</w:t>
      </w:r>
      <w:r w:rsidRPr="00390933">
        <w:rPr>
          <w:rFonts w:asciiTheme="majorHAnsi" w:hAnsiTheme="majorHAnsi"/>
          <w:spacing w:val="-1"/>
          <w:sz w:val="24"/>
          <w:szCs w:val="24"/>
        </w:rPr>
        <w:t>ł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z w:val="24"/>
          <w:szCs w:val="24"/>
        </w:rPr>
        <w:t>i</w:t>
      </w:r>
      <w:r w:rsidRPr="00390933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będą</w:t>
      </w:r>
      <w:r w:rsidRPr="00390933">
        <w:rPr>
          <w:rFonts w:asciiTheme="majorHAnsi" w:hAnsiTheme="majorHAnsi"/>
          <w:spacing w:val="1"/>
          <w:sz w:val="24"/>
          <w:szCs w:val="24"/>
        </w:rPr>
        <w:t>c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z w:val="24"/>
          <w:szCs w:val="24"/>
        </w:rPr>
        <w:t>teg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pacing w:val="2"/>
          <w:sz w:val="24"/>
          <w:szCs w:val="24"/>
        </w:rPr>
        <w:t>a</w:t>
      </w:r>
      <w:r w:rsidRPr="00390933">
        <w:rPr>
          <w:rFonts w:asciiTheme="majorHAnsi" w:hAnsiTheme="majorHAnsi"/>
          <w:spacing w:val="-1"/>
          <w:sz w:val="24"/>
          <w:szCs w:val="24"/>
        </w:rPr>
        <w:t>l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1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ę</w:t>
      </w:r>
      <w:r w:rsidRPr="00390933">
        <w:rPr>
          <w:rFonts w:asciiTheme="majorHAnsi" w:hAnsiTheme="majorHAnsi"/>
          <w:spacing w:val="1"/>
          <w:sz w:val="24"/>
          <w:szCs w:val="24"/>
        </w:rPr>
        <w:t>śc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n</w:t>
      </w:r>
      <w:r w:rsidRPr="00390933">
        <w:rPr>
          <w:rFonts w:asciiTheme="majorHAnsi" w:hAnsiTheme="majorHAnsi"/>
          <w:spacing w:val="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"/>
          <w:sz w:val="24"/>
          <w:szCs w:val="24"/>
        </w:rPr>
        <w:t>js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ej</w:t>
      </w:r>
      <w:r w:rsidRPr="00390933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o</w:t>
      </w:r>
      <w:r w:rsidRPr="00390933">
        <w:rPr>
          <w:rFonts w:asciiTheme="majorHAnsi" w:hAnsiTheme="majorHAnsi"/>
          <w:spacing w:val="2"/>
          <w:sz w:val="24"/>
          <w:szCs w:val="24"/>
        </w:rPr>
        <w:t>f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pacing w:val="2"/>
          <w:sz w:val="24"/>
          <w:szCs w:val="24"/>
        </w:rPr>
        <w:t>t</w:t>
      </w:r>
      <w:r w:rsidRPr="00390933">
        <w:rPr>
          <w:rFonts w:asciiTheme="majorHAnsi" w:hAnsiTheme="majorHAnsi"/>
          <w:spacing w:val="-6"/>
          <w:sz w:val="24"/>
          <w:szCs w:val="24"/>
        </w:rPr>
        <w:t>y</w:t>
      </w:r>
      <w:r w:rsidRPr="00390933">
        <w:rPr>
          <w:rFonts w:asciiTheme="majorHAnsi" w:hAnsiTheme="majorHAnsi"/>
          <w:sz w:val="24"/>
          <w:szCs w:val="24"/>
        </w:rPr>
        <w:t>,</w:t>
      </w:r>
      <w:r w:rsidRPr="00390933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3"/>
          <w:sz w:val="24"/>
          <w:szCs w:val="24"/>
        </w:rPr>
        <w:t>w</w:t>
      </w:r>
      <w:r w:rsidRPr="00390933">
        <w:rPr>
          <w:rFonts w:asciiTheme="majorHAnsi" w:hAnsiTheme="majorHAnsi"/>
          <w:spacing w:val="-4"/>
          <w:sz w:val="24"/>
          <w:szCs w:val="24"/>
        </w:rPr>
        <w:t>y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-1"/>
          <w:sz w:val="24"/>
          <w:szCs w:val="24"/>
        </w:rPr>
        <w:t>j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1"/>
          <w:sz w:val="24"/>
          <w:szCs w:val="24"/>
        </w:rPr>
        <w:t>c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4"/>
          <w:sz w:val="24"/>
          <w:szCs w:val="24"/>
        </w:rPr>
        <w:t xml:space="preserve"> </w:t>
      </w:r>
      <w:r w:rsidR="00F32766" w:rsidRPr="00390933">
        <w:rPr>
          <w:rFonts w:asciiTheme="majorHAnsi" w:hAnsiTheme="majorHAnsi"/>
          <w:spacing w:val="14"/>
          <w:sz w:val="24"/>
          <w:szCs w:val="24"/>
        </w:rPr>
        <w:br/>
      </w:r>
      <w:r w:rsidRPr="00390933">
        <w:rPr>
          <w:rFonts w:asciiTheme="majorHAnsi" w:hAnsiTheme="majorHAnsi"/>
          <w:spacing w:val="-4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1"/>
          <w:sz w:val="24"/>
          <w:szCs w:val="24"/>
        </w:rPr>
        <w:t>S</w:t>
      </w:r>
      <w:r w:rsidRPr="00390933">
        <w:rPr>
          <w:rFonts w:asciiTheme="majorHAnsi" w:hAnsiTheme="majorHAnsi"/>
          <w:spacing w:val="-3"/>
          <w:sz w:val="24"/>
          <w:szCs w:val="24"/>
        </w:rPr>
        <w:t>I</w:t>
      </w:r>
      <w:r w:rsidRPr="00390933">
        <w:rPr>
          <w:rFonts w:asciiTheme="majorHAnsi" w:hAnsiTheme="majorHAnsi"/>
          <w:spacing w:val="9"/>
          <w:sz w:val="24"/>
          <w:szCs w:val="24"/>
        </w:rPr>
        <w:t>W</w:t>
      </w:r>
      <w:r w:rsidRPr="00390933">
        <w:rPr>
          <w:rFonts w:asciiTheme="majorHAnsi" w:hAnsiTheme="majorHAnsi"/>
          <w:sz w:val="24"/>
          <w:szCs w:val="24"/>
        </w:rPr>
        <w:t xml:space="preserve">Z 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pacing w:val="2"/>
          <w:sz w:val="24"/>
          <w:szCs w:val="24"/>
        </w:rPr>
        <w:t>a</w:t>
      </w:r>
      <w:r w:rsidRPr="00390933">
        <w:rPr>
          <w:rFonts w:asciiTheme="majorHAnsi" w:hAnsiTheme="majorHAnsi"/>
          <w:spacing w:val="-1"/>
          <w:sz w:val="24"/>
          <w:szCs w:val="24"/>
        </w:rPr>
        <w:t>ł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7"/>
          <w:sz w:val="24"/>
          <w:szCs w:val="24"/>
        </w:rPr>
        <w:t>m</w:t>
      </w:r>
      <w:r w:rsidRPr="00390933">
        <w:rPr>
          <w:rFonts w:asciiTheme="majorHAnsi" w:hAnsiTheme="majorHAnsi"/>
          <w:sz w:val="24"/>
          <w:szCs w:val="24"/>
        </w:rPr>
        <w:t>y</w:t>
      </w:r>
      <w:r w:rsidRPr="00390933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pacing w:val="4"/>
          <w:sz w:val="24"/>
          <w:szCs w:val="24"/>
        </w:rPr>
        <w:t>s</w:t>
      </w:r>
      <w:r w:rsidRPr="00390933">
        <w:rPr>
          <w:rFonts w:asciiTheme="majorHAnsi" w:hAnsiTheme="majorHAnsi"/>
          <w:spacing w:val="1"/>
          <w:sz w:val="24"/>
          <w:szCs w:val="24"/>
        </w:rPr>
        <w:t>z</w:t>
      </w:r>
      <w:r w:rsidRPr="00390933">
        <w:rPr>
          <w:rFonts w:asciiTheme="majorHAnsi" w:hAnsiTheme="majorHAnsi"/>
          <w:spacing w:val="-4"/>
          <w:sz w:val="24"/>
          <w:szCs w:val="24"/>
        </w:rPr>
        <w:t>y</w:t>
      </w:r>
      <w:r w:rsidRPr="00390933">
        <w:rPr>
          <w:rFonts w:asciiTheme="majorHAnsi" w:hAnsiTheme="majorHAnsi"/>
          <w:spacing w:val="1"/>
          <w:sz w:val="24"/>
          <w:szCs w:val="24"/>
        </w:rPr>
        <w:t>s</w:t>
      </w:r>
      <w:r w:rsidRPr="00390933">
        <w:rPr>
          <w:rFonts w:asciiTheme="majorHAnsi" w:hAnsiTheme="majorHAnsi"/>
          <w:sz w:val="24"/>
          <w:szCs w:val="24"/>
        </w:rPr>
        <w:t>t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w</w:t>
      </w:r>
      <w:r w:rsidRPr="00390933">
        <w:rPr>
          <w:rFonts w:asciiTheme="majorHAnsi" w:hAnsiTheme="majorHAnsi"/>
          <w:spacing w:val="-6"/>
          <w:sz w:val="24"/>
          <w:szCs w:val="24"/>
        </w:rPr>
        <w:t>y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pacing w:val="2"/>
          <w:sz w:val="24"/>
          <w:szCs w:val="24"/>
        </w:rPr>
        <w:t>a</w:t>
      </w:r>
      <w:r w:rsidRPr="00390933">
        <w:rPr>
          <w:rFonts w:asciiTheme="majorHAnsi" w:hAnsiTheme="majorHAnsi"/>
          <w:sz w:val="24"/>
          <w:szCs w:val="24"/>
        </w:rPr>
        <w:t>gane</w:t>
      </w:r>
      <w:r w:rsidRPr="00390933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do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z w:val="24"/>
          <w:szCs w:val="24"/>
        </w:rPr>
        <w:t>u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z w:val="24"/>
          <w:szCs w:val="24"/>
        </w:rPr>
        <w:t>en</w:t>
      </w:r>
      <w:r w:rsidRPr="00390933">
        <w:rPr>
          <w:rFonts w:asciiTheme="majorHAnsi" w:hAnsiTheme="majorHAnsi"/>
          <w:spacing w:val="2"/>
          <w:sz w:val="24"/>
          <w:szCs w:val="24"/>
        </w:rPr>
        <w:t>t</w:t>
      </w:r>
      <w:r w:rsidRPr="00390933">
        <w:rPr>
          <w:rFonts w:asciiTheme="majorHAnsi" w:hAnsiTheme="majorHAnsi"/>
          <w:spacing w:val="-6"/>
          <w:sz w:val="24"/>
          <w:szCs w:val="24"/>
        </w:rPr>
        <w:t>y i oświadczenia</w:t>
      </w:r>
      <w:r w:rsidRPr="00390933">
        <w:rPr>
          <w:rFonts w:asciiTheme="majorHAnsi" w:hAnsiTheme="majorHAnsi"/>
          <w:sz w:val="24"/>
          <w:szCs w:val="24"/>
        </w:rPr>
        <w:t>:</w:t>
      </w:r>
    </w:p>
    <w:p w:rsidR="00F32766" w:rsidRPr="00390933" w:rsidRDefault="00F32766" w:rsidP="00F32766">
      <w:pPr>
        <w:pStyle w:val="Bezodstpw"/>
        <w:ind w:left="426"/>
        <w:jc w:val="both"/>
        <w:rPr>
          <w:rFonts w:asciiTheme="majorHAnsi" w:hAnsiTheme="majorHAnsi"/>
          <w:sz w:val="24"/>
          <w:szCs w:val="24"/>
        </w:rPr>
      </w:pPr>
    </w:p>
    <w:p w:rsidR="002B6F95" w:rsidRPr="00390933" w:rsidRDefault="002B6F95" w:rsidP="00C47EF2">
      <w:pPr>
        <w:widowControl/>
        <w:numPr>
          <w:ilvl w:val="0"/>
          <w:numId w:val="2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  <w:r w:rsidR="00F32766"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</w:t>
      </w:r>
    </w:p>
    <w:p w:rsidR="002B6F95" w:rsidRPr="00390933" w:rsidRDefault="002B6F95" w:rsidP="002B6F95">
      <w:pPr>
        <w:tabs>
          <w:tab w:val="left" w:pos="680"/>
        </w:tabs>
        <w:autoSpaceDE w:val="0"/>
        <w:autoSpaceDN w:val="0"/>
        <w:spacing w:after="0" w:line="240" w:lineRule="auto"/>
        <w:ind w:right="449"/>
        <w:rPr>
          <w:rFonts w:asciiTheme="majorHAnsi" w:hAnsiTheme="majorHAnsi" w:cs="Times New Roman"/>
          <w:spacing w:val="1"/>
          <w:sz w:val="24"/>
          <w:szCs w:val="24"/>
        </w:rPr>
      </w:pPr>
    </w:p>
    <w:p w:rsidR="00443200" w:rsidRPr="00390933" w:rsidRDefault="00443200" w:rsidP="00C47EF2">
      <w:pPr>
        <w:widowControl/>
        <w:numPr>
          <w:ilvl w:val="0"/>
          <w:numId w:val="2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B51BDD" w:rsidRPr="00390933" w:rsidRDefault="00B51BDD" w:rsidP="00D4100D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</w:p>
    <w:p w:rsidR="00443200" w:rsidRPr="00390933" w:rsidRDefault="00443200" w:rsidP="00C47EF2">
      <w:pPr>
        <w:widowControl/>
        <w:numPr>
          <w:ilvl w:val="0"/>
          <w:numId w:val="2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B51BDD" w:rsidRPr="00390933" w:rsidRDefault="00B51BDD" w:rsidP="00D4100D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</w:p>
    <w:p w:rsidR="00443200" w:rsidRPr="00390933" w:rsidRDefault="00443200" w:rsidP="00C47EF2">
      <w:pPr>
        <w:widowControl/>
        <w:numPr>
          <w:ilvl w:val="0"/>
          <w:numId w:val="2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B51BDD" w:rsidRPr="00390933" w:rsidRDefault="00B51BDD" w:rsidP="00D4100D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</w:p>
    <w:p w:rsidR="00443200" w:rsidRPr="00390933" w:rsidRDefault="00443200" w:rsidP="00C47EF2">
      <w:pPr>
        <w:widowControl/>
        <w:numPr>
          <w:ilvl w:val="0"/>
          <w:numId w:val="2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443200" w:rsidRPr="00390933" w:rsidRDefault="00443200" w:rsidP="00D4100D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443200" w:rsidRPr="00390933" w:rsidTr="00EE106E">
        <w:trPr>
          <w:trHeight w:val="74"/>
        </w:trPr>
        <w:tc>
          <w:tcPr>
            <w:tcW w:w="4497" w:type="dxa"/>
          </w:tcPr>
          <w:p w:rsidR="00443200" w:rsidRPr="00390933" w:rsidRDefault="00443200" w:rsidP="00EE106E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:rsidR="00443200" w:rsidRPr="00390933" w:rsidRDefault="00443200" w:rsidP="00EE106E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443200" w:rsidRPr="00390933" w:rsidRDefault="00443200" w:rsidP="00EE106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443200" w:rsidRPr="00390933" w:rsidRDefault="00443200" w:rsidP="00EE106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443200" w:rsidRPr="00390933" w:rsidRDefault="00443200" w:rsidP="00EE106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do składania oświadczenia</w:t>
            </w:r>
          </w:p>
          <w:p w:rsidR="00443200" w:rsidRPr="00390933" w:rsidRDefault="00443200" w:rsidP="00EE106E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:rsidR="00443200" w:rsidRDefault="00443200" w:rsidP="00443200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90B11" w:rsidRPr="00390933" w:rsidRDefault="00F90B11" w:rsidP="00443200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443200" w:rsidRPr="00390933" w:rsidRDefault="00443200" w:rsidP="00443200">
      <w:pPr>
        <w:autoSpaceDE w:val="0"/>
        <w:autoSpaceDN w:val="0"/>
        <w:spacing w:after="0" w:line="240" w:lineRule="auto"/>
        <w:rPr>
          <w:rFonts w:asciiTheme="majorHAnsi" w:hAnsiTheme="majorHAnsi" w:cs="Times New Roman"/>
          <w:i/>
          <w:color w:val="000000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i/>
          <w:color w:val="000000"/>
          <w:sz w:val="24"/>
          <w:szCs w:val="24"/>
          <w:lang w:eastAsia="pl-PL"/>
        </w:rPr>
        <w:t xml:space="preserve">* niepotrzebne skreślić </w:t>
      </w:r>
    </w:p>
    <w:p w:rsidR="00715DE2" w:rsidRPr="00390933" w:rsidRDefault="00715DE2" w:rsidP="00FE42ED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F90B11" w:rsidRDefault="00F90B11" w:rsidP="00FE42ED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  <w:t>Załącznik nr 2 do SIWZ</w:t>
      </w:r>
    </w:p>
    <w:p w:rsidR="00FE42ED" w:rsidRPr="00390933" w:rsidRDefault="00FE42ED" w:rsidP="00FE42ED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>Załącznik nr .......... do oferty</w:t>
      </w:r>
    </w:p>
    <w:p w:rsidR="00FE42ED" w:rsidRPr="00390933" w:rsidRDefault="00FE42ED" w:rsidP="00FE42E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E42ED" w:rsidRPr="00390933" w:rsidTr="002B6F95">
        <w:tc>
          <w:tcPr>
            <w:tcW w:w="9210" w:type="dxa"/>
            <w:gridSpan w:val="2"/>
          </w:tcPr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FE42ED" w:rsidRPr="00390933" w:rsidRDefault="00FE42ED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(nazwa wykonawcy)</w:t>
            </w:r>
          </w:p>
        </w:tc>
      </w:tr>
      <w:tr w:rsidR="00FE42ED" w:rsidRPr="00390933" w:rsidTr="002B6F95">
        <w:tc>
          <w:tcPr>
            <w:tcW w:w="9210" w:type="dxa"/>
            <w:gridSpan w:val="2"/>
          </w:tcPr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FE42ED" w:rsidRPr="00390933" w:rsidRDefault="00FE42ED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(adres)</w:t>
            </w:r>
          </w:p>
        </w:tc>
      </w:tr>
      <w:tr w:rsidR="00FE42ED" w:rsidRPr="00390933" w:rsidTr="002B6F95">
        <w:tc>
          <w:tcPr>
            <w:tcW w:w="4605" w:type="dxa"/>
          </w:tcPr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FE42ED" w:rsidRPr="00390933" w:rsidRDefault="00FE42ED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 numer tel)</w:t>
            </w:r>
          </w:p>
        </w:tc>
        <w:tc>
          <w:tcPr>
            <w:tcW w:w="4605" w:type="dxa"/>
          </w:tcPr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FE42ED" w:rsidRPr="00390933" w:rsidRDefault="00FE42ED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(fax)</w:t>
            </w:r>
          </w:p>
        </w:tc>
      </w:tr>
    </w:tbl>
    <w:p w:rsidR="00FE42ED" w:rsidRPr="00390933" w:rsidRDefault="00FE42ED" w:rsidP="00FE42E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E42ED" w:rsidRPr="00390933" w:rsidRDefault="00FE42ED" w:rsidP="00FE42E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  <w:r w:rsidRPr="00390933"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  <w:t xml:space="preserve">OŚWIADCZENIE O SPEŁNIANIU WARUNKÓW UDZIAŁU </w:t>
      </w:r>
      <w:r w:rsidRPr="00390933"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  <w:br/>
        <w:t>W POSTĘPOWANIU</w:t>
      </w: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ajorHAnsi" w:eastAsia="TimesNewRomanPSMT" w:hAnsiTheme="majorHAnsi" w:cs="Times New Roman"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sz w:val="24"/>
          <w:szCs w:val="24"/>
          <w:lang w:eastAsia="en-US"/>
        </w:rPr>
        <w:t>Przystępując do postępowania o udzielenie zamówienia publicznego prowadzonego pod nazwą:</w:t>
      </w: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 w:line="240" w:lineRule="auto"/>
        <w:jc w:val="left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  <w:r w:rsidRPr="00390933"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  <w:t xml:space="preserve">„Przebudowa drogi gminnej nr 656001Z zlokalizowanej na ul. Energetyków </w:t>
      </w:r>
      <w:r w:rsidRPr="00390933"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  <w:br/>
        <w:t>w Drawnie”</w:t>
      </w: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 w:line="240" w:lineRule="auto"/>
        <w:jc w:val="left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/>
        <w:textAlignment w:val="auto"/>
        <w:rPr>
          <w:rFonts w:asciiTheme="majorHAnsi" w:eastAsia="TimesNewRomanPSMT" w:hAnsiTheme="majorHAnsi" w:cs="Times New Roman"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sz w:val="24"/>
          <w:szCs w:val="24"/>
          <w:lang w:eastAsia="en-US"/>
        </w:rPr>
        <w:t>ja niżej podpisany, reprezentując Wykonawcę, którego nazwa jest wpisana powyżej, jako upoważniony na piśmie lub wpisany w odpowiednich dokumentach rejestrowych, w imieniu reprezentowanego przeze mnie Wykonawcy oświadczam, że spełniam(y) warunki ubiegania się o zamówienie, zgodnie z art. 22 ust. 1 ustawy - Prawo zamówień publicznych, który brzmi:</w:t>
      </w: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/>
        <w:textAlignment w:val="auto"/>
        <w:rPr>
          <w:rFonts w:asciiTheme="majorHAnsi" w:eastAsiaTheme="minorHAnsi" w:hAnsiTheme="majorHAnsi" w:cs="Times New Roman"/>
          <w:i/>
          <w:iCs/>
          <w:sz w:val="24"/>
          <w:szCs w:val="24"/>
          <w:lang w:eastAsia="en-US"/>
        </w:rPr>
      </w:pPr>
      <w:r w:rsidRPr="00390933">
        <w:rPr>
          <w:rFonts w:asciiTheme="majorHAnsi" w:eastAsiaTheme="minorHAnsi" w:hAnsiTheme="majorHAnsi" w:cs="Times New Roman"/>
          <w:i/>
          <w:iCs/>
          <w:sz w:val="24"/>
          <w:szCs w:val="24"/>
          <w:lang w:eastAsia="en-US"/>
        </w:rPr>
        <w:t>Art. 22.1. O udzielenie zamówienia mogą ubiegać się wykonawcy, którzy spełniają warunki dotyczące:</w:t>
      </w:r>
    </w:p>
    <w:p w:rsidR="00FE42ED" w:rsidRPr="00390933" w:rsidRDefault="00FE42ED" w:rsidP="00C47EF2">
      <w:pPr>
        <w:pStyle w:val="Akapitzlist"/>
        <w:widowControl/>
        <w:numPr>
          <w:ilvl w:val="0"/>
          <w:numId w:val="18"/>
        </w:numPr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eastAsiaTheme="minorHAnsi" w:hAnsiTheme="majorHAnsi" w:cs="Times New Roman"/>
          <w:i/>
          <w:iCs/>
          <w:sz w:val="24"/>
          <w:szCs w:val="24"/>
          <w:lang w:eastAsia="en-US"/>
        </w:rPr>
      </w:pPr>
      <w:r w:rsidRPr="00390933">
        <w:rPr>
          <w:rFonts w:asciiTheme="majorHAnsi" w:eastAsiaTheme="minorHAnsi" w:hAnsiTheme="majorHAnsi" w:cs="Times New Roman"/>
          <w:i/>
          <w:iCs/>
          <w:sz w:val="24"/>
          <w:szCs w:val="24"/>
          <w:lang w:eastAsia="en-US"/>
        </w:rPr>
        <w:t>posiadania uprawnień do wykonywania określonej działalności lub czynności, jeżeli przepisy prawa nakładają obowiązek ich posiadania;</w:t>
      </w:r>
    </w:p>
    <w:p w:rsidR="00FE42ED" w:rsidRPr="00390933" w:rsidRDefault="00FE42ED" w:rsidP="00C47EF2">
      <w:pPr>
        <w:pStyle w:val="Akapitzlist"/>
        <w:widowControl/>
        <w:numPr>
          <w:ilvl w:val="0"/>
          <w:numId w:val="18"/>
        </w:numPr>
        <w:tabs>
          <w:tab w:val="left" w:pos="567"/>
        </w:tabs>
        <w:suppressAutoHyphens w:val="0"/>
        <w:autoSpaceDE w:val="0"/>
        <w:autoSpaceDN w:val="0"/>
        <w:spacing w:after="0"/>
        <w:ind w:left="567" w:hanging="283"/>
        <w:textAlignment w:val="auto"/>
        <w:rPr>
          <w:rFonts w:asciiTheme="majorHAnsi" w:eastAsiaTheme="minorHAnsi" w:hAnsiTheme="majorHAnsi" w:cs="Times New Roman"/>
          <w:i/>
          <w:iCs/>
          <w:sz w:val="24"/>
          <w:szCs w:val="24"/>
          <w:lang w:eastAsia="en-US"/>
        </w:rPr>
      </w:pPr>
      <w:r w:rsidRPr="00390933">
        <w:rPr>
          <w:rFonts w:asciiTheme="majorHAnsi" w:eastAsiaTheme="minorHAnsi" w:hAnsiTheme="majorHAnsi" w:cs="Times New Roman"/>
          <w:i/>
          <w:iCs/>
          <w:sz w:val="24"/>
          <w:szCs w:val="24"/>
          <w:lang w:eastAsia="en-US"/>
        </w:rPr>
        <w:t>posiadania wiedzy i doświadczenia;</w:t>
      </w:r>
    </w:p>
    <w:p w:rsidR="00FE42ED" w:rsidRPr="00390933" w:rsidRDefault="00FE42ED" w:rsidP="00C47EF2">
      <w:pPr>
        <w:pStyle w:val="Akapitzlist"/>
        <w:widowControl/>
        <w:numPr>
          <w:ilvl w:val="0"/>
          <w:numId w:val="18"/>
        </w:numPr>
        <w:tabs>
          <w:tab w:val="left" w:pos="567"/>
        </w:tabs>
        <w:suppressAutoHyphens w:val="0"/>
        <w:autoSpaceDE w:val="0"/>
        <w:autoSpaceDN w:val="0"/>
        <w:spacing w:after="0"/>
        <w:ind w:left="567" w:hanging="283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390933">
        <w:rPr>
          <w:rFonts w:asciiTheme="majorHAnsi" w:eastAsiaTheme="minorHAnsi" w:hAnsiTheme="majorHAnsi" w:cs="Times New Roman"/>
          <w:i/>
          <w:iCs/>
          <w:sz w:val="24"/>
          <w:szCs w:val="24"/>
          <w:lang w:eastAsia="en-US"/>
        </w:rPr>
        <w:t xml:space="preserve">dysponowania odpowiednim potencjałem technicznym oraz osobami zdolnymi </w:t>
      </w:r>
      <w:r w:rsidRPr="00390933">
        <w:rPr>
          <w:rFonts w:asciiTheme="majorHAnsi" w:eastAsiaTheme="minorHAnsi" w:hAnsiTheme="majorHAnsi" w:cs="Times New Roman"/>
          <w:i/>
          <w:iCs/>
          <w:sz w:val="24"/>
          <w:szCs w:val="24"/>
          <w:lang w:eastAsia="en-US"/>
        </w:rPr>
        <w:br/>
        <w:t>do wykonania zamówienia;</w:t>
      </w:r>
    </w:p>
    <w:p w:rsidR="00FE42ED" w:rsidRPr="00390933" w:rsidRDefault="00FE42ED" w:rsidP="00C47EF2">
      <w:pPr>
        <w:pStyle w:val="Akapitzlist"/>
        <w:widowControl/>
        <w:numPr>
          <w:ilvl w:val="0"/>
          <w:numId w:val="18"/>
        </w:numPr>
        <w:tabs>
          <w:tab w:val="left" w:pos="567"/>
        </w:tabs>
        <w:suppressAutoHyphens w:val="0"/>
        <w:autoSpaceDE w:val="0"/>
        <w:autoSpaceDN w:val="0"/>
        <w:spacing w:after="0"/>
        <w:ind w:left="567" w:hanging="283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390933">
        <w:rPr>
          <w:rFonts w:asciiTheme="majorHAnsi" w:eastAsiaTheme="minorHAnsi" w:hAnsiTheme="majorHAnsi" w:cs="Times New Roman"/>
          <w:i/>
          <w:iCs/>
          <w:sz w:val="24"/>
          <w:szCs w:val="24"/>
          <w:lang w:eastAsia="en-US"/>
        </w:rPr>
        <w:t>sytuacji ekonomicznej i finansowej.</w:t>
      </w:r>
    </w:p>
    <w:p w:rsidR="00FE42ED" w:rsidRPr="00390933" w:rsidRDefault="00FE42ED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E42ED" w:rsidRPr="00390933" w:rsidRDefault="00FE42ED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E42ED" w:rsidRPr="00390933" w:rsidRDefault="00FE42ED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E42ED" w:rsidRPr="00390933" w:rsidRDefault="00FE42ED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FE42ED" w:rsidRPr="00390933" w:rsidTr="002B6F95">
        <w:trPr>
          <w:trHeight w:val="74"/>
        </w:trPr>
        <w:tc>
          <w:tcPr>
            <w:tcW w:w="4497" w:type="dxa"/>
          </w:tcPr>
          <w:p w:rsidR="00FE42ED" w:rsidRPr="00390933" w:rsidRDefault="00443200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:rsidR="00FE42ED" w:rsidRPr="00390933" w:rsidRDefault="00FE42ED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do składania oświadczenia</w:t>
            </w:r>
          </w:p>
          <w:p w:rsidR="00FE42ED" w:rsidRPr="00390933" w:rsidRDefault="00FE42ED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:rsidR="00FE42ED" w:rsidRPr="00390933" w:rsidRDefault="00FE42ED" w:rsidP="00637906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  <w:lastRenderedPageBreak/>
        <w:t>Załącznik nr 3 do SIWZ</w:t>
      </w:r>
    </w:p>
    <w:p w:rsidR="00FE42ED" w:rsidRPr="00390933" w:rsidRDefault="00FE42ED" w:rsidP="00FE42ED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>Załącznik nr .......... do oferty</w:t>
      </w:r>
    </w:p>
    <w:p w:rsidR="00FE42ED" w:rsidRPr="00390933" w:rsidRDefault="00FE42ED" w:rsidP="00FE42E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E42ED" w:rsidRPr="00390933" w:rsidTr="002B6F95">
        <w:tc>
          <w:tcPr>
            <w:tcW w:w="9210" w:type="dxa"/>
            <w:gridSpan w:val="2"/>
          </w:tcPr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FE42ED" w:rsidRPr="00390933" w:rsidRDefault="00FE42ED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(nazwa wykonawcy)</w:t>
            </w:r>
          </w:p>
        </w:tc>
      </w:tr>
      <w:tr w:rsidR="00FE42ED" w:rsidRPr="00390933" w:rsidTr="002B6F95">
        <w:tc>
          <w:tcPr>
            <w:tcW w:w="9210" w:type="dxa"/>
            <w:gridSpan w:val="2"/>
          </w:tcPr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FE42ED" w:rsidRPr="00390933" w:rsidRDefault="00FE42ED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(adres)</w:t>
            </w:r>
          </w:p>
        </w:tc>
      </w:tr>
      <w:tr w:rsidR="00FE42ED" w:rsidRPr="00390933" w:rsidTr="002B6F95">
        <w:tc>
          <w:tcPr>
            <w:tcW w:w="4605" w:type="dxa"/>
          </w:tcPr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FE42ED" w:rsidRPr="00390933" w:rsidRDefault="00FE42ED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 numer tel)</w:t>
            </w:r>
          </w:p>
        </w:tc>
        <w:tc>
          <w:tcPr>
            <w:tcW w:w="4605" w:type="dxa"/>
          </w:tcPr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FE42ED" w:rsidRPr="00390933" w:rsidRDefault="00FE42ED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(fax)</w:t>
            </w:r>
          </w:p>
        </w:tc>
      </w:tr>
    </w:tbl>
    <w:p w:rsidR="00FE42ED" w:rsidRPr="00390933" w:rsidRDefault="00FE42ED" w:rsidP="00FE42E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378EF" w:rsidRPr="00390933" w:rsidRDefault="00FE42ED" w:rsidP="003378E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390933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Przystępując do postępowania w sprawie udzielenia zamówienia publicznego na zadanie: </w:t>
      </w:r>
    </w:p>
    <w:p w:rsidR="003378EF" w:rsidRPr="00390933" w:rsidRDefault="003378EF" w:rsidP="003378EF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hAnsiTheme="majorHAnsi" w:cs="Times New Roman"/>
          <w:bCs/>
          <w:color w:val="000000"/>
          <w:sz w:val="24"/>
          <w:szCs w:val="24"/>
        </w:rPr>
      </w:pPr>
    </w:p>
    <w:p w:rsidR="003378EF" w:rsidRPr="00390933" w:rsidRDefault="003378EF" w:rsidP="003378EF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  <w:r w:rsidRPr="00390933"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  <w:t xml:space="preserve">„Przebudowa drogi gminnej nr 656001Z zlokalizowanej na ul. Energetyków </w:t>
      </w:r>
      <w:r w:rsidRPr="00390933"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  <w:br/>
        <w:t>w Drawnie”</w:t>
      </w:r>
    </w:p>
    <w:p w:rsidR="00FE42ED" w:rsidRPr="00390933" w:rsidRDefault="00FE42ED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390933">
        <w:rPr>
          <w:rFonts w:asciiTheme="majorHAnsi" w:hAnsiTheme="majorHAnsi" w:cs="Times New Roman"/>
          <w:bCs/>
          <w:color w:val="000000"/>
          <w:sz w:val="24"/>
          <w:szCs w:val="24"/>
        </w:rPr>
        <w:t>przedstawiam/ my:</w:t>
      </w:r>
    </w:p>
    <w:p w:rsidR="003378EF" w:rsidRPr="00390933" w:rsidRDefault="003378EF" w:rsidP="003378EF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90933">
        <w:rPr>
          <w:rFonts w:asciiTheme="majorHAnsi" w:hAnsiTheme="majorHAnsi" w:cs="Times New Roman"/>
          <w:b/>
          <w:bCs/>
          <w:spacing w:val="2"/>
          <w:position w:val="-1"/>
          <w:sz w:val="24"/>
          <w:szCs w:val="24"/>
        </w:rPr>
        <w:t>WY</w:t>
      </w:r>
      <w:r w:rsidRPr="00390933">
        <w:rPr>
          <w:rFonts w:asciiTheme="majorHAnsi" w:hAnsiTheme="majorHAnsi" w:cs="Times New Roman"/>
          <w:b/>
          <w:bCs/>
          <w:spacing w:val="3"/>
          <w:position w:val="-1"/>
          <w:sz w:val="24"/>
          <w:szCs w:val="24"/>
        </w:rPr>
        <w:t>K</w:t>
      </w:r>
      <w:r w:rsidRPr="00390933">
        <w:rPr>
          <w:rFonts w:asciiTheme="majorHAnsi" w:hAnsiTheme="majorHAnsi" w:cs="Times New Roman"/>
          <w:b/>
          <w:bCs/>
          <w:spacing w:val="-5"/>
          <w:position w:val="-1"/>
          <w:sz w:val="24"/>
          <w:szCs w:val="24"/>
        </w:rPr>
        <w:t>A</w:t>
      </w:r>
      <w:r w:rsidRPr="00390933">
        <w:rPr>
          <w:rFonts w:asciiTheme="majorHAnsi" w:hAnsiTheme="majorHAnsi" w:cs="Times New Roman"/>
          <w:b/>
          <w:bCs/>
          <w:position w:val="-1"/>
          <w:sz w:val="24"/>
          <w:szCs w:val="24"/>
        </w:rPr>
        <w:t xml:space="preserve">Z ROBÓT BUDOWLANYCH </w:t>
      </w:r>
    </w:p>
    <w:p w:rsidR="003378EF" w:rsidRPr="00143C7A" w:rsidRDefault="00677AEC" w:rsidP="003378EF">
      <w:pPr>
        <w:pStyle w:val="Tekstpodstawowy"/>
        <w:rPr>
          <w:rFonts w:asciiTheme="majorHAnsi" w:hAnsiTheme="majorHAnsi" w:cs="Times New Roman"/>
          <w:i/>
          <w:sz w:val="20"/>
          <w:szCs w:val="20"/>
        </w:rPr>
      </w:pPr>
      <w:r w:rsidRPr="00143C7A">
        <w:rPr>
          <w:rFonts w:asciiTheme="majorHAnsi" w:hAnsiTheme="majorHAnsi" w:cs="Times New Roman"/>
          <w:i/>
          <w:sz w:val="20"/>
          <w:szCs w:val="20"/>
        </w:rPr>
        <w:t xml:space="preserve">wykonanych </w:t>
      </w:r>
      <w:r w:rsidR="003378EF" w:rsidRPr="00143C7A">
        <w:rPr>
          <w:rFonts w:asciiTheme="majorHAnsi" w:hAnsiTheme="majorHAnsi" w:cs="Times New Roman"/>
          <w:i/>
          <w:sz w:val="20"/>
          <w:szCs w:val="20"/>
        </w:rPr>
        <w:t xml:space="preserve">w okresie ostatnich pięciu lat przed upływem terminu składania ofert, </w:t>
      </w:r>
      <w:r w:rsidR="003378EF" w:rsidRPr="00143C7A">
        <w:rPr>
          <w:rFonts w:asciiTheme="majorHAnsi" w:hAnsiTheme="majorHAnsi" w:cs="Times New Roman"/>
          <w:i/>
          <w:sz w:val="20"/>
          <w:szCs w:val="20"/>
        </w:rPr>
        <w:br/>
      </w:r>
      <w:r w:rsidR="003378EF" w:rsidRPr="00143C7A">
        <w:rPr>
          <w:rFonts w:asciiTheme="majorHAnsi" w:hAnsiTheme="majorHAnsi" w:cs="Times New Roman"/>
          <w:bCs/>
          <w:i/>
          <w:sz w:val="20"/>
          <w:szCs w:val="20"/>
        </w:rPr>
        <w:t>a jeżeli okres prowadzenia działalności jest k</w:t>
      </w:r>
      <w:r w:rsidRPr="00143C7A">
        <w:rPr>
          <w:rFonts w:asciiTheme="majorHAnsi" w:hAnsiTheme="majorHAnsi" w:cs="Times New Roman"/>
          <w:bCs/>
          <w:i/>
          <w:sz w:val="20"/>
          <w:szCs w:val="20"/>
        </w:rPr>
        <w:t xml:space="preserve">rótszy – w tym okresie, wraz z </w:t>
      </w:r>
      <w:r w:rsidR="003378EF" w:rsidRPr="00143C7A">
        <w:rPr>
          <w:rFonts w:asciiTheme="majorHAnsi" w:hAnsiTheme="majorHAnsi" w:cs="Times New Roman"/>
          <w:bCs/>
          <w:i/>
          <w:sz w:val="20"/>
          <w:szCs w:val="20"/>
        </w:rPr>
        <w:t>podaniem ich rodzaju i wartości, daty i miejsca wykonania</w:t>
      </w:r>
      <w:r w:rsidR="003378EF" w:rsidRPr="00143C7A">
        <w:rPr>
          <w:rFonts w:asciiTheme="majorHAnsi" w:hAnsiTheme="majorHAnsi" w:cs="Times New Roman"/>
          <w:i/>
          <w:sz w:val="20"/>
          <w:szCs w:val="20"/>
        </w:rPr>
        <w:t xml:space="preserve"> oraz </w:t>
      </w:r>
      <w:r w:rsidR="003378EF" w:rsidRPr="00143C7A">
        <w:rPr>
          <w:rFonts w:asciiTheme="majorHAnsi" w:hAnsiTheme="majorHAnsi" w:cs="Times New Roman"/>
          <w:b/>
          <w:i/>
          <w:sz w:val="20"/>
          <w:szCs w:val="20"/>
        </w:rPr>
        <w:t>dowody</w:t>
      </w:r>
      <w:r w:rsidR="003378EF" w:rsidRPr="00143C7A">
        <w:rPr>
          <w:rStyle w:val="Odwoanieprzypisudolnego"/>
          <w:rFonts w:asciiTheme="majorHAnsi" w:hAnsiTheme="majorHAnsi" w:cs="Times New Roman"/>
          <w:b/>
          <w:i/>
          <w:sz w:val="20"/>
          <w:szCs w:val="20"/>
        </w:rPr>
        <w:footnoteReference w:id="1"/>
      </w:r>
      <w:r w:rsidR="003378EF" w:rsidRPr="00143C7A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r w:rsidR="003378EF" w:rsidRPr="00143C7A">
        <w:rPr>
          <w:rFonts w:asciiTheme="majorHAnsi" w:hAnsiTheme="majorHAnsi" w:cs="Times New Roman"/>
          <w:i/>
          <w:sz w:val="20"/>
          <w:szCs w:val="20"/>
        </w:rPr>
        <w:t>wydane przez podmiot na rzecz którego zostały wykonane, określające czy roboty te zostały wykonane w sposób należyty oraz wskazujące, czy zostały wykonane zgodnie z zasadami sztuki budowlanej i prawidłowo ukończone.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9"/>
        <w:gridCol w:w="1823"/>
        <w:gridCol w:w="1331"/>
        <w:gridCol w:w="1568"/>
        <w:gridCol w:w="1716"/>
        <w:gridCol w:w="1369"/>
        <w:gridCol w:w="862"/>
      </w:tblGrid>
      <w:tr w:rsidR="003378EF" w:rsidRPr="00143C7A" w:rsidTr="00143C7A">
        <w:tc>
          <w:tcPr>
            <w:tcW w:w="509" w:type="dxa"/>
            <w:vMerge w:val="restart"/>
          </w:tcPr>
          <w:p w:rsidR="003378EF" w:rsidRPr="00143C7A" w:rsidRDefault="003378EF" w:rsidP="003378EF">
            <w:pPr>
              <w:pStyle w:val="Tekstpodstawowy"/>
              <w:jc w:val="center"/>
              <w:rPr>
                <w:rFonts w:asciiTheme="majorHAnsi" w:hAnsiTheme="majorHAnsi" w:cs="Times New Roman"/>
              </w:rPr>
            </w:pPr>
            <w:r w:rsidRPr="00143C7A">
              <w:rPr>
                <w:rFonts w:asciiTheme="majorHAnsi" w:hAnsiTheme="majorHAnsi" w:cs="Arial"/>
                <w:b/>
              </w:rPr>
              <w:t>Lp.</w:t>
            </w:r>
          </w:p>
        </w:tc>
        <w:tc>
          <w:tcPr>
            <w:tcW w:w="1823" w:type="dxa"/>
            <w:vMerge w:val="restart"/>
          </w:tcPr>
          <w:p w:rsidR="003378EF" w:rsidRPr="00143C7A" w:rsidRDefault="003378EF" w:rsidP="003378EF">
            <w:pPr>
              <w:pStyle w:val="Tekstpodstawowy"/>
              <w:jc w:val="center"/>
              <w:rPr>
                <w:rFonts w:asciiTheme="majorHAnsi" w:hAnsiTheme="majorHAnsi" w:cs="Times New Roman"/>
              </w:rPr>
            </w:pPr>
            <w:r w:rsidRPr="00143C7A">
              <w:rPr>
                <w:rFonts w:asciiTheme="majorHAnsi" w:hAnsiTheme="majorHAnsi" w:cs="Arial"/>
                <w:b/>
              </w:rPr>
              <w:t>Rodzaj (przedmiot) zamówienia</w:t>
            </w:r>
            <w:r w:rsidRPr="00143C7A">
              <w:rPr>
                <w:rStyle w:val="Odwoanieprzypisudolnego"/>
                <w:rFonts w:asciiTheme="majorHAnsi" w:hAnsiTheme="majorHAnsi" w:cs="Arial"/>
                <w:b/>
              </w:rPr>
              <w:footnoteReference w:id="2"/>
            </w:r>
          </w:p>
        </w:tc>
        <w:tc>
          <w:tcPr>
            <w:tcW w:w="1331" w:type="dxa"/>
            <w:vMerge w:val="restart"/>
          </w:tcPr>
          <w:p w:rsidR="003378EF" w:rsidRPr="00143C7A" w:rsidRDefault="003378EF" w:rsidP="003378EF">
            <w:pPr>
              <w:jc w:val="center"/>
              <w:rPr>
                <w:rFonts w:asciiTheme="majorHAnsi" w:hAnsiTheme="majorHAnsi" w:cs="Arial"/>
                <w:b/>
              </w:rPr>
            </w:pPr>
            <w:r w:rsidRPr="00143C7A">
              <w:rPr>
                <w:rFonts w:asciiTheme="majorHAnsi" w:hAnsiTheme="majorHAnsi" w:cs="Arial"/>
                <w:b/>
              </w:rPr>
              <w:t>Wartość zamówienia</w:t>
            </w:r>
          </w:p>
          <w:p w:rsidR="003378EF" w:rsidRPr="00143C7A" w:rsidRDefault="003378EF" w:rsidP="003378EF">
            <w:pPr>
              <w:pStyle w:val="Tekstpodstawowy"/>
              <w:jc w:val="center"/>
              <w:rPr>
                <w:rFonts w:asciiTheme="majorHAnsi" w:hAnsiTheme="majorHAnsi" w:cs="Times New Roman"/>
              </w:rPr>
            </w:pPr>
            <w:r w:rsidRPr="00143C7A">
              <w:rPr>
                <w:rFonts w:asciiTheme="majorHAnsi" w:hAnsiTheme="majorHAnsi" w:cs="Arial"/>
                <w:b/>
              </w:rPr>
              <w:t>(z VA</w:t>
            </w:r>
            <w:r w:rsidR="00143C7A">
              <w:rPr>
                <w:rFonts w:asciiTheme="majorHAnsi" w:hAnsiTheme="majorHAnsi" w:cs="Arial"/>
                <w:b/>
              </w:rPr>
              <w:t>T</w:t>
            </w:r>
            <w:r w:rsidRPr="00143C7A">
              <w:rPr>
                <w:rFonts w:asciiTheme="majorHAnsi" w:hAnsiTheme="majorHAnsi" w:cs="Arial"/>
                <w:b/>
              </w:rPr>
              <w:t>)</w:t>
            </w:r>
          </w:p>
        </w:tc>
        <w:tc>
          <w:tcPr>
            <w:tcW w:w="3284" w:type="dxa"/>
            <w:gridSpan w:val="2"/>
          </w:tcPr>
          <w:p w:rsidR="003378EF" w:rsidRPr="00143C7A" w:rsidRDefault="003378EF" w:rsidP="003378EF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b/>
                <w:lang w:eastAsia="en-US"/>
              </w:rPr>
            </w:pPr>
            <w:r w:rsidRPr="00143C7A">
              <w:rPr>
                <w:rFonts w:asciiTheme="majorHAnsi" w:eastAsia="TimesNewRomanPSMT" w:hAnsiTheme="majorHAnsi" w:cs="Times New Roman"/>
                <w:b/>
                <w:lang w:eastAsia="en-US"/>
              </w:rPr>
              <w:t>Daty wykonania</w:t>
            </w:r>
          </w:p>
          <w:p w:rsidR="003378EF" w:rsidRPr="00143C7A" w:rsidRDefault="003378EF" w:rsidP="003378EF">
            <w:pPr>
              <w:pStyle w:val="Tekstpodstawowy"/>
              <w:jc w:val="center"/>
              <w:rPr>
                <w:rFonts w:asciiTheme="majorHAnsi" w:hAnsiTheme="majorHAnsi" w:cs="Times New Roman"/>
              </w:rPr>
            </w:pPr>
            <w:r w:rsidRPr="00143C7A">
              <w:rPr>
                <w:rFonts w:asciiTheme="majorHAnsi" w:eastAsia="TimesNewRomanPSMT" w:hAnsiTheme="majorHAnsi" w:cs="Times New Roman"/>
                <w:b/>
                <w:lang w:eastAsia="en-US"/>
              </w:rPr>
              <w:t>zamówienia</w:t>
            </w:r>
          </w:p>
        </w:tc>
        <w:tc>
          <w:tcPr>
            <w:tcW w:w="1369" w:type="dxa"/>
            <w:vMerge w:val="restart"/>
          </w:tcPr>
          <w:p w:rsidR="003378EF" w:rsidRPr="00143C7A" w:rsidRDefault="003378EF" w:rsidP="003378EF">
            <w:pPr>
              <w:pStyle w:val="Tekstpodstawowy"/>
              <w:jc w:val="center"/>
              <w:rPr>
                <w:rFonts w:asciiTheme="majorHAnsi" w:hAnsiTheme="majorHAnsi" w:cs="Times New Roman"/>
              </w:rPr>
            </w:pPr>
            <w:r w:rsidRPr="00143C7A">
              <w:rPr>
                <w:rFonts w:asciiTheme="majorHAnsi" w:hAnsiTheme="majorHAnsi" w:cs="Arial"/>
                <w:b/>
              </w:rPr>
              <w:t>Miejsce wykonania przedmiotu zamówienia</w:t>
            </w:r>
          </w:p>
        </w:tc>
        <w:tc>
          <w:tcPr>
            <w:tcW w:w="862" w:type="dxa"/>
            <w:vMerge w:val="restart"/>
          </w:tcPr>
          <w:p w:rsidR="003378EF" w:rsidRPr="00143C7A" w:rsidRDefault="003378EF" w:rsidP="003378EF">
            <w:pPr>
              <w:pStyle w:val="Tekstpodstawowy"/>
              <w:jc w:val="center"/>
              <w:rPr>
                <w:rFonts w:asciiTheme="majorHAnsi" w:hAnsiTheme="majorHAnsi" w:cs="Times New Roman"/>
              </w:rPr>
            </w:pPr>
            <w:r w:rsidRPr="00143C7A">
              <w:rPr>
                <w:rFonts w:asciiTheme="majorHAnsi" w:hAnsiTheme="majorHAnsi" w:cs="Arial"/>
                <w:b/>
              </w:rPr>
              <w:t>Uwagi</w:t>
            </w:r>
            <w:r w:rsidRPr="00143C7A">
              <w:rPr>
                <w:rStyle w:val="Odwoanieprzypisudolnego"/>
                <w:rFonts w:asciiTheme="majorHAnsi" w:hAnsiTheme="majorHAnsi" w:cs="Arial"/>
                <w:b/>
              </w:rPr>
              <w:footnoteReference w:id="3"/>
            </w:r>
          </w:p>
        </w:tc>
      </w:tr>
      <w:tr w:rsidR="003378EF" w:rsidRPr="00143C7A" w:rsidTr="00143C7A">
        <w:tc>
          <w:tcPr>
            <w:tcW w:w="509" w:type="dxa"/>
            <w:vMerge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  <w:tc>
          <w:tcPr>
            <w:tcW w:w="1823" w:type="dxa"/>
            <w:vMerge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  <w:tc>
          <w:tcPr>
            <w:tcW w:w="1331" w:type="dxa"/>
            <w:vMerge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  <w:tc>
          <w:tcPr>
            <w:tcW w:w="1568" w:type="dxa"/>
          </w:tcPr>
          <w:p w:rsidR="003378EF" w:rsidRPr="00143C7A" w:rsidRDefault="003378EF" w:rsidP="00AC779D">
            <w:pPr>
              <w:pStyle w:val="Tekstpodstawowy"/>
              <w:jc w:val="center"/>
              <w:rPr>
                <w:rFonts w:asciiTheme="majorHAnsi" w:hAnsiTheme="majorHAnsi" w:cs="Times New Roman"/>
                <w:b/>
              </w:rPr>
            </w:pPr>
            <w:r w:rsidRPr="00143C7A">
              <w:rPr>
                <w:rFonts w:asciiTheme="majorHAnsi" w:hAnsiTheme="majorHAnsi" w:cs="Times New Roman"/>
                <w:b/>
              </w:rPr>
              <w:t>Data rozpoczęcia</w:t>
            </w:r>
            <w:r w:rsidR="00AC779D" w:rsidRPr="00143C7A">
              <w:rPr>
                <w:rFonts w:asciiTheme="majorHAnsi" w:hAnsiTheme="majorHAnsi" w:cs="Times New Roman"/>
                <w:b/>
              </w:rPr>
              <w:t xml:space="preserve"> </w:t>
            </w:r>
            <w:r w:rsidRPr="00143C7A">
              <w:rPr>
                <w:rFonts w:asciiTheme="majorHAnsi" w:hAnsiTheme="majorHAnsi" w:cs="Times New Roman"/>
                <w:b/>
              </w:rPr>
              <w:t>[dd/mm/rrrr]</w:t>
            </w:r>
          </w:p>
        </w:tc>
        <w:tc>
          <w:tcPr>
            <w:tcW w:w="1716" w:type="dxa"/>
          </w:tcPr>
          <w:p w:rsidR="003378EF" w:rsidRPr="00143C7A" w:rsidRDefault="003378EF" w:rsidP="003378EF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b/>
                <w:lang w:eastAsia="en-US"/>
              </w:rPr>
            </w:pPr>
            <w:r w:rsidRPr="00143C7A">
              <w:rPr>
                <w:rFonts w:asciiTheme="majorHAnsi" w:eastAsia="TimesNewRomanPSMT" w:hAnsiTheme="majorHAnsi" w:cs="Times New Roman"/>
                <w:b/>
                <w:lang w:eastAsia="en-US"/>
              </w:rPr>
              <w:t>Data zakończenia</w:t>
            </w:r>
          </w:p>
          <w:p w:rsidR="003378EF" w:rsidRPr="00143C7A" w:rsidRDefault="003378EF" w:rsidP="003378EF">
            <w:pPr>
              <w:pStyle w:val="Tekstpodstawowy"/>
              <w:jc w:val="center"/>
              <w:rPr>
                <w:rFonts w:asciiTheme="majorHAnsi" w:hAnsiTheme="majorHAnsi" w:cs="Times New Roman"/>
                <w:b/>
              </w:rPr>
            </w:pPr>
            <w:r w:rsidRPr="00143C7A">
              <w:rPr>
                <w:rFonts w:asciiTheme="majorHAnsi" w:eastAsia="TimesNewRomanPSMT" w:hAnsiTheme="majorHAnsi" w:cs="Times New Roman"/>
                <w:b/>
                <w:lang w:eastAsia="en-US"/>
              </w:rPr>
              <w:t>[dd/mm/rrrr]</w:t>
            </w:r>
          </w:p>
        </w:tc>
        <w:tc>
          <w:tcPr>
            <w:tcW w:w="1369" w:type="dxa"/>
            <w:vMerge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  <w:tc>
          <w:tcPr>
            <w:tcW w:w="862" w:type="dxa"/>
            <w:vMerge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</w:tr>
      <w:tr w:rsidR="00AC779D" w:rsidRPr="00143C7A" w:rsidTr="00143C7A">
        <w:trPr>
          <w:trHeight w:val="298"/>
        </w:trPr>
        <w:tc>
          <w:tcPr>
            <w:tcW w:w="509" w:type="dxa"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  <w:tc>
          <w:tcPr>
            <w:tcW w:w="1823" w:type="dxa"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  <w:tc>
          <w:tcPr>
            <w:tcW w:w="1331" w:type="dxa"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  <w:tc>
          <w:tcPr>
            <w:tcW w:w="1568" w:type="dxa"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  <w:tc>
          <w:tcPr>
            <w:tcW w:w="1716" w:type="dxa"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  <w:tc>
          <w:tcPr>
            <w:tcW w:w="1369" w:type="dxa"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  <w:tc>
          <w:tcPr>
            <w:tcW w:w="862" w:type="dxa"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</w:tr>
      <w:tr w:rsidR="00AC779D" w:rsidRPr="00143C7A" w:rsidTr="00143C7A">
        <w:trPr>
          <w:trHeight w:val="436"/>
        </w:trPr>
        <w:tc>
          <w:tcPr>
            <w:tcW w:w="509" w:type="dxa"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  <w:tc>
          <w:tcPr>
            <w:tcW w:w="1823" w:type="dxa"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  <w:p w:rsidR="00AC779D" w:rsidRPr="00143C7A" w:rsidRDefault="00AC779D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  <w:tc>
          <w:tcPr>
            <w:tcW w:w="1331" w:type="dxa"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  <w:tc>
          <w:tcPr>
            <w:tcW w:w="1568" w:type="dxa"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  <w:tc>
          <w:tcPr>
            <w:tcW w:w="1716" w:type="dxa"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  <w:tc>
          <w:tcPr>
            <w:tcW w:w="1369" w:type="dxa"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  <w:tc>
          <w:tcPr>
            <w:tcW w:w="862" w:type="dxa"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</w:tr>
    </w:tbl>
    <w:p w:rsidR="003378EF" w:rsidRDefault="003378EF" w:rsidP="003378E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ajorHAnsi" w:eastAsiaTheme="minorHAnsi" w:hAnsiTheme="majorHAnsi" w:cs="Times New Roman"/>
          <w:bCs/>
          <w:i/>
          <w:sz w:val="20"/>
          <w:szCs w:val="20"/>
          <w:lang w:eastAsia="en-US"/>
        </w:rPr>
      </w:pPr>
      <w:r w:rsidRPr="00143C7A">
        <w:rPr>
          <w:rFonts w:asciiTheme="majorHAnsi" w:eastAsiaTheme="minorHAnsi" w:hAnsiTheme="majorHAnsi" w:cs="Times New Roman"/>
          <w:bCs/>
          <w:i/>
          <w:sz w:val="20"/>
          <w:szCs w:val="20"/>
          <w:lang w:eastAsia="en-US"/>
        </w:rPr>
        <w:t>Do wykazu dołączono dowody określające, czy roboty te zostały wykonane w sposób należyty oraz wskazujące czy zostały wykonane zgodnie z zasadami sztuki budowlanej i prawidłowo ukończone - …....... sztuk.</w:t>
      </w:r>
    </w:p>
    <w:p w:rsidR="00F90B11" w:rsidRDefault="00F90B11" w:rsidP="003378E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ajorHAnsi" w:eastAsiaTheme="minorHAnsi" w:hAnsiTheme="majorHAnsi" w:cs="Times New Roman"/>
          <w:bCs/>
          <w:i/>
          <w:sz w:val="20"/>
          <w:szCs w:val="20"/>
          <w:lang w:eastAsia="en-US"/>
        </w:rPr>
      </w:pPr>
    </w:p>
    <w:p w:rsidR="00F90B11" w:rsidRPr="00143C7A" w:rsidRDefault="00F90B11" w:rsidP="003378E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ajorHAnsi" w:hAnsiTheme="majorHAnsi" w:cs="Times New Roman"/>
          <w:bCs/>
          <w:i/>
          <w:color w:val="000000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FE42ED" w:rsidRPr="00390933" w:rsidTr="00E44483">
        <w:trPr>
          <w:trHeight w:val="193"/>
        </w:trPr>
        <w:tc>
          <w:tcPr>
            <w:tcW w:w="4497" w:type="dxa"/>
          </w:tcPr>
          <w:p w:rsidR="00FE42ED" w:rsidRPr="00390933" w:rsidRDefault="00443200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</w:t>
            </w:r>
          </w:p>
          <w:p w:rsidR="00FE42ED" w:rsidRPr="00390933" w:rsidRDefault="00FE42ED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do składania oświadczenia</w:t>
            </w:r>
          </w:p>
          <w:p w:rsidR="00FE42ED" w:rsidRPr="00390933" w:rsidRDefault="00FE42ED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:rsidR="00E44483" w:rsidRPr="00390933" w:rsidRDefault="00E44483" w:rsidP="00E4448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  <w:lastRenderedPageBreak/>
        <w:t>Załącznik nr 4 do SIWZ</w:t>
      </w:r>
    </w:p>
    <w:p w:rsidR="00E44483" w:rsidRPr="00390933" w:rsidRDefault="00E44483" w:rsidP="00E44483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>Załącznik nr .......... do oferty</w:t>
      </w:r>
    </w:p>
    <w:p w:rsidR="00E44483" w:rsidRPr="00390933" w:rsidRDefault="00E44483" w:rsidP="00E44483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E44483" w:rsidRPr="00390933" w:rsidTr="002B6F95">
        <w:tc>
          <w:tcPr>
            <w:tcW w:w="9210" w:type="dxa"/>
            <w:gridSpan w:val="2"/>
          </w:tcPr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E44483" w:rsidRPr="00390933" w:rsidRDefault="00E44483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(nazwa wykonawcy)</w:t>
            </w:r>
          </w:p>
        </w:tc>
      </w:tr>
      <w:tr w:rsidR="00E44483" w:rsidRPr="00390933" w:rsidTr="002B6F95">
        <w:tc>
          <w:tcPr>
            <w:tcW w:w="9210" w:type="dxa"/>
            <w:gridSpan w:val="2"/>
          </w:tcPr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E44483" w:rsidRPr="00390933" w:rsidRDefault="00E44483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(adres)</w:t>
            </w:r>
          </w:p>
        </w:tc>
      </w:tr>
      <w:tr w:rsidR="00E44483" w:rsidRPr="00390933" w:rsidTr="002B6F95">
        <w:tc>
          <w:tcPr>
            <w:tcW w:w="4605" w:type="dxa"/>
          </w:tcPr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E44483" w:rsidRPr="00390933" w:rsidRDefault="00E44483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 numer tel)</w:t>
            </w:r>
          </w:p>
        </w:tc>
        <w:tc>
          <w:tcPr>
            <w:tcW w:w="4605" w:type="dxa"/>
          </w:tcPr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E44483" w:rsidRPr="00390933" w:rsidRDefault="00E44483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(fax)</w:t>
            </w:r>
          </w:p>
        </w:tc>
      </w:tr>
    </w:tbl>
    <w:p w:rsidR="00E44483" w:rsidRPr="00390933" w:rsidRDefault="00E44483" w:rsidP="00E44483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E44483" w:rsidRPr="00390933" w:rsidRDefault="00E44483" w:rsidP="00E4448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390933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Przystępując do postępowania w sprawie udzielenia zamówienia publicznego na zadanie: </w:t>
      </w:r>
    </w:p>
    <w:p w:rsidR="00E44483" w:rsidRPr="00390933" w:rsidRDefault="00E44483" w:rsidP="00E44483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hAnsiTheme="majorHAnsi" w:cs="Times New Roman"/>
          <w:bCs/>
          <w:color w:val="000000"/>
          <w:sz w:val="24"/>
          <w:szCs w:val="24"/>
        </w:rPr>
      </w:pPr>
    </w:p>
    <w:p w:rsidR="00E44483" w:rsidRPr="00390933" w:rsidRDefault="00E44483" w:rsidP="00E44483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  <w:r w:rsidRPr="00390933"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  <w:t xml:space="preserve">„Przebudowa drogi gminnej nr 656001Z zlokalizowanej na ul. Energetyków </w:t>
      </w:r>
      <w:r w:rsidRPr="00390933"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  <w:br/>
        <w:t>w Drawnie”</w:t>
      </w:r>
    </w:p>
    <w:p w:rsidR="00E44483" w:rsidRPr="00390933" w:rsidRDefault="00E44483" w:rsidP="00E44483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390933">
        <w:rPr>
          <w:rFonts w:asciiTheme="majorHAnsi" w:hAnsiTheme="majorHAnsi" w:cs="Times New Roman"/>
          <w:bCs/>
          <w:color w:val="000000"/>
          <w:sz w:val="24"/>
          <w:szCs w:val="24"/>
        </w:rPr>
        <w:t>przedstawiam/ my:</w:t>
      </w:r>
    </w:p>
    <w:p w:rsidR="00E44483" w:rsidRPr="00390933" w:rsidRDefault="00E44483" w:rsidP="00E44483">
      <w:pPr>
        <w:widowControl/>
        <w:tabs>
          <w:tab w:val="left" w:pos="567"/>
        </w:tabs>
        <w:suppressAutoHyphens w:val="0"/>
        <w:autoSpaceDE w:val="0"/>
        <w:autoSpaceDN w:val="0"/>
        <w:spacing w:after="0"/>
        <w:jc w:val="center"/>
        <w:textAlignment w:val="auto"/>
        <w:rPr>
          <w:rFonts w:asciiTheme="majorHAnsi" w:hAnsiTheme="majorHAnsi" w:cs="Times New Roman"/>
          <w:b/>
          <w:bCs/>
          <w:spacing w:val="2"/>
          <w:position w:val="-1"/>
          <w:sz w:val="24"/>
          <w:szCs w:val="24"/>
        </w:rPr>
      </w:pPr>
      <w:r w:rsidRPr="00390933">
        <w:rPr>
          <w:rFonts w:asciiTheme="majorHAnsi" w:hAnsiTheme="majorHAnsi" w:cs="Times New Roman"/>
          <w:b/>
          <w:bCs/>
          <w:spacing w:val="2"/>
          <w:position w:val="-1"/>
          <w:sz w:val="24"/>
          <w:szCs w:val="24"/>
        </w:rPr>
        <w:t>WYKAZ OSÓB</w:t>
      </w:r>
    </w:p>
    <w:p w:rsidR="00FE42ED" w:rsidRPr="00390933" w:rsidRDefault="00E44483" w:rsidP="00E44483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Cs/>
          <w:i/>
          <w:color w:val="000000"/>
          <w:sz w:val="24"/>
          <w:szCs w:val="24"/>
        </w:rPr>
      </w:pPr>
      <w:r w:rsidRPr="00390933">
        <w:rPr>
          <w:rFonts w:asciiTheme="majorHAnsi" w:hAnsiTheme="majorHAnsi" w:cs="Times New Roman"/>
          <w:bCs/>
          <w:i/>
          <w:spacing w:val="2"/>
          <w:position w:val="-1"/>
          <w:sz w:val="24"/>
          <w:szCs w:val="24"/>
        </w:rPr>
        <w:t xml:space="preserve">które będą uczestniczyć w wykonywaniu zamówienia, w szczególności odpowiedzialnych za kierowanie robotami budowlanymi wraz z informacjami na temat ich kwalifikacji zawodowych, doświadczenia i wykształcenia niezbędnych do wykonania zamówienia, a także zakresu wykonywanych przez nie czynności oraz informacją o podstawie do dysponowania tymi osobami.  </w:t>
      </w:r>
    </w:p>
    <w:p w:rsidR="00FE42ED" w:rsidRPr="00390933" w:rsidRDefault="00FE42ED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3993"/>
        <w:gridCol w:w="1620"/>
        <w:gridCol w:w="1620"/>
      </w:tblGrid>
      <w:tr w:rsidR="00E44483" w:rsidRPr="00A07B0C" w:rsidTr="00E44483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3" w:rsidRPr="00A07B0C" w:rsidRDefault="00E44483" w:rsidP="002B6F9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3" w:rsidRPr="00A07B0C" w:rsidRDefault="00E44483" w:rsidP="002B6F95">
            <w:pPr>
              <w:pStyle w:val="Nagwek4"/>
              <w:spacing w:after="0" w:line="240" w:lineRule="auto"/>
              <w:jc w:val="center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A07B0C">
              <w:rPr>
                <w:rFonts w:asciiTheme="majorHAnsi" w:hAnsiTheme="majorHAnsi"/>
                <w:bCs w:val="0"/>
                <w:sz w:val="20"/>
                <w:szCs w:val="20"/>
              </w:rPr>
              <w:t>Nazwisko i imię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3" w:rsidRPr="00A07B0C" w:rsidRDefault="00E44483" w:rsidP="002B6F9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b/>
                <w:sz w:val="20"/>
                <w:szCs w:val="20"/>
              </w:rPr>
              <w:t>Opis posiadanych</w:t>
            </w:r>
          </w:p>
          <w:p w:rsidR="00E44483" w:rsidRPr="00A07B0C" w:rsidRDefault="00E44483" w:rsidP="00A07B0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b/>
                <w:sz w:val="20"/>
                <w:szCs w:val="20"/>
              </w:rPr>
              <w:t>kwalifikacji</w:t>
            </w:r>
            <w:r w:rsidRPr="00A07B0C">
              <w:rPr>
                <w:rStyle w:val="Odwoanieprzypisudolnego"/>
                <w:rFonts w:asciiTheme="majorHAnsi" w:hAnsiTheme="majorHAnsi" w:cs="Times New Roman"/>
                <w:b/>
                <w:sz w:val="20"/>
                <w:szCs w:val="20"/>
              </w:rPr>
              <w:footnoteReference w:id="4"/>
            </w:r>
            <w:r w:rsidRPr="00A07B0C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3" w:rsidRPr="00A07B0C" w:rsidRDefault="00E44483" w:rsidP="002B6F9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b/>
                <w:sz w:val="20"/>
                <w:szCs w:val="20"/>
              </w:rPr>
              <w:t>Funkcja (rola)</w:t>
            </w:r>
          </w:p>
          <w:p w:rsidR="00E44483" w:rsidRPr="00A07B0C" w:rsidRDefault="00E44483" w:rsidP="002B6F9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3" w:rsidRPr="00A07B0C" w:rsidRDefault="00E44483" w:rsidP="002B6F9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b/>
                <w:sz w:val="20"/>
                <w:szCs w:val="20"/>
              </w:rPr>
              <w:t>Podstawa dysponowania, o której mowa w pkt 5.2. SIWZ</w:t>
            </w:r>
            <w:r w:rsidRPr="00A07B0C">
              <w:rPr>
                <w:rStyle w:val="Odwoanieprzypisudolnego"/>
                <w:rFonts w:asciiTheme="majorHAnsi" w:hAnsiTheme="majorHAnsi" w:cs="Times New Roman"/>
                <w:b/>
                <w:sz w:val="20"/>
                <w:szCs w:val="20"/>
              </w:rPr>
              <w:footnoteReference w:id="5"/>
            </w:r>
          </w:p>
        </w:tc>
      </w:tr>
      <w:tr w:rsidR="00E44483" w:rsidRPr="00A07B0C" w:rsidTr="00E44483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3" w:rsidRPr="00A07B0C" w:rsidRDefault="00E44483" w:rsidP="002B6F95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3" w:rsidRPr="00A07B0C" w:rsidRDefault="00E44483" w:rsidP="002B6F95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  <w:p w:rsidR="00E44483" w:rsidRPr="00A07B0C" w:rsidRDefault="00E44483" w:rsidP="002B6F95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  <w:p w:rsidR="00E44483" w:rsidRPr="00A07B0C" w:rsidRDefault="00E44483" w:rsidP="002B6F95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3" w:rsidRPr="00A07B0C" w:rsidRDefault="00E44483" w:rsidP="002B6F9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sz w:val="20"/>
                <w:szCs w:val="20"/>
              </w:rPr>
              <w:t>Uprawnienia budowlane do pełnienia funkcji</w:t>
            </w:r>
          </w:p>
          <w:p w:rsidR="00E44483" w:rsidRPr="00A07B0C" w:rsidRDefault="00E44483" w:rsidP="002B6F9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44483" w:rsidRPr="00A07B0C" w:rsidRDefault="00E44483" w:rsidP="002B6F9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………………………………………………………………………….……………………………………</w:t>
            </w:r>
          </w:p>
          <w:p w:rsidR="00E44483" w:rsidRPr="00A07B0C" w:rsidRDefault="00E44483" w:rsidP="002B6F9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44483" w:rsidRPr="00A07B0C" w:rsidRDefault="00E44483" w:rsidP="002B6F9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sz w:val="20"/>
                <w:szCs w:val="20"/>
              </w:rPr>
              <w:t>(bez ograniczeń*/ w ograniczonym zakresie*</w:t>
            </w:r>
          </w:p>
          <w:p w:rsidR="00E44483" w:rsidRPr="00A07B0C" w:rsidRDefault="00E44483" w:rsidP="002B6F9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sz w:val="20"/>
                <w:szCs w:val="20"/>
              </w:rPr>
              <w:t>Nr ……………………………………………..………………………………………………………………</w:t>
            </w:r>
          </w:p>
          <w:p w:rsidR="00E44483" w:rsidRPr="00A07B0C" w:rsidRDefault="00E44483" w:rsidP="002B6F9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sz w:val="20"/>
                <w:szCs w:val="20"/>
              </w:rPr>
              <w:t>w specjalności ………………………………………………………</w:t>
            </w:r>
          </w:p>
          <w:p w:rsidR="00E44483" w:rsidRPr="00A07B0C" w:rsidRDefault="00E44483" w:rsidP="002B6F9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sz w:val="20"/>
                <w:szCs w:val="20"/>
              </w:rPr>
              <w:t xml:space="preserve">w zakresie </w:t>
            </w:r>
            <w:r w:rsidRPr="00A07B0C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………………………………………………………</w:t>
            </w:r>
          </w:p>
          <w:p w:rsidR="00E44483" w:rsidRPr="00A07B0C" w:rsidRDefault="00E44483" w:rsidP="002B6F9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44483" w:rsidRPr="00A07B0C" w:rsidRDefault="00E44483" w:rsidP="002B6F9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sz w:val="20"/>
                <w:szCs w:val="20"/>
              </w:rPr>
              <w:t>Data uzyskania uprawnień :</w:t>
            </w:r>
          </w:p>
          <w:p w:rsidR="00E44483" w:rsidRPr="00A07B0C" w:rsidRDefault="00E44483" w:rsidP="002B6F9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……………………………………………………………………</w:t>
            </w:r>
          </w:p>
          <w:p w:rsidR="00E44483" w:rsidRPr="00A07B0C" w:rsidRDefault="00E44483" w:rsidP="002B6F9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sz w:val="20"/>
                <w:szCs w:val="20"/>
              </w:rPr>
              <w:t>(dzień-miesiąc-rok)</w:t>
            </w:r>
          </w:p>
          <w:p w:rsidR="00E44483" w:rsidRPr="00A07B0C" w:rsidRDefault="00E44483" w:rsidP="002B6F9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44483" w:rsidRPr="00A07B0C" w:rsidRDefault="00E44483" w:rsidP="002B6F9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sz w:val="20"/>
                <w:szCs w:val="20"/>
              </w:rPr>
              <w:t xml:space="preserve">Podstawa uzyskania uprawnień: </w:t>
            </w:r>
          </w:p>
          <w:p w:rsidR="00E44483" w:rsidRPr="00A07B0C" w:rsidRDefault="00E44483" w:rsidP="002B6F9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44483" w:rsidRPr="00A07B0C" w:rsidRDefault="00E44483" w:rsidP="002B6F9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</w:t>
            </w:r>
          </w:p>
          <w:p w:rsidR="00443200" w:rsidRPr="00A07B0C" w:rsidRDefault="00E44483" w:rsidP="00A07B0C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sz w:val="20"/>
                <w:szCs w:val="20"/>
              </w:rPr>
              <w:t>(podać akt prawny, datę wydania)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3" w:rsidRPr="00A07B0C" w:rsidRDefault="00E44483" w:rsidP="002B6F9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Kierownik budowy branży drogowej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3" w:rsidRPr="00A07B0C" w:rsidRDefault="00E44483" w:rsidP="002B6F95">
            <w:pPr>
              <w:spacing w:after="0" w:line="240" w:lineRule="auto"/>
              <w:ind w:left="290" w:hanging="290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</w:tr>
      <w:tr w:rsidR="00677AEC" w:rsidRPr="00A07B0C" w:rsidTr="00E44483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C" w:rsidRPr="00A07B0C" w:rsidRDefault="00677AEC" w:rsidP="00677AEC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C" w:rsidRPr="00A07B0C" w:rsidRDefault="00677AEC" w:rsidP="00677AEC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C" w:rsidRPr="00A07B0C" w:rsidRDefault="00677AEC" w:rsidP="00677AEC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677AEC" w:rsidRPr="00A07B0C" w:rsidRDefault="00677AEC" w:rsidP="00677AEC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07B0C">
              <w:rPr>
                <w:rFonts w:asciiTheme="majorHAnsi" w:hAnsiTheme="majorHAnsi" w:cs="Arial"/>
                <w:sz w:val="20"/>
                <w:szCs w:val="20"/>
              </w:rPr>
              <w:t>Uprawnienia budowlane do pełnienia funkcji</w:t>
            </w:r>
          </w:p>
          <w:p w:rsidR="00677AEC" w:rsidRPr="00A07B0C" w:rsidRDefault="00677AEC" w:rsidP="00677AEC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677AEC" w:rsidRPr="00A07B0C" w:rsidRDefault="00677AEC" w:rsidP="00677AEC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07B0C">
              <w:rPr>
                <w:rFonts w:asciiTheme="majorHAnsi" w:hAnsiTheme="majorHAnsi" w:cs="Arial"/>
                <w:sz w:val="20"/>
                <w:szCs w:val="20"/>
              </w:rPr>
              <w:t>………………………………………………………</w:t>
            </w:r>
          </w:p>
          <w:p w:rsidR="00677AEC" w:rsidRPr="00A07B0C" w:rsidRDefault="00677AEC" w:rsidP="00677AEC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07B0C">
              <w:rPr>
                <w:rFonts w:asciiTheme="majorHAnsi" w:hAnsiTheme="majorHAnsi" w:cs="Arial"/>
                <w:sz w:val="20"/>
                <w:szCs w:val="20"/>
              </w:rPr>
              <w:t>(bez ograniczeń*/ w ograniczonym zakresie*</w:t>
            </w:r>
          </w:p>
          <w:p w:rsidR="00677AEC" w:rsidRPr="00A07B0C" w:rsidRDefault="00677AEC" w:rsidP="00677AEC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677AEC" w:rsidRPr="00A07B0C" w:rsidRDefault="00677AEC" w:rsidP="00677AEC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07B0C">
              <w:rPr>
                <w:rFonts w:asciiTheme="majorHAnsi" w:hAnsiTheme="majorHAnsi" w:cs="Arial"/>
                <w:sz w:val="20"/>
                <w:szCs w:val="20"/>
              </w:rPr>
              <w:t>Nr ……………………………………………..………</w:t>
            </w:r>
          </w:p>
          <w:p w:rsidR="00677AEC" w:rsidRPr="00A07B0C" w:rsidRDefault="00677AEC" w:rsidP="00677AEC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07B0C">
              <w:rPr>
                <w:rFonts w:asciiTheme="majorHAnsi" w:hAnsiTheme="majorHAnsi" w:cs="Arial"/>
                <w:sz w:val="20"/>
                <w:szCs w:val="20"/>
              </w:rPr>
              <w:t>w specjalności ………………………………………………………</w:t>
            </w:r>
          </w:p>
          <w:p w:rsidR="00677AEC" w:rsidRPr="00A07B0C" w:rsidRDefault="00677AEC" w:rsidP="00677AEC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07B0C">
              <w:rPr>
                <w:rFonts w:asciiTheme="majorHAnsi" w:hAnsiTheme="majorHAnsi" w:cs="Arial"/>
                <w:sz w:val="20"/>
                <w:szCs w:val="20"/>
              </w:rPr>
              <w:t>w zakresie ………………………………………………………</w:t>
            </w:r>
          </w:p>
          <w:p w:rsidR="00677AEC" w:rsidRPr="00A07B0C" w:rsidRDefault="00F90B11" w:rsidP="00677AEC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Data uzyskania uprawnień</w:t>
            </w:r>
            <w:r w:rsidR="00677AEC" w:rsidRPr="00A07B0C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  <w:p w:rsidR="00677AEC" w:rsidRPr="00A07B0C" w:rsidRDefault="00677AEC" w:rsidP="00677AEC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07B0C">
              <w:rPr>
                <w:rFonts w:asciiTheme="majorHAnsi" w:hAnsiTheme="majorHAnsi" w:cs="Arial"/>
                <w:sz w:val="20"/>
                <w:szCs w:val="20"/>
              </w:rPr>
              <w:t>………………………………………………………</w:t>
            </w:r>
          </w:p>
          <w:p w:rsidR="00677AEC" w:rsidRPr="00A07B0C" w:rsidRDefault="00677AEC" w:rsidP="00677AEC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677AEC" w:rsidRPr="00A07B0C" w:rsidRDefault="00677AEC" w:rsidP="00677AEC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07B0C">
              <w:rPr>
                <w:rFonts w:asciiTheme="majorHAnsi" w:hAnsiTheme="majorHAnsi" w:cs="Arial"/>
                <w:sz w:val="20"/>
                <w:szCs w:val="20"/>
              </w:rPr>
              <w:t>(dzień-miesiąc-rok)</w:t>
            </w:r>
          </w:p>
          <w:p w:rsidR="00677AEC" w:rsidRPr="00A07B0C" w:rsidRDefault="00677AEC" w:rsidP="00677AEC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07B0C">
              <w:rPr>
                <w:rFonts w:asciiTheme="majorHAnsi" w:hAnsiTheme="majorHAnsi" w:cs="Arial"/>
                <w:sz w:val="20"/>
                <w:szCs w:val="20"/>
              </w:rPr>
              <w:t xml:space="preserve">Podstawa uzyskania uprawnień: </w:t>
            </w:r>
          </w:p>
          <w:p w:rsidR="00677AEC" w:rsidRPr="00A07B0C" w:rsidRDefault="00677AEC" w:rsidP="00677AEC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677AEC" w:rsidRPr="00A07B0C" w:rsidRDefault="00677AEC" w:rsidP="00677AEC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07B0C">
              <w:rPr>
                <w:rFonts w:asciiTheme="majorHAnsi" w:hAnsiTheme="majorHAnsi" w:cs="Arial"/>
                <w:sz w:val="20"/>
                <w:szCs w:val="20"/>
              </w:rPr>
              <w:t>………………………………………………………</w:t>
            </w:r>
          </w:p>
          <w:p w:rsidR="00677AEC" w:rsidRPr="00A07B0C" w:rsidRDefault="00677AEC" w:rsidP="00677AEC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A07B0C">
              <w:rPr>
                <w:rFonts w:asciiTheme="majorHAnsi" w:hAnsiTheme="majorHAnsi" w:cs="Arial"/>
                <w:sz w:val="20"/>
                <w:szCs w:val="20"/>
              </w:rPr>
              <w:t>(podać akt prawny, datę wydania)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C" w:rsidRPr="00A07B0C" w:rsidRDefault="00677AEC" w:rsidP="00677AE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07B0C">
              <w:rPr>
                <w:rFonts w:asciiTheme="majorHAnsi" w:hAnsiTheme="majorHAnsi" w:cs="Arial"/>
                <w:b/>
                <w:sz w:val="20"/>
                <w:szCs w:val="20"/>
              </w:rPr>
              <w:t>Kierownik robót branży elektrycznej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C" w:rsidRPr="00A07B0C" w:rsidRDefault="00677AEC" w:rsidP="00677AEC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</w:tc>
      </w:tr>
    </w:tbl>
    <w:p w:rsidR="00E44483" w:rsidRPr="00390933" w:rsidRDefault="00E44483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E44483" w:rsidRDefault="00E44483" w:rsidP="00E44483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90B11" w:rsidRPr="00390933" w:rsidRDefault="00F90B11" w:rsidP="00E44483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6"/>
      </w:tblGrid>
      <w:tr w:rsidR="00E44483" w:rsidRPr="00390933" w:rsidTr="00677AEC">
        <w:trPr>
          <w:trHeight w:val="193"/>
        </w:trPr>
        <w:tc>
          <w:tcPr>
            <w:tcW w:w="4426" w:type="dxa"/>
          </w:tcPr>
          <w:p w:rsidR="00E44483" w:rsidRPr="00390933" w:rsidRDefault="00E44483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:rsidR="00E44483" w:rsidRPr="00390933" w:rsidRDefault="00E44483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536" w:type="dxa"/>
          </w:tcPr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do składania oświadczenia</w:t>
            </w:r>
          </w:p>
          <w:p w:rsidR="00E44483" w:rsidRPr="00390933" w:rsidRDefault="00E44483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:rsidR="00491113" w:rsidRDefault="00491113" w:rsidP="00491113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</w:p>
    <w:p w:rsidR="00491113" w:rsidRDefault="00491113" w:rsidP="00491113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</w:p>
    <w:p w:rsidR="00491113" w:rsidRDefault="00491113" w:rsidP="00491113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</w:p>
    <w:p w:rsidR="00491113" w:rsidRPr="00390933" w:rsidRDefault="00491113" w:rsidP="00491113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390933"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  <w:t>Oświadczam, że osoby, które będą uczestniczyć w wykonywaniu zamówienia posiadają wymagane uprawnienia</w:t>
      </w:r>
      <w:r w:rsidRPr="00390933">
        <w:rPr>
          <w:rFonts w:asciiTheme="majorHAnsi" w:hAnsiTheme="majorHAnsi"/>
          <w:b/>
          <w:sz w:val="24"/>
          <w:szCs w:val="24"/>
        </w:rPr>
        <w:t xml:space="preserve"> w pkt 5.2.2. SIWZ.</w:t>
      </w:r>
    </w:p>
    <w:p w:rsidR="001407C1" w:rsidRDefault="001407C1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491113" w:rsidRPr="00390933" w:rsidRDefault="00491113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6"/>
      </w:tblGrid>
      <w:tr w:rsidR="001407C1" w:rsidRPr="00390933" w:rsidTr="00677AEC">
        <w:trPr>
          <w:trHeight w:val="193"/>
        </w:trPr>
        <w:tc>
          <w:tcPr>
            <w:tcW w:w="4426" w:type="dxa"/>
          </w:tcPr>
          <w:p w:rsidR="001407C1" w:rsidRPr="00390933" w:rsidRDefault="001407C1" w:rsidP="00EE106E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:rsidR="001407C1" w:rsidRPr="00390933" w:rsidRDefault="001407C1" w:rsidP="00EE106E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536" w:type="dxa"/>
          </w:tcPr>
          <w:p w:rsidR="001407C1" w:rsidRPr="00390933" w:rsidRDefault="001407C1" w:rsidP="00EE106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1407C1" w:rsidRPr="00390933" w:rsidRDefault="001407C1" w:rsidP="00EE106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1407C1" w:rsidRPr="00390933" w:rsidRDefault="001407C1" w:rsidP="00EE106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do składania oświadczenia</w:t>
            </w:r>
          </w:p>
          <w:p w:rsidR="001407C1" w:rsidRPr="00390933" w:rsidRDefault="001407C1" w:rsidP="00EE106E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:rsidR="001407C1" w:rsidRPr="00390933" w:rsidRDefault="001407C1" w:rsidP="001407C1">
      <w:pPr>
        <w:pStyle w:val="Bezodstpw"/>
        <w:jc w:val="both"/>
        <w:rPr>
          <w:rFonts w:asciiTheme="majorHAnsi" w:hAnsiTheme="majorHAnsi"/>
          <w:i/>
          <w:spacing w:val="-1"/>
          <w:sz w:val="24"/>
          <w:szCs w:val="24"/>
        </w:rPr>
      </w:pPr>
      <w:r w:rsidRPr="00390933">
        <w:rPr>
          <w:rFonts w:asciiTheme="majorHAnsi" w:hAnsiTheme="majorHAnsi"/>
          <w:i/>
          <w:spacing w:val="-1"/>
          <w:sz w:val="24"/>
          <w:szCs w:val="24"/>
        </w:rPr>
        <w:t>*- niepotrzebne skreślić</w:t>
      </w:r>
    </w:p>
    <w:p w:rsidR="00A07B0C" w:rsidRDefault="00A07B0C" w:rsidP="00FE42ED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  <w:lastRenderedPageBreak/>
        <w:t>Załącznik nr 5 do SIWZ</w:t>
      </w:r>
    </w:p>
    <w:p w:rsidR="00FE42ED" w:rsidRPr="00390933" w:rsidRDefault="00FE42ED" w:rsidP="00FE42ED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>Załącznik nr .......... do oferty</w:t>
      </w:r>
    </w:p>
    <w:p w:rsidR="00FE42ED" w:rsidRPr="00390933" w:rsidRDefault="00FE42ED" w:rsidP="00FE42E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E42ED" w:rsidRPr="00390933" w:rsidTr="002B6F95">
        <w:tc>
          <w:tcPr>
            <w:tcW w:w="9210" w:type="dxa"/>
            <w:gridSpan w:val="2"/>
          </w:tcPr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FE42ED" w:rsidRPr="00390933" w:rsidRDefault="00FE42ED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(nazwa wykonawcy)</w:t>
            </w:r>
          </w:p>
        </w:tc>
      </w:tr>
      <w:tr w:rsidR="00FE42ED" w:rsidRPr="00390933" w:rsidTr="002B6F95">
        <w:tc>
          <w:tcPr>
            <w:tcW w:w="9210" w:type="dxa"/>
            <w:gridSpan w:val="2"/>
          </w:tcPr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FE42ED" w:rsidRPr="00390933" w:rsidRDefault="00FE42ED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(adres)</w:t>
            </w:r>
          </w:p>
        </w:tc>
      </w:tr>
      <w:tr w:rsidR="00FE42ED" w:rsidRPr="00390933" w:rsidTr="002B6F95">
        <w:tc>
          <w:tcPr>
            <w:tcW w:w="4605" w:type="dxa"/>
          </w:tcPr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FE42ED" w:rsidRPr="00390933" w:rsidRDefault="00FE42ED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 numer tel)</w:t>
            </w:r>
          </w:p>
        </w:tc>
        <w:tc>
          <w:tcPr>
            <w:tcW w:w="4605" w:type="dxa"/>
          </w:tcPr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FE42ED" w:rsidRPr="00390933" w:rsidRDefault="00FE42ED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(fax)</w:t>
            </w:r>
          </w:p>
        </w:tc>
      </w:tr>
    </w:tbl>
    <w:p w:rsidR="00FE42ED" w:rsidRPr="00390933" w:rsidRDefault="00FE42ED" w:rsidP="00FE42E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E42ED" w:rsidRPr="00390933" w:rsidRDefault="00FE42ED" w:rsidP="00FE42E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  <w:r w:rsidRPr="00390933"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  <w:t xml:space="preserve">OŚWIADCZENIE O BRAKU PODSTAW DO WYKLUCZENIA </w:t>
      </w:r>
      <w:r w:rsidRPr="00390933"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  <w:br/>
        <w:t>Z POSTĘPOWANIA</w:t>
      </w: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ajorHAnsi" w:eastAsia="TimesNewRomanPSMT" w:hAnsiTheme="majorHAnsi" w:cs="Times New Roman"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sz w:val="24"/>
          <w:szCs w:val="24"/>
          <w:lang w:eastAsia="en-US"/>
        </w:rPr>
        <w:t>Przystępując do postępowania o udzielenie zamówienia publicznego prowadzonego pod nazwą:</w:t>
      </w: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 w:line="240" w:lineRule="auto"/>
        <w:jc w:val="left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  <w:r w:rsidRPr="00390933"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  <w:t xml:space="preserve">„Przebudowa drogi gminnej nr 656001Z zlokalizowanej na ul. Energetyków </w:t>
      </w:r>
      <w:r w:rsidRPr="00390933"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  <w:br/>
        <w:t>w Drawnie”</w:t>
      </w: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 w:line="240" w:lineRule="auto"/>
        <w:jc w:val="left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/>
        <w:textAlignment w:val="auto"/>
        <w:rPr>
          <w:rFonts w:asciiTheme="majorHAnsi" w:eastAsia="TimesNewRomanPSMT" w:hAnsiTheme="majorHAnsi" w:cs="Times New Roman"/>
          <w:sz w:val="24"/>
          <w:szCs w:val="24"/>
          <w:lang w:eastAsia="en-US"/>
        </w:rPr>
      </w:pP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/>
        <w:textAlignment w:val="auto"/>
        <w:rPr>
          <w:rFonts w:asciiTheme="majorHAnsi" w:eastAsia="TimesNewRomanPSMT" w:hAnsiTheme="majorHAnsi" w:cs="Times New Roman"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sz w:val="24"/>
          <w:szCs w:val="24"/>
          <w:lang w:eastAsia="en-US"/>
        </w:rPr>
        <w:t>ja niżej podpisany, reprezentując Wykonawcę, którego nazwa jest wpisana powyżej, jako upoważniony na piśmie lub wpisany w odpowiednich dokumentach rejestrowych, w imieniu reprezentowanego przeze mnie Wykonawcy oświadczam, że nie podlegam(y) wykluczeniu z postępowania o udzielenie zamówienia na podstawie art. 24 ust. 1 ustawy z dnia 29 stycznia 2004 r. – Prawo zamówień publicznych (t. j. Dz. U. z 2015 r., poz. 2164.).</w:t>
      </w:r>
    </w:p>
    <w:p w:rsidR="00FE42ED" w:rsidRPr="00390933" w:rsidRDefault="00FE42ED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E42ED" w:rsidRPr="00390933" w:rsidRDefault="00FE42ED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E42ED" w:rsidRPr="00390933" w:rsidRDefault="00FE42ED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E42ED" w:rsidRPr="00390933" w:rsidRDefault="00FE42ED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E42ED" w:rsidRPr="00390933" w:rsidRDefault="00FE42ED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E42ED" w:rsidRPr="00390933" w:rsidRDefault="00FE42ED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FE42ED" w:rsidRPr="00390933" w:rsidTr="002B6F95">
        <w:trPr>
          <w:trHeight w:val="74"/>
        </w:trPr>
        <w:tc>
          <w:tcPr>
            <w:tcW w:w="4497" w:type="dxa"/>
          </w:tcPr>
          <w:p w:rsidR="00FE42ED" w:rsidRPr="00390933" w:rsidRDefault="00FE42ED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:rsidR="00FE42ED" w:rsidRPr="00390933" w:rsidRDefault="00FE42ED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do składania oświadczenia</w:t>
            </w:r>
          </w:p>
          <w:p w:rsidR="00FE42ED" w:rsidRPr="00390933" w:rsidRDefault="00FE42ED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:rsidR="00FE42ED" w:rsidRPr="00390933" w:rsidRDefault="00FE42ED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E42ED" w:rsidRPr="00390933" w:rsidRDefault="00FE42ED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E42ED" w:rsidRPr="00390933" w:rsidRDefault="00FE42ED" w:rsidP="00637906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E44483" w:rsidRPr="00390933" w:rsidRDefault="00E44483" w:rsidP="00637906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E44483" w:rsidRPr="00390933" w:rsidRDefault="00E44483" w:rsidP="00637906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E44483" w:rsidRPr="00390933" w:rsidRDefault="00E44483" w:rsidP="00637906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E44483" w:rsidRPr="00390933" w:rsidRDefault="00E44483" w:rsidP="00E4448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  <w:lastRenderedPageBreak/>
        <w:t>Załącznik nr 6 do SIWZ</w:t>
      </w:r>
    </w:p>
    <w:p w:rsidR="00E44483" w:rsidRPr="00390933" w:rsidRDefault="00E44483" w:rsidP="00E44483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>Załącznik nr .......... do oferty</w:t>
      </w:r>
    </w:p>
    <w:p w:rsidR="00E44483" w:rsidRPr="00390933" w:rsidRDefault="00E44483" w:rsidP="00E44483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E44483" w:rsidRPr="00390933" w:rsidTr="002B6F95">
        <w:tc>
          <w:tcPr>
            <w:tcW w:w="9210" w:type="dxa"/>
            <w:gridSpan w:val="2"/>
          </w:tcPr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E44483" w:rsidRPr="00390933" w:rsidRDefault="00E44483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(nazwa wykonawcy)</w:t>
            </w:r>
          </w:p>
        </w:tc>
      </w:tr>
      <w:tr w:rsidR="00E44483" w:rsidRPr="00390933" w:rsidTr="002B6F95">
        <w:tc>
          <w:tcPr>
            <w:tcW w:w="9210" w:type="dxa"/>
            <w:gridSpan w:val="2"/>
          </w:tcPr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E44483" w:rsidRPr="00390933" w:rsidRDefault="00E44483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(adres)</w:t>
            </w:r>
          </w:p>
        </w:tc>
      </w:tr>
      <w:tr w:rsidR="00E44483" w:rsidRPr="00390933" w:rsidTr="002B6F95">
        <w:tc>
          <w:tcPr>
            <w:tcW w:w="4605" w:type="dxa"/>
          </w:tcPr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E44483" w:rsidRPr="00390933" w:rsidRDefault="00E44483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 numer tel)</w:t>
            </w:r>
          </w:p>
        </w:tc>
        <w:tc>
          <w:tcPr>
            <w:tcW w:w="4605" w:type="dxa"/>
          </w:tcPr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E44483" w:rsidRPr="00390933" w:rsidRDefault="00E44483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(fax)</w:t>
            </w:r>
          </w:p>
        </w:tc>
      </w:tr>
    </w:tbl>
    <w:p w:rsidR="00E44483" w:rsidRPr="00390933" w:rsidRDefault="00E44483" w:rsidP="00E44483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2B6F95" w:rsidRPr="00390933" w:rsidRDefault="002B6F95" w:rsidP="002B6F95">
      <w:pPr>
        <w:spacing w:after="0" w:line="240" w:lineRule="auto"/>
        <w:jc w:val="center"/>
        <w:rPr>
          <w:rFonts w:asciiTheme="majorHAnsi" w:hAnsiTheme="majorHAnsi" w:cs="Arial"/>
          <w:b/>
          <w:spacing w:val="30"/>
          <w:sz w:val="24"/>
          <w:szCs w:val="24"/>
        </w:rPr>
      </w:pPr>
      <w:r w:rsidRPr="00390933">
        <w:rPr>
          <w:rFonts w:asciiTheme="majorHAnsi" w:hAnsiTheme="majorHAnsi" w:cs="Arial"/>
          <w:b/>
          <w:spacing w:val="30"/>
          <w:sz w:val="24"/>
          <w:szCs w:val="24"/>
        </w:rPr>
        <w:t xml:space="preserve">INFORMACJA DOTYCZĄCA PRZYNALEŻNOŚCI </w:t>
      </w:r>
      <w:r w:rsidRPr="00390933">
        <w:rPr>
          <w:rFonts w:asciiTheme="majorHAnsi" w:hAnsiTheme="majorHAnsi" w:cs="Arial"/>
          <w:b/>
          <w:spacing w:val="30"/>
          <w:sz w:val="24"/>
          <w:szCs w:val="24"/>
        </w:rPr>
        <w:br/>
        <w:t>DO GRUPY KAPITAŁOWEJ</w:t>
      </w:r>
    </w:p>
    <w:p w:rsidR="002B6F95" w:rsidRPr="00390933" w:rsidRDefault="002B6F95" w:rsidP="00E4448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ajorHAnsi" w:eastAsia="TimesNewRomanPSMT" w:hAnsiTheme="majorHAnsi" w:cs="Times New Roman"/>
          <w:sz w:val="24"/>
          <w:szCs w:val="24"/>
          <w:lang w:eastAsia="en-US"/>
        </w:rPr>
      </w:pPr>
    </w:p>
    <w:p w:rsidR="002B6F95" w:rsidRPr="00A07B0C" w:rsidRDefault="00E44483" w:rsidP="002B6F95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ajorHAnsi" w:eastAsiaTheme="minorHAnsi" w:hAnsiTheme="majorHAnsi" w:cs="Times New Roman"/>
          <w:bCs/>
          <w:sz w:val="20"/>
          <w:szCs w:val="20"/>
          <w:lang w:eastAsia="en-US"/>
        </w:rPr>
      </w:pPr>
      <w:r w:rsidRPr="00A07B0C">
        <w:rPr>
          <w:rFonts w:asciiTheme="majorHAnsi" w:eastAsia="TimesNewRomanPSMT" w:hAnsiTheme="majorHAnsi" w:cs="Times New Roman"/>
          <w:sz w:val="20"/>
          <w:szCs w:val="20"/>
          <w:lang w:eastAsia="en-US"/>
        </w:rPr>
        <w:t>Przystępując do postępowania o udzielenie zamówienia publicznego prowadzonego pod nazwą:</w:t>
      </w:r>
      <w:r w:rsidR="00A07B0C" w:rsidRPr="00A07B0C">
        <w:rPr>
          <w:rFonts w:asciiTheme="majorHAnsi" w:eastAsia="TimesNewRomanPSMT" w:hAnsiTheme="majorHAnsi" w:cs="Times New Roman"/>
          <w:sz w:val="20"/>
          <w:szCs w:val="20"/>
          <w:lang w:eastAsia="en-US"/>
        </w:rPr>
        <w:t xml:space="preserve"> </w:t>
      </w:r>
      <w:r w:rsidRPr="00A07B0C">
        <w:rPr>
          <w:rFonts w:asciiTheme="majorHAnsi" w:eastAsiaTheme="minorHAnsi" w:hAnsiTheme="majorHAnsi" w:cs="Times New Roman"/>
          <w:b/>
          <w:bCs/>
          <w:sz w:val="20"/>
          <w:szCs w:val="20"/>
          <w:lang w:eastAsia="en-US"/>
        </w:rPr>
        <w:t>„Przebudowa drogi gminnej nr 656001Z zlokalizowanej na ul. Energetyków w Drawnie”</w:t>
      </w:r>
      <w:r w:rsidR="00A07B0C" w:rsidRPr="00A07B0C">
        <w:rPr>
          <w:rFonts w:asciiTheme="majorHAnsi" w:eastAsiaTheme="minorHAnsi" w:hAnsiTheme="majorHAnsi" w:cs="Times New Roman"/>
          <w:b/>
          <w:bCs/>
          <w:sz w:val="20"/>
          <w:szCs w:val="20"/>
          <w:lang w:eastAsia="en-US"/>
        </w:rPr>
        <w:t xml:space="preserve"> </w:t>
      </w:r>
      <w:r w:rsidR="002B6F95" w:rsidRPr="00A07B0C">
        <w:rPr>
          <w:rFonts w:asciiTheme="majorHAnsi" w:eastAsiaTheme="minorHAnsi" w:hAnsiTheme="majorHAnsi" w:cs="Times New Roman"/>
          <w:bCs/>
          <w:sz w:val="20"/>
          <w:szCs w:val="20"/>
          <w:lang w:eastAsia="en-US"/>
        </w:rPr>
        <w:t xml:space="preserve">ja niżej podpisany, reprezentując Wykonawcę, którego nazwa jest wpisana powyżej, jako upoważniony na piśmie lub wpisany w odpowiednich dokumentach rejestrowych, w imieniu reprezentowanego przeze mnie Wykonawcy oświadczam, że </w:t>
      </w:r>
    </w:p>
    <w:p w:rsidR="002B6F95" w:rsidRPr="00390933" w:rsidRDefault="002B6F95" w:rsidP="002B6F95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</w:p>
    <w:p w:rsidR="002B6F95" w:rsidRPr="00A07B0C" w:rsidRDefault="002B6F95" w:rsidP="00C47EF2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asciiTheme="majorHAnsi" w:eastAsiaTheme="minorHAnsi" w:hAnsiTheme="majorHAnsi" w:cs="Times New Roman"/>
          <w:bCs/>
          <w:sz w:val="20"/>
          <w:szCs w:val="20"/>
          <w:lang w:eastAsia="en-US"/>
        </w:rPr>
      </w:pPr>
      <w:r w:rsidRPr="00A07B0C">
        <w:rPr>
          <w:rFonts w:asciiTheme="majorHAnsi" w:eastAsiaTheme="minorHAnsi" w:hAnsiTheme="majorHAnsi" w:cs="Times New Roman"/>
          <w:b/>
          <w:bCs/>
          <w:sz w:val="20"/>
          <w:szCs w:val="20"/>
          <w:lang w:eastAsia="en-US"/>
        </w:rPr>
        <w:t xml:space="preserve">nie należę </w:t>
      </w:r>
      <w:r w:rsidRPr="00A07B0C">
        <w:rPr>
          <w:rFonts w:asciiTheme="majorHAnsi" w:eastAsiaTheme="minorHAnsi" w:hAnsiTheme="majorHAnsi" w:cs="Times New Roman"/>
          <w:bCs/>
          <w:sz w:val="20"/>
          <w:szCs w:val="20"/>
          <w:lang w:eastAsia="en-US"/>
        </w:rPr>
        <w:t>do grupy kapitałowej, w rozumieniu ustawy z dnia 16 lutego 2007r. o ochronie konkurencji i konsumentów (Dz. U. z 2015 r., poz. 184)</w:t>
      </w:r>
    </w:p>
    <w:p w:rsidR="002B6F95" w:rsidRPr="00A07B0C" w:rsidRDefault="002B6F95" w:rsidP="002B6F95">
      <w:pPr>
        <w:autoSpaceDE w:val="0"/>
        <w:autoSpaceDN w:val="0"/>
        <w:spacing w:after="0" w:line="240" w:lineRule="auto"/>
        <w:ind w:right="-70"/>
        <w:jc w:val="center"/>
        <w:rPr>
          <w:rFonts w:asciiTheme="majorHAnsi" w:hAnsiTheme="majorHAnsi" w:cs="Arial"/>
          <w:b/>
          <w:bCs/>
          <w:spacing w:val="2"/>
          <w:position w:val="-1"/>
          <w:sz w:val="20"/>
          <w:szCs w:val="20"/>
        </w:rPr>
      </w:pPr>
    </w:p>
    <w:p w:rsidR="002B6F95" w:rsidRPr="00A07B0C" w:rsidRDefault="002B6F95" w:rsidP="002B6F95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2B6F95" w:rsidRPr="00A07B0C" w:rsidTr="002B6F95">
        <w:trPr>
          <w:trHeight w:val="74"/>
        </w:trPr>
        <w:tc>
          <w:tcPr>
            <w:tcW w:w="4497" w:type="dxa"/>
          </w:tcPr>
          <w:p w:rsidR="002B6F95" w:rsidRPr="00A07B0C" w:rsidRDefault="002B6F95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lang w:eastAsia="en-US"/>
              </w:rPr>
            </w:pPr>
            <w:r w:rsidRPr="00A07B0C">
              <w:rPr>
                <w:rFonts w:asciiTheme="majorHAnsi" w:eastAsiaTheme="minorHAnsi" w:hAnsiTheme="majorHAnsi" w:cs="Times New Roman"/>
                <w:i/>
                <w:iCs/>
                <w:lang w:eastAsia="en-US"/>
              </w:rPr>
              <w:t>…………………………………………</w:t>
            </w:r>
          </w:p>
          <w:p w:rsidR="002B6F95" w:rsidRPr="00A07B0C" w:rsidRDefault="002B6F95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A07B0C">
              <w:rPr>
                <w:rFonts w:asciiTheme="majorHAnsi" w:eastAsiaTheme="minorHAnsi" w:hAnsiTheme="majorHAnsi" w:cs="Times New Roman"/>
                <w:i/>
                <w:iCs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2B6F95" w:rsidRPr="00A07B0C" w:rsidRDefault="002B6F95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lang w:eastAsia="en-US"/>
              </w:rPr>
            </w:pPr>
            <w:r w:rsidRPr="00A07B0C">
              <w:rPr>
                <w:rFonts w:asciiTheme="majorHAnsi" w:eastAsiaTheme="minorHAnsi" w:hAnsiTheme="majorHAnsi" w:cs="Times New Roman"/>
                <w:i/>
                <w:iCs/>
                <w:lang w:eastAsia="en-US"/>
              </w:rPr>
              <w:t>……………………………………………</w:t>
            </w:r>
          </w:p>
          <w:p w:rsidR="002B6F95" w:rsidRPr="00A07B0C" w:rsidRDefault="002B6F95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lang w:eastAsia="en-US"/>
              </w:rPr>
            </w:pPr>
            <w:r w:rsidRPr="00A07B0C">
              <w:rPr>
                <w:rFonts w:asciiTheme="majorHAnsi" w:eastAsiaTheme="minorHAnsi" w:hAnsiTheme="majorHAnsi" w:cs="Times New Roman"/>
                <w:i/>
                <w:iCs/>
                <w:lang w:eastAsia="en-US"/>
              </w:rPr>
              <w:t>(podpis osób(-y) uprawnionej</w:t>
            </w:r>
          </w:p>
          <w:p w:rsidR="002B6F95" w:rsidRPr="00A07B0C" w:rsidRDefault="002B6F95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lang w:eastAsia="en-US"/>
              </w:rPr>
            </w:pPr>
            <w:r w:rsidRPr="00A07B0C">
              <w:rPr>
                <w:rFonts w:asciiTheme="majorHAnsi" w:eastAsiaTheme="minorHAnsi" w:hAnsiTheme="majorHAnsi" w:cs="Times New Roman"/>
                <w:i/>
                <w:iCs/>
                <w:lang w:eastAsia="en-US"/>
              </w:rPr>
              <w:t>do składania oświadczenia</w:t>
            </w:r>
          </w:p>
          <w:p w:rsidR="002B6F95" w:rsidRPr="00A07B0C" w:rsidRDefault="002B6F95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A07B0C">
              <w:rPr>
                <w:rFonts w:asciiTheme="majorHAnsi" w:eastAsiaTheme="minorHAnsi" w:hAnsiTheme="majorHAnsi" w:cs="Times New Roman"/>
                <w:i/>
                <w:iCs/>
                <w:lang w:eastAsia="en-US"/>
              </w:rPr>
              <w:t>woli w imieniu wykonawcy)</w:t>
            </w:r>
          </w:p>
        </w:tc>
      </w:tr>
    </w:tbl>
    <w:p w:rsidR="00A07B0C" w:rsidRDefault="00A07B0C" w:rsidP="002B6F95">
      <w:pPr>
        <w:autoSpaceDE w:val="0"/>
        <w:autoSpaceDN w:val="0"/>
        <w:spacing w:after="0" w:line="240" w:lineRule="auto"/>
        <w:ind w:right="-70"/>
        <w:jc w:val="left"/>
        <w:rPr>
          <w:rFonts w:asciiTheme="majorHAnsi" w:hAnsiTheme="majorHAnsi" w:cs="Arial"/>
          <w:b/>
          <w:bCs/>
          <w:spacing w:val="2"/>
          <w:position w:val="-1"/>
          <w:sz w:val="20"/>
          <w:szCs w:val="20"/>
        </w:rPr>
      </w:pPr>
    </w:p>
    <w:p w:rsidR="002B6F95" w:rsidRPr="00A07B0C" w:rsidRDefault="002B6F95" w:rsidP="002B6F95">
      <w:pPr>
        <w:autoSpaceDE w:val="0"/>
        <w:autoSpaceDN w:val="0"/>
        <w:spacing w:after="0" w:line="240" w:lineRule="auto"/>
        <w:ind w:right="-70"/>
        <w:jc w:val="left"/>
        <w:rPr>
          <w:rFonts w:asciiTheme="majorHAnsi" w:hAnsiTheme="majorHAnsi" w:cs="Arial"/>
          <w:b/>
          <w:bCs/>
          <w:spacing w:val="2"/>
          <w:position w:val="-1"/>
          <w:sz w:val="20"/>
          <w:szCs w:val="20"/>
        </w:rPr>
      </w:pPr>
      <w:r w:rsidRPr="00A07B0C">
        <w:rPr>
          <w:rFonts w:asciiTheme="majorHAnsi" w:hAnsiTheme="majorHAnsi" w:cs="Arial"/>
          <w:b/>
          <w:bCs/>
          <w:spacing w:val="2"/>
          <w:position w:val="-1"/>
          <w:sz w:val="20"/>
          <w:szCs w:val="20"/>
        </w:rPr>
        <w:t>albo</w:t>
      </w:r>
    </w:p>
    <w:p w:rsidR="002B6F95" w:rsidRPr="00A07B0C" w:rsidRDefault="002B6F95" w:rsidP="002B6F95">
      <w:pPr>
        <w:autoSpaceDE w:val="0"/>
        <w:autoSpaceDN w:val="0"/>
        <w:spacing w:after="0"/>
        <w:ind w:left="360"/>
        <w:rPr>
          <w:rFonts w:asciiTheme="majorHAnsi" w:hAnsiTheme="majorHAnsi" w:cs="Tahoma"/>
          <w:sz w:val="20"/>
          <w:szCs w:val="20"/>
          <w:lang w:eastAsia="pl-PL"/>
        </w:rPr>
      </w:pPr>
    </w:p>
    <w:p w:rsidR="002B6F95" w:rsidRPr="00A07B0C" w:rsidRDefault="002B6F95" w:rsidP="00C47EF2">
      <w:pPr>
        <w:pStyle w:val="Akapitzlist"/>
        <w:numPr>
          <w:ilvl w:val="0"/>
          <w:numId w:val="19"/>
        </w:numPr>
        <w:autoSpaceDE w:val="0"/>
        <w:autoSpaceDN w:val="0"/>
        <w:spacing w:after="0"/>
        <w:rPr>
          <w:rFonts w:asciiTheme="majorHAnsi" w:hAnsiTheme="majorHAnsi" w:cs="Times New Roman"/>
          <w:sz w:val="20"/>
          <w:szCs w:val="20"/>
          <w:lang w:eastAsia="pl-PL"/>
        </w:rPr>
      </w:pPr>
      <w:r w:rsidRPr="00A07B0C">
        <w:rPr>
          <w:rFonts w:asciiTheme="majorHAnsi" w:hAnsiTheme="majorHAnsi" w:cs="Times New Roman"/>
          <w:sz w:val="20"/>
          <w:szCs w:val="20"/>
          <w:lang w:eastAsia="pl-PL"/>
        </w:rPr>
        <w:t>należę do grupy kapitałowej, w rozumieniu ustawy z dnia 16 lutego 2007 r. o ochronie konkurencji i konsumentów (Dz. U. Nr 50, poz. 331 ze zm.) oraz przedstawiam listę podmiotów należących do tej samej grupy kapitałowej *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4424"/>
      </w:tblGrid>
      <w:tr w:rsidR="002B6F95" w:rsidRPr="00A07B0C" w:rsidTr="002B6F95">
        <w:tc>
          <w:tcPr>
            <w:tcW w:w="9102" w:type="dxa"/>
            <w:gridSpan w:val="3"/>
          </w:tcPr>
          <w:p w:rsidR="002B6F95" w:rsidRPr="00A07B0C" w:rsidRDefault="002B6F95" w:rsidP="002B6F95">
            <w:pPr>
              <w:autoSpaceDE w:val="0"/>
              <w:autoSpaceDN w:val="0"/>
              <w:jc w:val="center"/>
              <w:rPr>
                <w:rFonts w:asciiTheme="majorHAnsi" w:hAnsiTheme="majorHAnsi" w:cs="Arial"/>
                <w:b/>
                <w:color w:val="000000"/>
                <w:lang w:eastAsia="pl-PL"/>
              </w:rPr>
            </w:pPr>
            <w:r w:rsidRPr="00A07B0C">
              <w:rPr>
                <w:rFonts w:asciiTheme="majorHAnsi" w:hAnsiTheme="majorHAnsi" w:cs="Arial"/>
                <w:b/>
                <w:color w:val="000000"/>
                <w:lang w:eastAsia="pl-PL"/>
              </w:rPr>
              <w:t>Lista podmiotów należących do tej samej grupy kapitałowej,</w:t>
            </w:r>
          </w:p>
          <w:p w:rsidR="002B6F95" w:rsidRPr="00A07B0C" w:rsidRDefault="002B6F95" w:rsidP="002B6F95">
            <w:pPr>
              <w:autoSpaceDE w:val="0"/>
              <w:autoSpaceDN w:val="0"/>
              <w:jc w:val="center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A07B0C">
              <w:rPr>
                <w:rFonts w:asciiTheme="majorHAnsi" w:hAnsiTheme="majorHAnsi" w:cs="Arial"/>
                <w:b/>
                <w:color w:val="000000"/>
                <w:lang w:eastAsia="pl-PL"/>
              </w:rPr>
              <w:t>o której mowa w art. 24 ust. 2 pkt 5 ustawy prawo zamówień publicznych</w:t>
            </w:r>
          </w:p>
        </w:tc>
      </w:tr>
      <w:tr w:rsidR="002B6F95" w:rsidRPr="00A07B0C" w:rsidTr="002B6F95">
        <w:tc>
          <w:tcPr>
            <w:tcW w:w="567" w:type="dxa"/>
          </w:tcPr>
          <w:p w:rsidR="002B6F95" w:rsidRPr="00A07B0C" w:rsidRDefault="002B6F95" w:rsidP="002B6F95">
            <w:pPr>
              <w:autoSpaceDE w:val="0"/>
              <w:autoSpaceDN w:val="0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A07B0C">
              <w:rPr>
                <w:rFonts w:asciiTheme="majorHAnsi" w:hAnsiTheme="majorHAnsi" w:cs="Arial"/>
                <w:color w:val="000000"/>
                <w:lang w:eastAsia="pl-PL"/>
              </w:rPr>
              <w:t>Lp.</w:t>
            </w:r>
          </w:p>
        </w:tc>
        <w:tc>
          <w:tcPr>
            <w:tcW w:w="4111" w:type="dxa"/>
          </w:tcPr>
          <w:p w:rsidR="002B6F95" w:rsidRPr="00A07B0C" w:rsidRDefault="002B6F95" w:rsidP="002B6F95">
            <w:pPr>
              <w:autoSpaceDE w:val="0"/>
              <w:autoSpaceDN w:val="0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A07B0C">
              <w:rPr>
                <w:rFonts w:asciiTheme="majorHAnsi" w:hAnsiTheme="majorHAnsi" w:cs="Arial"/>
                <w:color w:val="000000"/>
                <w:lang w:eastAsia="pl-PL"/>
              </w:rPr>
              <w:t>Nazwa podmiotu należącego do tej samej grupy kapitałowej</w:t>
            </w:r>
          </w:p>
        </w:tc>
        <w:tc>
          <w:tcPr>
            <w:tcW w:w="4424" w:type="dxa"/>
          </w:tcPr>
          <w:p w:rsidR="002B6F95" w:rsidRPr="00A07B0C" w:rsidRDefault="002B6F95" w:rsidP="002B6F95">
            <w:pPr>
              <w:autoSpaceDE w:val="0"/>
              <w:autoSpaceDN w:val="0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A07B0C">
              <w:rPr>
                <w:rFonts w:asciiTheme="majorHAnsi" w:hAnsiTheme="majorHAnsi" w:cs="Arial"/>
                <w:color w:val="000000"/>
                <w:lang w:eastAsia="pl-PL"/>
              </w:rPr>
              <w:t>Adres (siedziba) podmiotu należącego do tej samej grupy kapitałowej</w:t>
            </w:r>
          </w:p>
        </w:tc>
      </w:tr>
      <w:tr w:rsidR="002B6F95" w:rsidRPr="00A07B0C" w:rsidTr="002B6F95">
        <w:tc>
          <w:tcPr>
            <w:tcW w:w="567" w:type="dxa"/>
          </w:tcPr>
          <w:p w:rsidR="002B6F95" w:rsidRPr="00A07B0C" w:rsidRDefault="002B6F95" w:rsidP="002B6F95">
            <w:pPr>
              <w:autoSpaceDE w:val="0"/>
              <w:autoSpaceDN w:val="0"/>
              <w:rPr>
                <w:rFonts w:asciiTheme="majorHAnsi" w:hAnsiTheme="majorHAnsi" w:cs="Arial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2B6F95" w:rsidRPr="00A07B0C" w:rsidRDefault="002B6F95" w:rsidP="002B6F95">
            <w:pPr>
              <w:autoSpaceDE w:val="0"/>
              <w:autoSpaceDN w:val="0"/>
              <w:rPr>
                <w:rFonts w:asciiTheme="majorHAnsi" w:hAnsiTheme="majorHAnsi" w:cs="Arial"/>
                <w:color w:val="000000"/>
                <w:lang w:eastAsia="pl-PL"/>
              </w:rPr>
            </w:pPr>
          </w:p>
          <w:p w:rsidR="002B6F95" w:rsidRPr="00A07B0C" w:rsidRDefault="002B6F95" w:rsidP="002B6F95">
            <w:pPr>
              <w:autoSpaceDE w:val="0"/>
              <w:autoSpaceDN w:val="0"/>
              <w:rPr>
                <w:rFonts w:asciiTheme="majorHAnsi" w:hAnsiTheme="majorHAnsi" w:cs="Arial"/>
                <w:color w:val="000000"/>
                <w:lang w:eastAsia="pl-PL"/>
              </w:rPr>
            </w:pPr>
          </w:p>
        </w:tc>
        <w:tc>
          <w:tcPr>
            <w:tcW w:w="4424" w:type="dxa"/>
          </w:tcPr>
          <w:p w:rsidR="002B6F95" w:rsidRPr="00A07B0C" w:rsidRDefault="002B6F95" w:rsidP="002B6F95">
            <w:pPr>
              <w:autoSpaceDE w:val="0"/>
              <w:autoSpaceDN w:val="0"/>
              <w:rPr>
                <w:rFonts w:asciiTheme="majorHAnsi" w:hAnsiTheme="majorHAnsi" w:cs="Arial"/>
                <w:color w:val="000000"/>
                <w:lang w:eastAsia="pl-PL"/>
              </w:rPr>
            </w:pPr>
          </w:p>
        </w:tc>
      </w:tr>
      <w:tr w:rsidR="002B6F95" w:rsidRPr="00A07B0C" w:rsidTr="002B6F95">
        <w:tc>
          <w:tcPr>
            <w:tcW w:w="567" w:type="dxa"/>
          </w:tcPr>
          <w:p w:rsidR="002B6F95" w:rsidRPr="00A07B0C" w:rsidRDefault="002B6F95" w:rsidP="002B6F95">
            <w:pPr>
              <w:autoSpaceDE w:val="0"/>
              <w:autoSpaceDN w:val="0"/>
              <w:rPr>
                <w:rFonts w:asciiTheme="majorHAnsi" w:hAnsiTheme="majorHAnsi" w:cs="Arial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2B6F95" w:rsidRPr="00A07B0C" w:rsidRDefault="002B6F95" w:rsidP="002B6F95">
            <w:pPr>
              <w:autoSpaceDE w:val="0"/>
              <w:autoSpaceDN w:val="0"/>
              <w:rPr>
                <w:rFonts w:asciiTheme="majorHAnsi" w:hAnsiTheme="majorHAnsi" w:cs="Arial"/>
                <w:color w:val="000000"/>
                <w:lang w:eastAsia="pl-PL"/>
              </w:rPr>
            </w:pPr>
          </w:p>
          <w:p w:rsidR="002B6F95" w:rsidRPr="00A07B0C" w:rsidRDefault="002B6F95" w:rsidP="002B6F95">
            <w:pPr>
              <w:autoSpaceDE w:val="0"/>
              <w:autoSpaceDN w:val="0"/>
              <w:rPr>
                <w:rFonts w:asciiTheme="majorHAnsi" w:hAnsiTheme="majorHAnsi" w:cs="Arial"/>
                <w:color w:val="000000"/>
                <w:lang w:eastAsia="pl-PL"/>
              </w:rPr>
            </w:pPr>
          </w:p>
        </w:tc>
        <w:tc>
          <w:tcPr>
            <w:tcW w:w="4424" w:type="dxa"/>
          </w:tcPr>
          <w:p w:rsidR="002B6F95" w:rsidRPr="00A07B0C" w:rsidRDefault="002B6F95" w:rsidP="002B6F95">
            <w:pPr>
              <w:autoSpaceDE w:val="0"/>
              <w:autoSpaceDN w:val="0"/>
              <w:rPr>
                <w:rFonts w:asciiTheme="majorHAnsi" w:hAnsiTheme="majorHAnsi" w:cs="Arial"/>
                <w:color w:val="000000"/>
                <w:lang w:eastAsia="pl-PL"/>
              </w:rPr>
            </w:pPr>
          </w:p>
        </w:tc>
      </w:tr>
    </w:tbl>
    <w:p w:rsidR="002B6F95" w:rsidRPr="00390933" w:rsidRDefault="002B6F95" w:rsidP="002B6F95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Cs/>
          <w:i/>
          <w:color w:val="000000"/>
          <w:sz w:val="24"/>
          <w:szCs w:val="24"/>
        </w:rPr>
      </w:pPr>
      <w:r w:rsidRPr="00390933">
        <w:rPr>
          <w:rFonts w:asciiTheme="majorHAnsi" w:hAnsiTheme="majorHAnsi" w:cs="Times New Roman"/>
          <w:bCs/>
          <w:i/>
          <w:color w:val="000000"/>
          <w:sz w:val="24"/>
          <w:szCs w:val="24"/>
        </w:rPr>
        <w:t>Lista może być wydłużona, jeśli zachodzi taka potrzeba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2B6F95" w:rsidRPr="00390933" w:rsidTr="002B6F95">
        <w:trPr>
          <w:trHeight w:val="74"/>
        </w:trPr>
        <w:tc>
          <w:tcPr>
            <w:tcW w:w="4497" w:type="dxa"/>
          </w:tcPr>
          <w:p w:rsidR="002B6F95" w:rsidRPr="00390933" w:rsidRDefault="002B6F95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:rsidR="002B6F95" w:rsidRPr="00390933" w:rsidRDefault="002B6F95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2B6F95" w:rsidRPr="00390933" w:rsidRDefault="002B6F95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2B6F95" w:rsidRPr="00390933" w:rsidRDefault="002B6F95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2B6F95" w:rsidRPr="00390933" w:rsidRDefault="002B6F95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do składania oświadczenia</w:t>
            </w:r>
          </w:p>
          <w:p w:rsidR="002B6F95" w:rsidRPr="00390933" w:rsidRDefault="002B6F95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:rsidR="002B6F95" w:rsidRPr="00390933" w:rsidRDefault="002B6F95" w:rsidP="002B6F95">
      <w:pPr>
        <w:autoSpaceDE w:val="0"/>
        <w:autoSpaceDN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eastAsia="pl-PL"/>
        </w:rPr>
      </w:pPr>
      <w:r w:rsidRPr="00390933">
        <w:rPr>
          <w:rFonts w:asciiTheme="majorHAnsi" w:hAnsiTheme="majorHAnsi" w:cs="Arial"/>
          <w:color w:val="000000"/>
          <w:sz w:val="24"/>
          <w:szCs w:val="24"/>
          <w:lang w:eastAsia="pl-PL"/>
        </w:rPr>
        <w:t xml:space="preserve">* niepotrzebne skreślić </w:t>
      </w:r>
    </w:p>
    <w:p w:rsidR="00A07B0C" w:rsidRDefault="00A07B0C" w:rsidP="004A17FF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91113" w:rsidRDefault="00491113" w:rsidP="004A17FF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4A17FF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  <w:lastRenderedPageBreak/>
        <w:t>Załącznik nr 7 do SIWZ</w:t>
      </w:r>
    </w:p>
    <w:p w:rsidR="004A17FF" w:rsidRPr="00390933" w:rsidRDefault="004A17FF" w:rsidP="004A17FF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>Załącznik nr .......... do oferty</w:t>
      </w:r>
    </w:p>
    <w:p w:rsidR="00677AEC" w:rsidRPr="00390933" w:rsidRDefault="004A17FF" w:rsidP="004A17FF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  <w:r w:rsidRPr="00390933"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  <w:t xml:space="preserve">PISEMNE ZOBOWIĄZANIE  </w:t>
      </w:r>
    </w:p>
    <w:p w:rsidR="004A17FF" w:rsidRPr="00390933" w:rsidRDefault="004A17FF" w:rsidP="004A17FF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Cs/>
          <w:i/>
          <w:sz w:val="24"/>
          <w:szCs w:val="24"/>
          <w:lang w:eastAsia="en-US"/>
        </w:rPr>
      </w:pPr>
      <w:r w:rsidRPr="00390933">
        <w:rPr>
          <w:rFonts w:asciiTheme="majorHAnsi" w:eastAsiaTheme="minorHAnsi" w:hAnsiTheme="majorHAnsi" w:cs="Times New Roman"/>
          <w:bCs/>
          <w:i/>
          <w:sz w:val="24"/>
          <w:szCs w:val="24"/>
          <w:lang w:eastAsia="en-US"/>
        </w:rPr>
        <w:t>(wzór-przykład)</w:t>
      </w:r>
    </w:p>
    <w:p w:rsidR="00A07B0C" w:rsidRDefault="00A07B0C" w:rsidP="004A17FF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</w:p>
    <w:p w:rsidR="004A17FF" w:rsidRPr="00390933" w:rsidRDefault="004A17FF" w:rsidP="004A17FF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Cs/>
          <w:sz w:val="24"/>
          <w:szCs w:val="24"/>
          <w:lang w:eastAsia="en-US"/>
        </w:rPr>
      </w:pPr>
      <w:r w:rsidRPr="00390933">
        <w:rPr>
          <w:rFonts w:asciiTheme="majorHAnsi" w:eastAsiaTheme="minorHAnsi" w:hAnsiTheme="majorHAnsi" w:cs="Times New Roman"/>
          <w:bCs/>
          <w:sz w:val="24"/>
          <w:szCs w:val="24"/>
          <w:lang w:eastAsia="en-US"/>
        </w:rPr>
        <w:t>podmiotu do oddania do dyspozycji Wykonawcy niezbędnych zasobów na okres korzystania z nich przy wykonaniu zamówienia zgodnie z art. 26 ust. 2b ustawy Pzp.</w:t>
      </w:r>
    </w:p>
    <w:p w:rsidR="004A17FF" w:rsidRPr="00390933" w:rsidRDefault="004A17FF" w:rsidP="004A17FF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Ja(my) niżej podpisany(ni) ..............................................................................................................................................................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 xml:space="preserve">działając w imieniu i na rzecz 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i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i/>
          <w:sz w:val="24"/>
          <w:szCs w:val="24"/>
          <w:lang w:eastAsia="pl-PL"/>
        </w:rPr>
        <w:t>(pełna nazwa podmiotu oddającego do dyspozycji swoje zasoby)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oświadczam, że w przetargu nieograniczonym na: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……………………………………………………………………………………………………….., 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zobowiązuję się udostępnić swoje zasoby Wykonawcy: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i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i/>
          <w:sz w:val="24"/>
          <w:szCs w:val="24"/>
          <w:lang w:eastAsia="pl-PL"/>
        </w:rPr>
        <w:t>(pełna nazwa Wykonawcy i adres/siedziba Wykonawcy)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A17FF" w:rsidRPr="00390933" w:rsidRDefault="004A17FF" w:rsidP="004A17FF">
      <w:pPr>
        <w:widowControl/>
        <w:suppressAutoHyphens w:val="0"/>
        <w:adjustRightInd/>
        <w:spacing w:after="0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A17FF" w:rsidRPr="00390933" w:rsidRDefault="004A17FF" w:rsidP="00C47EF2">
      <w:pPr>
        <w:pStyle w:val="Akapitzlist"/>
        <w:widowControl/>
        <w:numPr>
          <w:ilvl w:val="1"/>
          <w:numId w:val="13"/>
        </w:numPr>
        <w:suppressAutoHyphens w:val="0"/>
        <w:adjustRightInd/>
        <w:spacing w:after="0"/>
        <w:ind w:left="284" w:hanging="284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zakres moich zasobów dostępnych Wykonawcy: ...............................................................................................................................................................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ind w:left="284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ind w:left="284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A17FF" w:rsidRPr="00390933" w:rsidRDefault="004A17FF" w:rsidP="00C47EF2">
      <w:pPr>
        <w:pStyle w:val="Akapitzlist"/>
        <w:widowControl/>
        <w:numPr>
          <w:ilvl w:val="1"/>
          <w:numId w:val="13"/>
        </w:numPr>
        <w:tabs>
          <w:tab w:val="left" w:pos="284"/>
        </w:tabs>
        <w:suppressAutoHyphens w:val="0"/>
        <w:adjustRightInd/>
        <w:spacing w:after="0"/>
        <w:ind w:hanging="2716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sposób wykorzystania moich zasobów przez Wykonawcę przy wykonywaniu zamówienia: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ind w:left="709" w:hanging="425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ind w:left="709" w:hanging="425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A17FF" w:rsidRPr="00390933" w:rsidRDefault="004A17FF" w:rsidP="00C47EF2">
      <w:pPr>
        <w:pStyle w:val="Akapitzlist"/>
        <w:widowControl/>
        <w:numPr>
          <w:ilvl w:val="0"/>
          <w:numId w:val="19"/>
        </w:numPr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charakteru stosunku, jaki będzie mnie łączył z Wykonawcą: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A17FF" w:rsidRPr="00390933" w:rsidRDefault="004A17FF" w:rsidP="00C47EF2">
      <w:pPr>
        <w:pStyle w:val="Akapitzlist"/>
        <w:widowControl/>
        <w:numPr>
          <w:ilvl w:val="0"/>
          <w:numId w:val="19"/>
        </w:numPr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lastRenderedPageBreak/>
        <w:t>zakres i okres mojego udziału przy wykonywaniu zamówienia: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7FF" w:rsidRPr="00390933" w:rsidRDefault="004A17FF" w:rsidP="004A17FF">
      <w:pPr>
        <w:pStyle w:val="Akapitzlist"/>
        <w:widowControl/>
        <w:suppressAutoHyphens w:val="0"/>
        <w:adjustRightInd/>
        <w:spacing w:after="0"/>
        <w:ind w:left="36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A17FF" w:rsidRPr="00390933" w:rsidRDefault="004A17FF" w:rsidP="004A17FF">
      <w:pPr>
        <w:pStyle w:val="Akapitzlist"/>
        <w:widowControl/>
        <w:suppressAutoHyphens w:val="0"/>
        <w:adjustRightInd/>
        <w:spacing w:after="0"/>
        <w:ind w:left="36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A17FF" w:rsidRPr="00390933" w:rsidRDefault="004A17FF" w:rsidP="004A17FF">
      <w:pPr>
        <w:pStyle w:val="Akapitzlist"/>
        <w:widowControl/>
        <w:suppressAutoHyphens w:val="0"/>
        <w:adjustRightInd/>
        <w:spacing w:after="0"/>
        <w:ind w:left="36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A17FF" w:rsidRPr="00390933" w:rsidRDefault="004A17FF" w:rsidP="004A17FF">
      <w:pPr>
        <w:widowControl/>
        <w:suppressAutoHyphens w:val="0"/>
        <w:adjustRightInd/>
        <w:spacing w:after="0"/>
        <w:textAlignment w:val="auto"/>
        <w:rPr>
          <w:rFonts w:asciiTheme="majorHAnsi" w:hAnsiTheme="majorHAnsi" w:cs="Times New Roman"/>
          <w:color w:val="000000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b/>
          <w:color w:val="000000"/>
          <w:sz w:val="24"/>
          <w:szCs w:val="24"/>
          <w:lang w:eastAsia="pl-PL"/>
        </w:rPr>
        <w:t>UWAGA:</w:t>
      </w:r>
      <w:r w:rsidRPr="00390933">
        <w:rPr>
          <w:rFonts w:asciiTheme="majorHAnsi" w:hAnsiTheme="majorHAnsi" w:cs="Times New Roman"/>
          <w:color w:val="000000"/>
          <w:sz w:val="24"/>
          <w:szCs w:val="24"/>
          <w:lang w:eastAsia="pl-PL"/>
        </w:rPr>
        <w:t xml:space="preserve"> 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textAlignment w:val="auto"/>
        <w:rPr>
          <w:rFonts w:asciiTheme="majorHAnsi" w:hAnsiTheme="majorHAnsi" w:cs="Times New Roman"/>
          <w:color w:val="000000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color w:val="000000"/>
          <w:sz w:val="24"/>
          <w:szCs w:val="24"/>
          <w:lang w:eastAsia="pl-PL"/>
        </w:rPr>
        <w:t>Podmiot, który zobowiązał się do</w:t>
      </w:r>
      <w:r w:rsidR="00677AEC" w:rsidRPr="00390933">
        <w:rPr>
          <w:rFonts w:asciiTheme="majorHAnsi" w:hAnsiTheme="majorHAnsi" w:cs="Times New Roman"/>
          <w:color w:val="000000"/>
          <w:sz w:val="24"/>
          <w:szCs w:val="24"/>
          <w:lang w:eastAsia="pl-PL"/>
        </w:rPr>
        <w:t xml:space="preserve"> udostępnienia zasobów zgodnie </w:t>
      </w:r>
      <w:r w:rsidRPr="00390933">
        <w:rPr>
          <w:rFonts w:asciiTheme="majorHAnsi" w:hAnsiTheme="majorHAnsi" w:cs="Times New Roman"/>
          <w:color w:val="000000"/>
          <w:sz w:val="24"/>
          <w:szCs w:val="24"/>
          <w:lang w:eastAsia="pl-PL"/>
        </w:rPr>
        <w:t xml:space="preserve">z ust. 2b  art. 26 ustawy Pzp. </w:t>
      </w:r>
      <w:r w:rsidR="00677AEC" w:rsidRPr="00390933">
        <w:rPr>
          <w:rFonts w:asciiTheme="majorHAnsi" w:hAnsiTheme="majorHAnsi" w:cs="Times New Roman"/>
          <w:color w:val="000000"/>
          <w:sz w:val="24"/>
          <w:szCs w:val="24"/>
          <w:u w:val="single"/>
          <w:lang w:eastAsia="pl-PL"/>
        </w:rPr>
        <w:t>o</w:t>
      </w:r>
      <w:r w:rsidRPr="00390933">
        <w:rPr>
          <w:rFonts w:asciiTheme="majorHAnsi" w:hAnsiTheme="majorHAnsi" w:cs="Times New Roman"/>
          <w:color w:val="000000"/>
          <w:sz w:val="24"/>
          <w:szCs w:val="24"/>
          <w:u w:val="single"/>
          <w:lang w:eastAsia="pl-PL"/>
        </w:rPr>
        <w:t>d</w:t>
      </w:r>
      <w:r w:rsidR="00677AEC" w:rsidRPr="00390933">
        <w:rPr>
          <w:rFonts w:asciiTheme="majorHAnsi" w:hAnsiTheme="majorHAnsi" w:cs="Times New Roman"/>
          <w:color w:val="000000"/>
          <w:sz w:val="24"/>
          <w:szCs w:val="24"/>
          <w:u w:val="single"/>
          <w:lang w:eastAsia="pl-PL"/>
        </w:rPr>
        <w:t xml:space="preserve">powiada </w:t>
      </w:r>
      <w:r w:rsidRPr="00390933">
        <w:rPr>
          <w:rFonts w:asciiTheme="majorHAnsi" w:hAnsiTheme="majorHAnsi" w:cs="Times New Roman"/>
          <w:color w:val="000000"/>
          <w:sz w:val="24"/>
          <w:szCs w:val="24"/>
          <w:u w:val="single"/>
          <w:lang w:eastAsia="pl-PL"/>
        </w:rPr>
        <w:t>solidarnie z Wykonawcą</w:t>
      </w:r>
      <w:r w:rsidRPr="00390933">
        <w:rPr>
          <w:rFonts w:asciiTheme="majorHAnsi" w:hAnsiTheme="majorHAnsi" w:cs="Times New Roman"/>
          <w:color w:val="000000"/>
          <w:sz w:val="24"/>
          <w:szCs w:val="24"/>
          <w:lang w:eastAsia="pl-PL"/>
        </w:rPr>
        <w:t xml:space="preserve"> za szkodę Zamawiającego powstałą wskutek nieudostępnienia tych zasobów</w:t>
      </w:r>
      <w:r w:rsidR="00677AEC" w:rsidRPr="00390933">
        <w:rPr>
          <w:rFonts w:asciiTheme="majorHAnsi" w:hAnsiTheme="majorHAnsi" w:cs="Times New Roman"/>
          <w:color w:val="000000"/>
          <w:sz w:val="24"/>
          <w:szCs w:val="24"/>
          <w:lang w:eastAsia="pl-PL"/>
        </w:rPr>
        <w:t xml:space="preserve">, chyba że za nieudostępnienie </w:t>
      </w:r>
      <w:r w:rsidRPr="00390933">
        <w:rPr>
          <w:rFonts w:asciiTheme="majorHAnsi" w:hAnsiTheme="majorHAnsi" w:cs="Times New Roman"/>
          <w:color w:val="000000"/>
          <w:sz w:val="24"/>
          <w:szCs w:val="24"/>
          <w:lang w:eastAsia="pl-PL"/>
        </w:rPr>
        <w:t xml:space="preserve">zasobów nie ponosi winy. 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textAlignment w:val="auto"/>
        <w:rPr>
          <w:rFonts w:asciiTheme="majorHAnsi" w:hAnsiTheme="majorHAnsi" w:cs="Times New Roman"/>
          <w:color w:val="000000"/>
          <w:sz w:val="24"/>
          <w:szCs w:val="24"/>
          <w:lang w:eastAsia="pl-PL"/>
        </w:rPr>
      </w:pPr>
    </w:p>
    <w:p w:rsidR="004A17FF" w:rsidRPr="00390933" w:rsidRDefault="004A17FF" w:rsidP="004A17FF">
      <w:pPr>
        <w:widowControl/>
        <w:suppressAutoHyphens w:val="0"/>
        <w:adjustRightInd/>
        <w:spacing w:after="0"/>
        <w:ind w:left="-48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4A17FF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Cs/>
          <w:i/>
          <w:color w:val="000000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4A17FF" w:rsidRPr="00390933" w:rsidTr="0035211D">
        <w:trPr>
          <w:trHeight w:val="74"/>
        </w:trPr>
        <w:tc>
          <w:tcPr>
            <w:tcW w:w="4497" w:type="dxa"/>
          </w:tcPr>
          <w:p w:rsidR="004A17FF" w:rsidRPr="00390933" w:rsidRDefault="004A17FF" w:rsidP="0035211D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:rsidR="004A17FF" w:rsidRPr="00390933" w:rsidRDefault="004A17FF" w:rsidP="0035211D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4A17FF" w:rsidRPr="00390933" w:rsidRDefault="004A17FF" w:rsidP="0035211D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4A17FF" w:rsidRPr="00390933" w:rsidRDefault="004A17FF" w:rsidP="0035211D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4A17FF" w:rsidRPr="00390933" w:rsidRDefault="004A17FF" w:rsidP="0035211D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do składania oświadczenia</w:t>
            </w:r>
          </w:p>
          <w:p w:rsidR="004A17FF" w:rsidRPr="00390933" w:rsidRDefault="004A17FF" w:rsidP="0035211D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sectPr w:rsidR="004A17FF" w:rsidRPr="00390933" w:rsidSect="00E44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53" w:right="1418" w:bottom="993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9B" w:rsidRDefault="00B2029B" w:rsidP="00AF1EE4">
      <w:pPr>
        <w:spacing w:after="0" w:line="240" w:lineRule="auto"/>
      </w:pPr>
      <w:r>
        <w:separator/>
      </w:r>
    </w:p>
  </w:endnote>
  <w:endnote w:type="continuationSeparator" w:id="0">
    <w:p w:rsidR="00B2029B" w:rsidRDefault="00B2029B" w:rsidP="00AF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0" w:name="OLE_LINK86" w:displacedByCustomXml="next"/>
  <w:bookmarkStart w:id="41" w:name="OLE_LINK45" w:displacedByCustomXml="next"/>
  <w:sdt>
    <w:sdtPr>
      <w:rPr>
        <w:rFonts w:cs="Times New Roman"/>
      </w:rPr>
      <w:id w:val="-19065992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cs="Times New Roman"/>
            <w:sz w:val="18"/>
            <w:szCs w:val="18"/>
          </w:rPr>
          <w:id w:val="-1862649857"/>
          <w:docPartObj>
            <w:docPartGallery w:val="Page Numbers (Top of Page)"/>
            <w:docPartUnique/>
          </w:docPartObj>
        </w:sdtPr>
        <w:sdtEndPr/>
        <w:sdtContent>
          <w:p w:rsidR="00B3754A" w:rsidRPr="00D96467" w:rsidRDefault="00B3754A" w:rsidP="00AF1EE4">
            <w:pPr>
              <w:pStyle w:val="Stopka"/>
              <w:jc w:val="left"/>
              <w:rPr>
                <w:rFonts w:cs="Times New Roman"/>
                <w:sz w:val="18"/>
                <w:szCs w:val="18"/>
              </w:rPr>
            </w:pPr>
          </w:p>
          <w:p w:rsidR="00B3754A" w:rsidRDefault="00B3754A" w:rsidP="00AF1EE4">
            <w:pPr>
              <w:pStyle w:val="Stopka"/>
              <w:jc w:val="left"/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</w:pPr>
            <w:r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Znak sprawy: PIOŚ.271.</w:t>
            </w:r>
            <w:r w:rsidR="005D0CF4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07.</w:t>
            </w:r>
            <w:r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2016.GW</w:t>
            </w:r>
            <w:r w:rsidRPr="00D96467">
              <w:rPr>
                <w:rFonts w:cs="Times New Roman"/>
                <w:sz w:val="20"/>
                <w:szCs w:val="20"/>
                <w:bdr w:val="single" w:sz="4" w:space="0" w:color="auto"/>
              </w:rPr>
              <w:tab/>
            </w:r>
            <w:r>
              <w:rPr>
                <w:rFonts w:cs="Times New Roman"/>
                <w:sz w:val="20"/>
                <w:szCs w:val="20"/>
                <w:bdr w:val="single" w:sz="4" w:space="0" w:color="auto"/>
              </w:rPr>
              <w:t xml:space="preserve">            </w:t>
            </w:r>
            <w:r w:rsidRPr="00D96467">
              <w:rPr>
                <w:rFonts w:cs="Times New Roman"/>
                <w:sz w:val="20"/>
                <w:szCs w:val="20"/>
                <w:bdr w:val="single" w:sz="4" w:space="0" w:color="auto"/>
              </w:rPr>
              <w:t>Specyfikacja Istotnych Warunków Zamówienia</w:t>
            </w:r>
            <w:r w:rsidRPr="00D96467">
              <w:rPr>
                <w:rFonts w:cs="Times New Roman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instrText>PAGE</w:instrTex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5D0CF4">
              <w:rPr>
                <w:rFonts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D96467">
              <w:rPr>
                <w:rFonts w:cs="Times New Roman"/>
                <w:sz w:val="20"/>
                <w:szCs w:val="20"/>
                <w:bdr w:val="single" w:sz="4" w:space="0" w:color="auto"/>
              </w:rPr>
              <w:t xml:space="preserve"> z </w: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instrText>NUMPAGES</w:instrTex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5D0CF4">
              <w:rPr>
                <w:rFonts w:cs="Times New Roman"/>
                <w:b/>
                <w:noProof/>
                <w:sz w:val="20"/>
                <w:szCs w:val="20"/>
                <w:bdr w:val="single" w:sz="4" w:space="0" w:color="auto"/>
              </w:rPr>
              <w:t>11</w: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  <w:p w:rsidR="00B3754A" w:rsidRDefault="00B3754A" w:rsidP="00AF1EE4">
            <w:pPr>
              <w:pStyle w:val="Stopka"/>
              <w:jc w:val="left"/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</w:pPr>
          </w:p>
          <w:p w:rsidR="00B3754A" w:rsidRPr="00D96467" w:rsidRDefault="00B2029B" w:rsidP="00C55B05">
            <w:pPr>
              <w:pStyle w:val="Stopka"/>
              <w:jc w:val="center"/>
              <w:rPr>
                <w:rFonts w:cs="Times New Roman"/>
                <w:sz w:val="18"/>
                <w:szCs w:val="18"/>
              </w:rPr>
            </w:pPr>
          </w:p>
        </w:sdtContent>
      </w:sdt>
    </w:sdtContent>
  </w:sdt>
  <w:bookmarkEnd w:id="40" w:displacedByCustomXml="prev"/>
  <w:bookmarkEnd w:id="41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9B" w:rsidRDefault="00B2029B" w:rsidP="00AF1EE4">
      <w:pPr>
        <w:spacing w:after="0" w:line="240" w:lineRule="auto"/>
      </w:pPr>
      <w:r>
        <w:separator/>
      </w:r>
    </w:p>
  </w:footnote>
  <w:footnote w:type="continuationSeparator" w:id="0">
    <w:p w:rsidR="00B2029B" w:rsidRDefault="00B2029B" w:rsidP="00AF1EE4">
      <w:pPr>
        <w:spacing w:after="0" w:line="240" w:lineRule="auto"/>
      </w:pPr>
      <w:r>
        <w:continuationSeparator/>
      </w:r>
    </w:p>
  </w:footnote>
  <w:footnote w:id="1">
    <w:p w:rsidR="00B3754A" w:rsidRPr="00390EFD" w:rsidRDefault="00B3754A">
      <w:pPr>
        <w:pStyle w:val="Tekstprzypisudolnego"/>
        <w:rPr>
          <w:sz w:val="18"/>
          <w:szCs w:val="18"/>
        </w:rPr>
      </w:pPr>
      <w:r w:rsidRPr="00390EFD">
        <w:rPr>
          <w:rStyle w:val="Odwoanieprzypisudolnego"/>
        </w:rPr>
        <w:footnoteRef/>
      </w:r>
      <w:r w:rsidRPr="00390EFD">
        <w:t xml:space="preserve"> </w:t>
      </w:r>
      <w:r w:rsidRPr="00390EFD">
        <w:rPr>
          <w:sz w:val="18"/>
          <w:szCs w:val="18"/>
        </w:rPr>
        <w:t>Szczegółowe wymagania w zakresie dowodów określa pkt 6.5 - 6.6 SIWZ;</w:t>
      </w:r>
    </w:p>
  </w:footnote>
  <w:footnote w:id="2">
    <w:p w:rsidR="00B3754A" w:rsidRPr="00390EFD" w:rsidRDefault="00B3754A" w:rsidP="003378EF">
      <w:pPr>
        <w:pStyle w:val="Tekstprzypisudolnego"/>
        <w:rPr>
          <w:sz w:val="18"/>
          <w:szCs w:val="18"/>
        </w:rPr>
      </w:pPr>
      <w:r w:rsidRPr="00390EFD">
        <w:rPr>
          <w:rStyle w:val="Odwoanieprzypisudolnego"/>
          <w:sz w:val="18"/>
          <w:szCs w:val="18"/>
        </w:rPr>
        <w:footnoteRef/>
      </w:r>
      <w:r w:rsidRPr="00390EFD">
        <w:rPr>
          <w:sz w:val="18"/>
          <w:szCs w:val="18"/>
        </w:rPr>
        <w:t xml:space="preserve"> Szczegółowy opis zakresu zrealizowanych zadań, potwierdzający wymagania postawione w pkt 5.1.1. SIWZ;</w:t>
      </w:r>
    </w:p>
  </w:footnote>
  <w:footnote w:id="3">
    <w:p w:rsidR="00B3754A" w:rsidRDefault="00B3754A" w:rsidP="00E44483">
      <w:pPr>
        <w:pStyle w:val="Tekstprzypisudolnego"/>
        <w:jc w:val="both"/>
      </w:pPr>
      <w:r w:rsidRPr="00390EFD">
        <w:rPr>
          <w:rStyle w:val="Odwoanieprzypisudolnego"/>
          <w:sz w:val="18"/>
          <w:szCs w:val="18"/>
        </w:rPr>
        <w:footnoteRef/>
      </w:r>
      <w:r w:rsidRPr="00390EFD">
        <w:rPr>
          <w:sz w:val="18"/>
          <w:szCs w:val="18"/>
        </w:rPr>
        <w:t xml:space="preserve"> W przypadku, gdy wykonawca polega na wiedzy i doświadczeniu podmiotów lub osób trzecich należy wpisać „zobowiązanie do współpracy” i jednocześnie załączyć do oferty zobowiązanie</w:t>
      </w:r>
      <w:r>
        <w:rPr>
          <w:sz w:val="18"/>
          <w:szCs w:val="18"/>
        </w:rPr>
        <w:t xml:space="preserve"> (wg załącznika nr 7 do SIWZ)</w:t>
      </w:r>
      <w:r w:rsidRPr="00390EFD">
        <w:rPr>
          <w:sz w:val="18"/>
          <w:szCs w:val="18"/>
        </w:rPr>
        <w:t xml:space="preserve"> tego podmiotu lub osoby do oddania wykonawcy do dyspozycji niezbędnych zasobów na okres korzystania z nich przy wykonaniu zamówienia, spełniające wymagania pkt 5.2. SIWZ.</w:t>
      </w:r>
    </w:p>
  </w:footnote>
  <w:footnote w:id="4">
    <w:p w:rsidR="00B3754A" w:rsidRPr="00FE6447" w:rsidRDefault="00B3754A" w:rsidP="00E44483">
      <w:pPr>
        <w:pStyle w:val="Tekstprzypisudolnego"/>
        <w:jc w:val="both"/>
        <w:rPr>
          <w:sz w:val="18"/>
          <w:szCs w:val="18"/>
        </w:rPr>
      </w:pPr>
      <w:r w:rsidRPr="00FE6447">
        <w:rPr>
          <w:rStyle w:val="Odwoanieprzypisudolnego"/>
          <w:sz w:val="18"/>
          <w:szCs w:val="18"/>
        </w:rPr>
        <w:footnoteRef/>
      </w:r>
      <w:r w:rsidRPr="00FE6447">
        <w:rPr>
          <w:sz w:val="18"/>
          <w:szCs w:val="18"/>
        </w:rPr>
        <w:t xml:space="preserve"> Szczegółowy opis zakresu posiadanych uprawnień budowlanych, potwierdzający wymagania postawione </w:t>
      </w:r>
      <w:r>
        <w:rPr>
          <w:sz w:val="18"/>
          <w:szCs w:val="18"/>
        </w:rPr>
        <w:br/>
      </w:r>
      <w:r w:rsidRPr="00FE6447">
        <w:rPr>
          <w:sz w:val="18"/>
          <w:szCs w:val="18"/>
        </w:rPr>
        <w:t>w pkt 5.2.2. SIWZ</w:t>
      </w:r>
    </w:p>
  </w:footnote>
  <w:footnote w:id="5">
    <w:p w:rsidR="00B3754A" w:rsidRPr="00843A21" w:rsidRDefault="00B3754A" w:rsidP="00E444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E6447">
        <w:rPr>
          <w:rStyle w:val="Odwoanieprzypisudolnego"/>
          <w:sz w:val="18"/>
          <w:szCs w:val="18"/>
        </w:rPr>
        <w:footnoteRef/>
      </w:r>
      <w:r w:rsidRPr="00FE6447">
        <w:rPr>
          <w:sz w:val="18"/>
          <w:szCs w:val="18"/>
        </w:rPr>
        <w:t xml:space="preserve"> W przypadku, gdy wykonawca dysponuje wskazaną osobą na podstawie stosunku prawnego łączącego go bezpośrednio </w:t>
      </w:r>
      <w:r w:rsidRPr="00FE6447">
        <w:rPr>
          <w:sz w:val="18"/>
          <w:szCs w:val="18"/>
        </w:rPr>
        <w:br/>
        <w:t>z tą osobą należy wpisać „</w:t>
      </w:r>
      <w:r w:rsidRPr="00FE6447">
        <w:rPr>
          <w:sz w:val="18"/>
          <w:szCs w:val="18"/>
          <w:u w:val="single"/>
        </w:rPr>
        <w:t>dysponowanie bezpośrednie</w:t>
      </w:r>
      <w:r w:rsidRPr="00FE6447">
        <w:rPr>
          <w:sz w:val="18"/>
          <w:szCs w:val="18"/>
        </w:rPr>
        <w:t>”. Natomiast w przypadku, gdy wskazana osoba jest udostępniana przez inny podmiot (podmiot trzeci) należy wpisać „</w:t>
      </w:r>
      <w:r w:rsidRPr="00FE6447">
        <w:rPr>
          <w:sz w:val="18"/>
          <w:szCs w:val="18"/>
          <w:u w:val="single"/>
        </w:rPr>
        <w:t>dysponowanie pośrednie</w:t>
      </w:r>
      <w:r w:rsidRPr="00FE6447">
        <w:rPr>
          <w:sz w:val="18"/>
          <w:szCs w:val="18"/>
        </w:rPr>
        <w:t xml:space="preserve">” i jednocześnie załączyć do oferty </w:t>
      </w:r>
      <w:r w:rsidRPr="00FE6447">
        <w:rPr>
          <w:b/>
          <w:sz w:val="18"/>
          <w:szCs w:val="18"/>
        </w:rPr>
        <w:t>zobowiązanie (oryginał)</w:t>
      </w:r>
      <w:r w:rsidRPr="00FE6447">
        <w:rPr>
          <w:sz w:val="18"/>
          <w:szCs w:val="18"/>
        </w:rPr>
        <w:t xml:space="preserve"> tego podmiotu (podmiotu trzeciego) do oddania wykonawcy do dyspozycji niezbędnych zasobów na okres korzystania z nich przy wykonaniu zamówienia, spełniające wymagania pkt 5.5. SIWZ.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4A" w:rsidRDefault="00B2029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1141" o:spid="_x0000_s2060" type="#_x0000_t75" style="position:absolute;left:0;text-align:left;margin-left:0;margin-top:0;width:412.5pt;height:6in;z-index:-251657216;mso-position-horizontal:center;mso-position-horizontal-relative:margin;mso-position-vertical:center;mso-position-vertical-relative:margin" o:allowincell="f">
          <v:imagedata r:id="rId1" o:title="080365-logo-achro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4A" w:rsidRDefault="00B3754A" w:rsidP="00421743">
    <w:pPr>
      <w:spacing w:after="0" w:line="240" w:lineRule="auto"/>
      <w:jc w:val="center"/>
      <w:rPr>
        <w:noProof/>
        <w:lang w:eastAsia="pl-PL"/>
      </w:rPr>
    </w:pPr>
    <w:bookmarkStart w:id="1" w:name="OLE_LINK39"/>
    <w:bookmarkStart w:id="2" w:name="OLE_LINK40"/>
    <w:bookmarkStart w:id="3" w:name="_Hlk454710996"/>
    <w:bookmarkStart w:id="4" w:name="OLE_LINK41"/>
    <w:bookmarkStart w:id="5" w:name="OLE_LINK42"/>
    <w:bookmarkStart w:id="6" w:name="_Hlk454710998"/>
    <w:bookmarkStart w:id="7" w:name="OLE_LINK43"/>
    <w:bookmarkStart w:id="8" w:name="OLE_LINK44"/>
    <w:bookmarkStart w:id="9" w:name="_Hlk454711001"/>
    <w:bookmarkStart w:id="10" w:name="OLE_LINK1"/>
    <w:bookmarkStart w:id="11" w:name="OLE_LINK2"/>
    <w:bookmarkStart w:id="12" w:name="_Hlk454732817"/>
    <w:bookmarkStart w:id="13" w:name="OLE_LINK3"/>
    <w:bookmarkStart w:id="14" w:name="OLE_LINK4"/>
    <w:bookmarkStart w:id="15" w:name="_Hlk454732829"/>
    <w:bookmarkStart w:id="16" w:name="OLE_LINK46"/>
    <w:bookmarkStart w:id="17" w:name="OLE_LINK47"/>
    <w:bookmarkStart w:id="18" w:name="_Hlk454733218"/>
    <w:bookmarkStart w:id="19" w:name="OLE_LINK48"/>
    <w:bookmarkStart w:id="20" w:name="OLE_LINK49"/>
    <w:bookmarkStart w:id="21" w:name="_Hlk454733221"/>
    <w:bookmarkStart w:id="22" w:name="OLE_LINK57"/>
    <w:bookmarkStart w:id="23" w:name="OLE_LINK58"/>
    <w:bookmarkStart w:id="24" w:name="_Hlk454733588"/>
    <w:bookmarkStart w:id="25" w:name="OLE_LINK59"/>
    <w:bookmarkStart w:id="26" w:name="OLE_LINK60"/>
    <w:bookmarkStart w:id="27" w:name="_Hlk454733593"/>
    <w:bookmarkStart w:id="28" w:name="OLE_LINK68"/>
    <w:bookmarkStart w:id="29" w:name="OLE_LINK69"/>
    <w:bookmarkStart w:id="30" w:name="_Hlk454733799"/>
    <w:bookmarkStart w:id="31" w:name="OLE_LINK70"/>
    <w:bookmarkStart w:id="32" w:name="OLE_LINK71"/>
    <w:bookmarkStart w:id="33" w:name="_Hlk454733802"/>
    <w:bookmarkStart w:id="34" w:name="OLE_LINK77"/>
    <w:bookmarkStart w:id="35" w:name="OLE_LINK78"/>
    <w:bookmarkStart w:id="36" w:name="_Hlk454733893"/>
    <w:bookmarkStart w:id="37" w:name="OLE_LINK79"/>
    <w:bookmarkStart w:id="38" w:name="OLE_LINK80"/>
    <w:bookmarkStart w:id="39" w:name="_Hlk454733898"/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F45763F" wp14:editId="46D6024A">
          <wp:simplePos x="0" y="0"/>
          <wp:positionH relativeFrom="column">
            <wp:posOffset>4626899</wp:posOffset>
          </wp:positionH>
          <wp:positionV relativeFrom="paragraph">
            <wp:posOffset>-90170</wp:posOffset>
          </wp:positionV>
          <wp:extent cx="1115291" cy="727874"/>
          <wp:effectExtent l="0" t="0" r="889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Documents and Settings\rslowikowski\Pulpit\logo_prow%202007-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5291" cy="727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B229B97" wp14:editId="19B7A701">
          <wp:simplePos x="0" y="0"/>
          <wp:positionH relativeFrom="column">
            <wp:posOffset>199390</wp:posOffset>
          </wp:positionH>
          <wp:positionV relativeFrom="paragraph">
            <wp:posOffset>12065</wp:posOffset>
          </wp:positionV>
          <wp:extent cx="936625" cy="623570"/>
          <wp:effectExtent l="0" t="0" r="0" b="0"/>
          <wp:wrapNone/>
          <wp:docPr id="44" name="Obraz 44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495F">
      <w:rPr>
        <w:noProof/>
        <w:lang w:eastAsia="pl-PL"/>
      </w:rPr>
      <w:t xml:space="preserve"> </w:t>
    </w:r>
    <w:r w:rsidRPr="00640352">
      <w:rPr>
        <w:noProof/>
        <w:lang w:eastAsia="pl-PL"/>
      </w:rPr>
      <w:drawing>
        <wp:inline distT="0" distB="0" distL="0" distR="0" wp14:anchorId="358E9F37" wp14:editId="3B7ED041">
          <wp:extent cx="568036" cy="555125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0455" cy="557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54A" w:rsidRDefault="00B3754A" w:rsidP="00421743">
    <w:pPr>
      <w:spacing w:after="0" w:line="240" w:lineRule="auto"/>
      <w:jc w:val="center"/>
      <w:rPr>
        <w:b/>
      </w:rPr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4A" w:rsidRDefault="00B2029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1140" o:spid="_x0000_s2059" type="#_x0000_t75" style="position:absolute;left:0;text-align:left;margin-left:0;margin-top:0;width:412.5pt;height:6in;z-index:-251658240;mso-position-horizontal:center;mso-position-horizontal-relative:margin;mso-position-vertical:center;mso-position-vertical-relative:margin" o:allowincell="f">
          <v:imagedata r:id="rId1" o:title="080365-logo-achro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E723F1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0000000A"/>
    <w:multiLevelType w:val="singleLevel"/>
    <w:tmpl w:val="0C72E636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C"/>
    <w:multiLevelType w:val="singleLevel"/>
    <w:tmpl w:val="F1A0471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</w:abstractNum>
  <w:abstractNum w:abstractNumId="11">
    <w:nsid w:val="0000000E"/>
    <w:multiLevelType w:val="multilevel"/>
    <w:tmpl w:val="2EB2E44A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firstLine="0"/>
      </w:pPr>
      <w:rPr>
        <w:rFonts w:hint="default"/>
        <w:b w:val="0"/>
        <w:spacing w:val="-3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pacing w:val="-3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Cs/>
        <w:sz w:val="22"/>
        <w:szCs w:val="22"/>
      </w:rPr>
    </w:lvl>
  </w:abstractNum>
  <w:abstractNum w:abstractNumId="16">
    <w:nsid w:val="00000014"/>
    <w:multiLevelType w:val="singleLevel"/>
    <w:tmpl w:val="5EA8E1C8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7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00000016"/>
    <w:multiLevelType w:val="multilevel"/>
    <w:tmpl w:val="DFC2B65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1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</w:abstractNum>
  <w:abstractNum w:abstractNumId="21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0000001A"/>
    <w:multiLevelType w:val="singleLevel"/>
    <w:tmpl w:val="0000001A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23">
    <w:nsid w:val="0000001B"/>
    <w:multiLevelType w:val="multi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C"/>
    <w:multiLevelType w:val="singleLevel"/>
    <w:tmpl w:val="291C791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25">
    <w:nsid w:val="0000001D"/>
    <w:multiLevelType w:val="singleLevel"/>
    <w:tmpl w:val="1B76F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6">
    <w:nsid w:val="0000001E"/>
    <w:multiLevelType w:val="singleLevel"/>
    <w:tmpl w:val="0000001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Cs/>
        <w:sz w:val="24"/>
        <w:szCs w:val="24"/>
      </w:rPr>
    </w:lvl>
  </w:abstractNum>
  <w:abstractNum w:abstractNumId="27">
    <w:nsid w:val="0000001F"/>
    <w:multiLevelType w:val="singleLevel"/>
    <w:tmpl w:val="0000001F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1800" w:hanging="360"/>
      </w:pPr>
      <w:rPr>
        <w:rFonts w:hint="default"/>
        <w:sz w:val="24"/>
        <w:szCs w:val="24"/>
      </w:rPr>
    </w:lvl>
  </w:abstractNum>
  <w:abstractNum w:abstractNumId="28">
    <w:nsid w:val="00000020"/>
    <w:multiLevelType w:val="multi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440"/>
        </w:tabs>
        <w:ind w:left="7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21"/>
    <w:multiLevelType w:val="singleLevel"/>
    <w:tmpl w:val="A8D8EBC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0">
    <w:nsid w:val="00000022"/>
    <w:multiLevelType w:val="single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31">
    <w:nsid w:val="00000023"/>
    <w:multiLevelType w:val="singleLevel"/>
    <w:tmpl w:val="76340466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2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pacing w:val="-3"/>
        <w:sz w:val="24"/>
        <w:szCs w:val="24"/>
      </w:rPr>
    </w:lvl>
  </w:abstractNum>
  <w:abstractNum w:abstractNumId="33">
    <w:nsid w:val="00000025"/>
    <w:multiLevelType w:val="multilevel"/>
    <w:tmpl w:val="0000002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4">
    <w:nsid w:val="00000026"/>
    <w:multiLevelType w:val="multilevel"/>
    <w:tmpl w:val="9D74DB7E"/>
    <w:name w:val="WW8Num43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7"/>
    <w:multiLevelType w:val="single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00000028"/>
    <w:multiLevelType w:val="singleLevel"/>
    <w:tmpl w:val="028AB330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37">
    <w:nsid w:val="00000029"/>
    <w:multiLevelType w:val="singleLevel"/>
    <w:tmpl w:val="00000029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38">
    <w:nsid w:val="01BE17B9"/>
    <w:multiLevelType w:val="multilevel"/>
    <w:tmpl w:val="9B48A15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9">
    <w:nsid w:val="04097A18"/>
    <w:multiLevelType w:val="multilevel"/>
    <w:tmpl w:val="3F64633C"/>
    <w:lvl w:ilvl="0">
      <w:start w:val="13"/>
      <w:numFmt w:val="decimal"/>
      <w:lvlText w:val="%1."/>
      <w:lvlJc w:val="left"/>
      <w:pPr>
        <w:ind w:left="360" w:hanging="360"/>
      </w:pPr>
      <w:rPr>
        <w:rFonts w:ascii="Cambria Math" w:hAnsi="Cambria Math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>
    <w:nsid w:val="04CA6119"/>
    <w:multiLevelType w:val="multilevel"/>
    <w:tmpl w:val="8AA8B3BE"/>
    <w:lvl w:ilvl="0">
      <w:start w:val="1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41">
    <w:nsid w:val="06DB2510"/>
    <w:multiLevelType w:val="hybridMultilevel"/>
    <w:tmpl w:val="1504A3C2"/>
    <w:lvl w:ilvl="0" w:tplc="EECCA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99B29A2"/>
    <w:multiLevelType w:val="multilevel"/>
    <w:tmpl w:val="55446438"/>
    <w:lvl w:ilvl="0">
      <w:start w:val="1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3">
    <w:nsid w:val="0FBE1A80"/>
    <w:multiLevelType w:val="hybridMultilevel"/>
    <w:tmpl w:val="92FC75A2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4F07537"/>
    <w:multiLevelType w:val="multilevel"/>
    <w:tmpl w:val="FCDAF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713" w:hanging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1A266980"/>
    <w:multiLevelType w:val="hybridMultilevel"/>
    <w:tmpl w:val="C5028FF6"/>
    <w:lvl w:ilvl="0" w:tplc="463605B2">
      <w:start w:val="1"/>
      <w:numFmt w:val="decimal"/>
      <w:lvlText w:val="%1."/>
      <w:lvlJc w:val="left"/>
      <w:pPr>
        <w:ind w:left="83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7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28D2DD3"/>
    <w:multiLevelType w:val="hybridMultilevel"/>
    <w:tmpl w:val="5D4CB58A"/>
    <w:lvl w:ilvl="0" w:tplc="97DEBD92">
      <w:start w:val="1"/>
      <w:numFmt w:val="decimal"/>
      <w:lvlText w:val="%1)"/>
      <w:lvlJc w:val="left"/>
      <w:pPr>
        <w:ind w:left="1146" w:hanging="360"/>
      </w:pPr>
      <w:rPr>
        <w:b w:val="0"/>
        <w:color w:val="auto"/>
      </w:rPr>
    </w:lvl>
    <w:lvl w:ilvl="1" w:tplc="97DEBD92">
      <w:start w:val="1"/>
      <w:numFmt w:val="decimal"/>
      <w:lvlText w:val="%2)"/>
      <w:lvlJc w:val="left"/>
      <w:pPr>
        <w:ind w:left="1866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651254C"/>
    <w:multiLevelType w:val="hybridMultilevel"/>
    <w:tmpl w:val="546C21E6"/>
    <w:lvl w:ilvl="0" w:tplc="D676199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686DA5"/>
    <w:multiLevelType w:val="hybridMultilevel"/>
    <w:tmpl w:val="5CAE0726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1">
    <w:nsid w:val="37BA1033"/>
    <w:multiLevelType w:val="hybridMultilevel"/>
    <w:tmpl w:val="7102B1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954E7F"/>
    <w:multiLevelType w:val="multilevel"/>
    <w:tmpl w:val="D6726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47A376AF"/>
    <w:multiLevelType w:val="hybridMultilevel"/>
    <w:tmpl w:val="3C1A0408"/>
    <w:lvl w:ilvl="0" w:tplc="054452E8">
      <w:start w:val="1"/>
      <w:numFmt w:val="lowerLetter"/>
      <w:lvlText w:val="%1)"/>
      <w:lvlJc w:val="left"/>
      <w:pPr>
        <w:ind w:left="204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765" w:hanging="360"/>
      </w:pPr>
    </w:lvl>
    <w:lvl w:ilvl="2" w:tplc="0415001B" w:tentative="1">
      <w:start w:val="1"/>
      <w:numFmt w:val="lowerRoman"/>
      <w:lvlText w:val="%3."/>
      <w:lvlJc w:val="right"/>
      <w:pPr>
        <w:ind w:left="3485" w:hanging="180"/>
      </w:pPr>
    </w:lvl>
    <w:lvl w:ilvl="3" w:tplc="0415000F" w:tentative="1">
      <w:start w:val="1"/>
      <w:numFmt w:val="decimal"/>
      <w:lvlText w:val="%4."/>
      <w:lvlJc w:val="left"/>
      <w:pPr>
        <w:ind w:left="4205" w:hanging="360"/>
      </w:pPr>
    </w:lvl>
    <w:lvl w:ilvl="4" w:tplc="04150019" w:tentative="1">
      <w:start w:val="1"/>
      <w:numFmt w:val="lowerLetter"/>
      <w:lvlText w:val="%5."/>
      <w:lvlJc w:val="left"/>
      <w:pPr>
        <w:ind w:left="4925" w:hanging="360"/>
      </w:pPr>
    </w:lvl>
    <w:lvl w:ilvl="5" w:tplc="0415001B" w:tentative="1">
      <w:start w:val="1"/>
      <w:numFmt w:val="lowerRoman"/>
      <w:lvlText w:val="%6."/>
      <w:lvlJc w:val="right"/>
      <w:pPr>
        <w:ind w:left="5645" w:hanging="180"/>
      </w:pPr>
    </w:lvl>
    <w:lvl w:ilvl="6" w:tplc="0415000F" w:tentative="1">
      <w:start w:val="1"/>
      <w:numFmt w:val="decimal"/>
      <w:lvlText w:val="%7."/>
      <w:lvlJc w:val="left"/>
      <w:pPr>
        <w:ind w:left="6365" w:hanging="360"/>
      </w:pPr>
    </w:lvl>
    <w:lvl w:ilvl="7" w:tplc="04150019" w:tentative="1">
      <w:start w:val="1"/>
      <w:numFmt w:val="lowerLetter"/>
      <w:lvlText w:val="%8."/>
      <w:lvlJc w:val="left"/>
      <w:pPr>
        <w:ind w:left="7085" w:hanging="360"/>
      </w:pPr>
    </w:lvl>
    <w:lvl w:ilvl="8" w:tplc="0415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54">
    <w:nsid w:val="488D1BEB"/>
    <w:multiLevelType w:val="multilevel"/>
    <w:tmpl w:val="DA661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5">
    <w:nsid w:val="534A75EA"/>
    <w:multiLevelType w:val="hybridMultilevel"/>
    <w:tmpl w:val="D820FF82"/>
    <w:lvl w:ilvl="0" w:tplc="FFFFFFFF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6">
    <w:nsid w:val="577749E8"/>
    <w:multiLevelType w:val="hybridMultilevel"/>
    <w:tmpl w:val="2AAEC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D7565"/>
    <w:multiLevelType w:val="hybridMultilevel"/>
    <w:tmpl w:val="AFE6B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AD6871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6854F1"/>
    <w:multiLevelType w:val="multilevel"/>
    <w:tmpl w:val="F6C2FA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1713" w:hanging="72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9">
    <w:nsid w:val="64450A23"/>
    <w:multiLevelType w:val="hybridMultilevel"/>
    <w:tmpl w:val="19E24C62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4567DD8"/>
    <w:multiLevelType w:val="hybridMultilevel"/>
    <w:tmpl w:val="CF8E1F9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2CD68D22">
      <w:start w:val="1"/>
      <w:numFmt w:val="decimal"/>
      <w:lvlText w:val="%2)"/>
      <w:lvlJc w:val="left"/>
      <w:pPr>
        <w:ind w:left="27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1">
    <w:nsid w:val="66D54E40"/>
    <w:multiLevelType w:val="multilevel"/>
    <w:tmpl w:val="B10C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67254373"/>
    <w:multiLevelType w:val="multilevel"/>
    <w:tmpl w:val="8F74D3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1713" w:hanging="72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3">
    <w:nsid w:val="6B3F17B2"/>
    <w:multiLevelType w:val="hybridMultilevel"/>
    <w:tmpl w:val="8F4259A2"/>
    <w:lvl w:ilvl="0" w:tplc="8C54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0595AED"/>
    <w:multiLevelType w:val="hybridMultilevel"/>
    <w:tmpl w:val="E55EC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774193"/>
    <w:multiLevelType w:val="hybridMultilevel"/>
    <w:tmpl w:val="76BA51F6"/>
    <w:lvl w:ilvl="0" w:tplc="C6E85AC0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F35DDE"/>
    <w:multiLevelType w:val="hybridMultilevel"/>
    <w:tmpl w:val="9CAABE46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EA2953"/>
    <w:multiLevelType w:val="hybridMultilevel"/>
    <w:tmpl w:val="CBCA9244"/>
    <w:lvl w:ilvl="0" w:tplc="C2002C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C3A1BB9"/>
    <w:multiLevelType w:val="multilevel"/>
    <w:tmpl w:val="FC5AB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2"/>
  </w:num>
  <w:num w:numId="2">
    <w:abstractNumId w:val="66"/>
  </w:num>
  <w:num w:numId="3">
    <w:abstractNumId w:val="43"/>
  </w:num>
  <w:num w:numId="4">
    <w:abstractNumId w:val="56"/>
  </w:num>
  <w:num w:numId="5">
    <w:abstractNumId w:val="68"/>
  </w:num>
  <w:num w:numId="6">
    <w:abstractNumId w:val="52"/>
  </w:num>
  <w:num w:numId="7">
    <w:abstractNumId w:val="6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5"/>
  </w:num>
  <w:num w:numId="10">
    <w:abstractNumId w:val="53"/>
  </w:num>
  <w:num w:numId="11">
    <w:abstractNumId w:val="44"/>
  </w:num>
  <w:num w:numId="12">
    <w:abstractNumId w:val="50"/>
  </w:num>
  <w:num w:numId="13">
    <w:abstractNumId w:val="60"/>
  </w:num>
  <w:num w:numId="14">
    <w:abstractNumId w:val="3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38"/>
  </w:num>
  <w:num w:numId="18">
    <w:abstractNumId w:val="65"/>
  </w:num>
  <w:num w:numId="19">
    <w:abstractNumId w:val="67"/>
  </w:num>
  <w:num w:numId="20">
    <w:abstractNumId w:val="46"/>
  </w:num>
  <w:num w:numId="21">
    <w:abstractNumId w:val="45"/>
  </w:num>
  <w:num w:numId="22">
    <w:abstractNumId w:val="47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7"/>
  </w:num>
  <w:num w:numId="40">
    <w:abstractNumId w:val="18"/>
  </w:num>
  <w:num w:numId="41">
    <w:abstractNumId w:val="19"/>
  </w:num>
  <w:num w:numId="42">
    <w:abstractNumId w:val="20"/>
  </w:num>
  <w:num w:numId="43">
    <w:abstractNumId w:val="21"/>
  </w:num>
  <w:num w:numId="44">
    <w:abstractNumId w:val="22"/>
  </w:num>
  <w:num w:numId="45">
    <w:abstractNumId w:val="23"/>
  </w:num>
  <w:num w:numId="46">
    <w:abstractNumId w:val="24"/>
  </w:num>
  <w:num w:numId="47">
    <w:abstractNumId w:val="25"/>
  </w:num>
  <w:num w:numId="48">
    <w:abstractNumId w:val="26"/>
  </w:num>
  <w:num w:numId="49">
    <w:abstractNumId w:val="27"/>
  </w:num>
  <w:num w:numId="50">
    <w:abstractNumId w:val="28"/>
  </w:num>
  <w:num w:numId="51">
    <w:abstractNumId w:val="29"/>
  </w:num>
  <w:num w:numId="52">
    <w:abstractNumId w:val="30"/>
  </w:num>
  <w:num w:numId="53">
    <w:abstractNumId w:val="31"/>
  </w:num>
  <w:num w:numId="54">
    <w:abstractNumId w:val="32"/>
  </w:num>
  <w:num w:numId="55">
    <w:abstractNumId w:val="33"/>
  </w:num>
  <w:num w:numId="56">
    <w:abstractNumId w:val="34"/>
  </w:num>
  <w:num w:numId="57">
    <w:abstractNumId w:val="35"/>
  </w:num>
  <w:num w:numId="58">
    <w:abstractNumId w:val="36"/>
  </w:num>
  <w:num w:numId="59">
    <w:abstractNumId w:val="37"/>
  </w:num>
  <w:num w:numId="60">
    <w:abstractNumId w:val="41"/>
  </w:num>
  <w:num w:numId="6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"/>
  </w:num>
  <w:num w:numId="63">
    <w:abstractNumId w:val="61"/>
  </w:num>
  <w:num w:numId="64">
    <w:abstractNumId w:val="59"/>
  </w:num>
  <w:num w:numId="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3"/>
  </w:num>
  <w:num w:numId="69">
    <w:abstractNumId w:val="5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E4"/>
    <w:rsid w:val="000008EB"/>
    <w:rsid w:val="0000107A"/>
    <w:rsid w:val="000014DB"/>
    <w:rsid w:val="0000226F"/>
    <w:rsid w:val="00002769"/>
    <w:rsid w:val="0000775D"/>
    <w:rsid w:val="00011260"/>
    <w:rsid w:val="000143E6"/>
    <w:rsid w:val="000145FC"/>
    <w:rsid w:val="00015611"/>
    <w:rsid w:val="0001643C"/>
    <w:rsid w:val="000236C4"/>
    <w:rsid w:val="00024E4F"/>
    <w:rsid w:val="00026DBE"/>
    <w:rsid w:val="0002754D"/>
    <w:rsid w:val="000406D9"/>
    <w:rsid w:val="00042236"/>
    <w:rsid w:val="000447B1"/>
    <w:rsid w:val="00045C13"/>
    <w:rsid w:val="00046286"/>
    <w:rsid w:val="00050299"/>
    <w:rsid w:val="000548F6"/>
    <w:rsid w:val="000634A5"/>
    <w:rsid w:val="00073A9C"/>
    <w:rsid w:val="00080E5F"/>
    <w:rsid w:val="00083A76"/>
    <w:rsid w:val="000853E0"/>
    <w:rsid w:val="000865F3"/>
    <w:rsid w:val="000948CB"/>
    <w:rsid w:val="000952C2"/>
    <w:rsid w:val="00096983"/>
    <w:rsid w:val="000A4F03"/>
    <w:rsid w:val="000A51EA"/>
    <w:rsid w:val="000A5BD2"/>
    <w:rsid w:val="000B147E"/>
    <w:rsid w:val="000B56ED"/>
    <w:rsid w:val="000B58F4"/>
    <w:rsid w:val="000C3B44"/>
    <w:rsid w:val="000D32C1"/>
    <w:rsid w:val="000D53D0"/>
    <w:rsid w:val="000E13E2"/>
    <w:rsid w:val="000E42B1"/>
    <w:rsid w:val="000F355D"/>
    <w:rsid w:val="000F6D46"/>
    <w:rsid w:val="00100919"/>
    <w:rsid w:val="00101979"/>
    <w:rsid w:val="00102463"/>
    <w:rsid w:val="00104208"/>
    <w:rsid w:val="00105911"/>
    <w:rsid w:val="001154A1"/>
    <w:rsid w:val="0012511C"/>
    <w:rsid w:val="00125A65"/>
    <w:rsid w:val="00130CD2"/>
    <w:rsid w:val="001362B6"/>
    <w:rsid w:val="001375D4"/>
    <w:rsid w:val="001407C1"/>
    <w:rsid w:val="00143C7A"/>
    <w:rsid w:val="0014746C"/>
    <w:rsid w:val="001510EA"/>
    <w:rsid w:val="00160BB1"/>
    <w:rsid w:val="001623B1"/>
    <w:rsid w:val="00164B1A"/>
    <w:rsid w:val="001669AF"/>
    <w:rsid w:val="001702A7"/>
    <w:rsid w:val="001713C3"/>
    <w:rsid w:val="00173E09"/>
    <w:rsid w:val="00173F20"/>
    <w:rsid w:val="00174A4A"/>
    <w:rsid w:val="00174DFB"/>
    <w:rsid w:val="00180A59"/>
    <w:rsid w:val="00180C4F"/>
    <w:rsid w:val="00180F96"/>
    <w:rsid w:val="0018200E"/>
    <w:rsid w:val="001828A2"/>
    <w:rsid w:val="00182A55"/>
    <w:rsid w:val="00183316"/>
    <w:rsid w:val="0018650F"/>
    <w:rsid w:val="00187C00"/>
    <w:rsid w:val="00192606"/>
    <w:rsid w:val="0019582D"/>
    <w:rsid w:val="00195AFA"/>
    <w:rsid w:val="001A1A8F"/>
    <w:rsid w:val="001A1DB7"/>
    <w:rsid w:val="001B0BFC"/>
    <w:rsid w:val="001B3D52"/>
    <w:rsid w:val="001C000C"/>
    <w:rsid w:val="001C14C9"/>
    <w:rsid w:val="001C3C59"/>
    <w:rsid w:val="001C513E"/>
    <w:rsid w:val="001C5F56"/>
    <w:rsid w:val="001D04F6"/>
    <w:rsid w:val="001D14C3"/>
    <w:rsid w:val="001D4BF1"/>
    <w:rsid w:val="001E095C"/>
    <w:rsid w:val="001E2DE0"/>
    <w:rsid w:val="001E4098"/>
    <w:rsid w:val="001E61EC"/>
    <w:rsid w:val="001F3B1B"/>
    <w:rsid w:val="001F53B3"/>
    <w:rsid w:val="0020136F"/>
    <w:rsid w:val="00204A56"/>
    <w:rsid w:val="00205C55"/>
    <w:rsid w:val="00210E7F"/>
    <w:rsid w:val="00215B2B"/>
    <w:rsid w:val="00222306"/>
    <w:rsid w:val="00227A69"/>
    <w:rsid w:val="00227F03"/>
    <w:rsid w:val="002302D6"/>
    <w:rsid w:val="00232CB3"/>
    <w:rsid w:val="00235CAE"/>
    <w:rsid w:val="00237B65"/>
    <w:rsid w:val="00241931"/>
    <w:rsid w:val="002421AB"/>
    <w:rsid w:val="002425ED"/>
    <w:rsid w:val="00246501"/>
    <w:rsid w:val="00247617"/>
    <w:rsid w:val="00250794"/>
    <w:rsid w:val="002536B2"/>
    <w:rsid w:val="0026046E"/>
    <w:rsid w:val="002635A1"/>
    <w:rsid w:val="00265E37"/>
    <w:rsid w:val="00266213"/>
    <w:rsid w:val="00271B0A"/>
    <w:rsid w:val="002761E4"/>
    <w:rsid w:val="00276434"/>
    <w:rsid w:val="00277195"/>
    <w:rsid w:val="00277256"/>
    <w:rsid w:val="00277529"/>
    <w:rsid w:val="00280676"/>
    <w:rsid w:val="0028287E"/>
    <w:rsid w:val="00283758"/>
    <w:rsid w:val="00285628"/>
    <w:rsid w:val="002859DC"/>
    <w:rsid w:val="002973E6"/>
    <w:rsid w:val="00297ECF"/>
    <w:rsid w:val="002A1BD4"/>
    <w:rsid w:val="002A2C27"/>
    <w:rsid w:val="002A3112"/>
    <w:rsid w:val="002A4B0F"/>
    <w:rsid w:val="002A6777"/>
    <w:rsid w:val="002B13B7"/>
    <w:rsid w:val="002B5CB6"/>
    <w:rsid w:val="002B5ED0"/>
    <w:rsid w:val="002B61DB"/>
    <w:rsid w:val="002B6F95"/>
    <w:rsid w:val="002B7B08"/>
    <w:rsid w:val="002B7B99"/>
    <w:rsid w:val="002B7C1A"/>
    <w:rsid w:val="002C0310"/>
    <w:rsid w:val="002C459B"/>
    <w:rsid w:val="002C53F3"/>
    <w:rsid w:val="002C7D72"/>
    <w:rsid w:val="002C7E46"/>
    <w:rsid w:val="002D1F13"/>
    <w:rsid w:val="002D213D"/>
    <w:rsid w:val="002D2568"/>
    <w:rsid w:val="002D4633"/>
    <w:rsid w:val="002D4D87"/>
    <w:rsid w:val="002D6128"/>
    <w:rsid w:val="002D7E33"/>
    <w:rsid w:val="002F464F"/>
    <w:rsid w:val="002F5134"/>
    <w:rsid w:val="0030058D"/>
    <w:rsid w:val="00301F49"/>
    <w:rsid w:val="00303F00"/>
    <w:rsid w:val="00305C40"/>
    <w:rsid w:val="00310F86"/>
    <w:rsid w:val="00312106"/>
    <w:rsid w:val="0032023B"/>
    <w:rsid w:val="0033142A"/>
    <w:rsid w:val="00331D80"/>
    <w:rsid w:val="00333ADC"/>
    <w:rsid w:val="00333D02"/>
    <w:rsid w:val="00336098"/>
    <w:rsid w:val="00337049"/>
    <w:rsid w:val="003378EF"/>
    <w:rsid w:val="003409DD"/>
    <w:rsid w:val="00340F62"/>
    <w:rsid w:val="003438A5"/>
    <w:rsid w:val="0034794F"/>
    <w:rsid w:val="0035211D"/>
    <w:rsid w:val="00352B45"/>
    <w:rsid w:val="00356443"/>
    <w:rsid w:val="00356BB0"/>
    <w:rsid w:val="00360443"/>
    <w:rsid w:val="00360BDB"/>
    <w:rsid w:val="00360FBC"/>
    <w:rsid w:val="00365995"/>
    <w:rsid w:val="0036780B"/>
    <w:rsid w:val="0037096D"/>
    <w:rsid w:val="00372B91"/>
    <w:rsid w:val="00374CCE"/>
    <w:rsid w:val="00377BC8"/>
    <w:rsid w:val="0038452B"/>
    <w:rsid w:val="00386AEA"/>
    <w:rsid w:val="00386DF5"/>
    <w:rsid w:val="00390933"/>
    <w:rsid w:val="00390EFD"/>
    <w:rsid w:val="00394BEC"/>
    <w:rsid w:val="00395947"/>
    <w:rsid w:val="00396205"/>
    <w:rsid w:val="003A0994"/>
    <w:rsid w:val="003A59CE"/>
    <w:rsid w:val="003A6FEB"/>
    <w:rsid w:val="003B40E6"/>
    <w:rsid w:val="003B421A"/>
    <w:rsid w:val="003B7ECF"/>
    <w:rsid w:val="003C1BF7"/>
    <w:rsid w:val="003C37A5"/>
    <w:rsid w:val="003D1081"/>
    <w:rsid w:val="003D2187"/>
    <w:rsid w:val="003D2D88"/>
    <w:rsid w:val="003D66D2"/>
    <w:rsid w:val="003D6F80"/>
    <w:rsid w:val="003D7C22"/>
    <w:rsid w:val="003E3185"/>
    <w:rsid w:val="003E4202"/>
    <w:rsid w:val="003E5D33"/>
    <w:rsid w:val="003F4421"/>
    <w:rsid w:val="003F6CE9"/>
    <w:rsid w:val="004006DE"/>
    <w:rsid w:val="00400A2C"/>
    <w:rsid w:val="00402723"/>
    <w:rsid w:val="00402B66"/>
    <w:rsid w:val="0040462F"/>
    <w:rsid w:val="0040589A"/>
    <w:rsid w:val="004135A8"/>
    <w:rsid w:val="0041513A"/>
    <w:rsid w:val="00415559"/>
    <w:rsid w:val="004155FA"/>
    <w:rsid w:val="00415A1F"/>
    <w:rsid w:val="00415BB3"/>
    <w:rsid w:val="00421743"/>
    <w:rsid w:val="00424123"/>
    <w:rsid w:val="00424F6D"/>
    <w:rsid w:val="00426738"/>
    <w:rsid w:val="00426AC5"/>
    <w:rsid w:val="00431831"/>
    <w:rsid w:val="004330E5"/>
    <w:rsid w:val="004405F0"/>
    <w:rsid w:val="004417A1"/>
    <w:rsid w:val="00441CC6"/>
    <w:rsid w:val="00443200"/>
    <w:rsid w:val="00444098"/>
    <w:rsid w:val="00447143"/>
    <w:rsid w:val="004528E1"/>
    <w:rsid w:val="00461294"/>
    <w:rsid w:val="004744E9"/>
    <w:rsid w:val="00477981"/>
    <w:rsid w:val="004800C0"/>
    <w:rsid w:val="00480B0C"/>
    <w:rsid w:val="004825E6"/>
    <w:rsid w:val="00484D3B"/>
    <w:rsid w:val="00491113"/>
    <w:rsid w:val="004911CC"/>
    <w:rsid w:val="0049120D"/>
    <w:rsid w:val="0049432B"/>
    <w:rsid w:val="0049519D"/>
    <w:rsid w:val="00495A36"/>
    <w:rsid w:val="004A018A"/>
    <w:rsid w:val="004A17FF"/>
    <w:rsid w:val="004A2E17"/>
    <w:rsid w:val="004A2F44"/>
    <w:rsid w:val="004A3099"/>
    <w:rsid w:val="004A381B"/>
    <w:rsid w:val="004A5CDA"/>
    <w:rsid w:val="004A7AD2"/>
    <w:rsid w:val="004B38D8"/>
    <w:rsid w:val="004B39E6"/>
    <w:rsid w:val="004B641A"/>
    <w:rsid w:val="004B7CF1"/>
    <w:rsid w:val="004C699B"/>
    <w:rsid w:val="004C6BD8"/>
    <w:rsid w:val="004C6E18"/>
    <w:rsid w:val="004D1F79"/>
    <w:rsid w:val="004D3C03"/>
    <w:rsid w:val="004D4C34"/>
    <w:rsid w:val="004D7B9F"/>
    <w:rsid w:val="004E023A"/>
    <w:rsid w:val="004E1B0E"/>
    <w:rsid w:val="004E2D5C"/>
    <w:rsid w:val="004F0D6E"/>
    <w:rsid w:val="004F0E9A"/>
    <w:rsid w:val="004F2AF4"/>
    <w:rsid w:val="004F3EA3"/>
    <w:rsid w:val="0050423A"/>
    <w:rsid w:val="005043BB"/>
    <w:rsid w:val="00507A05"/>
    <w:rsid w:val="00510799"/>
    <w:rsid w:val="00511465"/>
    <w:rsid w:val="00514DAF"/>
    <w:rsid w:val="005268B9"/>
    <w:rsid w:val="00526A4E"/>
    <w:rsid w:val="00531B80"/>
    <w:rsid w:val="00534DEA"/>
    <w:rsid w:val="00534EE3"/>
    <w:rsid w:val="00537A93"/>
    <w:rsid w:val="005409AF"/>
    <w:rsid w:val="005461DB"/>
    <w:rsid w:val="00550B33"/>
    <w:rsid w:val="00553D1A"/>
    <w:rsid w:val="0055429D"/>
    <w:rsid w:val="00556CCA"/>
    <w:rsid w:val="005579AC"/>
    <w:rsid w:val="00562FA2"/>
    <w:rsid w:val="00563987"/>
    <w:rsid w:val="00577199"/>
    <w:rsid w:val="00577E1C"/>
    <w:rsid w:val="00580402"/>
    <w:rsid w:val="00581C48"/>
    <w:rsid w:val="00583FB6"/>
    <w:rsid w:val="00584835"/>
    <w:rsid w:val="00587240"/>
    <w:rsid w:val="00587435"/>
    <w:rsid w:val="00592D06"/>
    <w:rsid w:val="00592E15"/>
    <w:rsid w:val="00593115"/>
    <w:rsid w:val="00594C8F"/>
    <w:rsid w:val="0059657E"/>
    <w:rsid w:val="005A0136"/>
    <w:rsid w:val="005A1EA0"/>
    <w:rsid w:val="005A7C5C"/>
    <w:rsid w:val="005B100F"/>
    <w:rsid w:val="005B15B9"/>
    <w:rsid w:val="005B3DDC"/>
    <w:rsid w:val="005B48FF"/>
    <w:rsid w:val="005B61B6"/>
    <w:rsid w:val="005B6402"/>
    <w:rsid w:val="005D0A62"/>
    <w:rsid w:val="005D0CF4"/>
    <w:rsid w:val="005D1245"/>
    <w:rsid w:val="005D248F"/>
    <w:rsid w:val="005D273E"/>
    <w:rsid w:val="005E1DC1"/>
    <w:rsid w:val="005E498C"/>
    <w:rsid w:val="005E540D"/>
    <w:rsid w:val="005E6981"/>
    <w:rsid w:val="005E796A"/>
    <w:rsid w:val="005F07AC"/>
    <w:rsid w:val="005F1C52"/>
    <w:rsid w:val="005F4ED3"/>
    <w:rsid w:val="005F7A41"/>
    <w:rsid w:val="0060349F"/>
    <w:rsid w:val="00607286"/>
    <w:rsid w:val="006072B7"/>
    <w:rsid w:val="00610934"/>
    <w:rsid w:val="00611472"/>
    <w:rsid w:val="00614BFC"/>
    <w:rsid w:val="006175FC"/>
    <w:rsid w:val="006241E3"/>
    <w:rsid w:val="00627095"/>
    <w:rsid w:val="00627587"/>
    <w:rsid w:val="00632A1F"/>
    <w:rsid w:val="00636E4E"/>
    <w:rsid w:val="00637906"/>
    <w:rsid w:val="006405F3"/>
    <w:rsid w:val="00642854"/>
    <w:rsid w:val="00643D72"/>
    <w:rsid w:val="00647AAC"/>
    <w:rsid w:val="0065377E"/>
    <w:rsid w:val="006567BD"/>
    <w:rsid w:val="00657B12"/>
    <w:rsid w:val="0066182F"/>
    <w:rsid w:val="00665755"/>
    <w:rsid w:val="00665E6E"/>
    <w:rsid w:val="00667793"/>
    <w:rsid w:val="0067043F"/>
    <w:rsid w:val="00671D78"/>
    <w:rsid w:val="00673034"/>
    <w:rsid w:val="006750BB"/>
    <w:rsid w:val="00677AEC"/>
    <w:rsid w:val="0068439E"/>
    <w:rsid w:val="00684BE1"/>
    <w:rsid w:val="006860D5"/>
    <w:rsid w:val="00691D88"/>
    <w:rsid w:val="0069419E"/>
    <w:rsid w:val="006941A8"/>
    <w:rsid w:val="006959A5"/>
    <w:rsid w:val="00696645"/>
    <w:rsid w:val="0069676C"/>
    <w:rsid w:val="006972C3"/>
    <w:rsid w:val="00697786"/>
    <w:rsid w:val="006A3271"/>
    <w:rsid w:val="006A4A59"/>
    <w:rsid w:val="006A5828"/>
    <w:rsid w:val="006B00A6"/>
    <w:rsid w:val="006B3162"/>
    <w:rsid w:val="006B6B25"/>
    <w:rsid w:val="006B7787"/>
    <w:rsid w:val="006C35A1"/>
    <w:rsid w:val="006C4F06"/>
    <w:rsid w:val="006D156A"/>
    <w:rsid w:val="006D4FCC"/>
    <w:rsid w:val="006D506F"/>
    <w:rsid w:val="006D5E9C"/>
    <w:rsid w:val="006D7671"/>
    <w:rsid w:val="006E116E"/>
    <w:rsid w:val="006F034F"/>
    <w:rsid w:val="006F09D6"/>
    <w:rsid w:val="006F2344"/>
    <w:rsid w:val="006F3156"/>
    <w:rsid w:val="006F3C12"/>
    <w:rsid w:val="006F7059"/>
    <w:rsid w:val="00700E2A"/>
    <w:rsid w:val="007028F7"/>
    <w:rsid w:val="007037EC"/>
    <w:rsid w:val="00706276"/>
    <w:rsid w:val="00706790"/>
    <w:rsid w:val="0070750B"/>
    <w:rsid w:val="00707AB5"/>
    <w:rsid w:val="007120BF"/>
    <w:rsid w:val="007127BD"/>
    <w:rsid w:val="00712F30"/>
    <w:rsid w:val="007132C0"/>
    <w:rsid w:val="00713B2B"/>
    <w:rsid w:val="00714AD9"/>
    <w:rsid w:val="00714D90"/>
    <w:rsid w:val="00715DE2"/>
    <w:rsid w:val="00716489"/>
    <w:rsid w:val="00724A49"/>
    <w:rsid w:val="0072570D"/>
    <w:rsid w:val="00726A60"/>
    <w:rsid w:val="00731393"/>
    <w:rsid w:val="007424A8"/>
    <w:rsid w:val="007453E8"/>
    <w:rsid w:val="00745662"/>
    <w:rsid w:val="00745663"/>
    <w:rsid w:val="00746098"/>
    <w:rsid w:val="00747524"/>
    <w:rsid w:val="00751133"/>
    <w:rsid w:val="007548D0"/>
    <w:rsid w:val="007568EA"/>
    <w:rsid w:val="00756B06"/>
    <w:rsid w:val="00757253"/>
    <w:rsid w:val="0076422B"/>
    <w:rsid w:val="0076650C"/>
    <w:rsid w:val="007725D9"/>
    <w:rsid w:val="00773FA4"/>
    <w:rsid w:val="0077586A"/>
    <w:rsid w:val="00782353"/>
    <w:rsid w:val="00782C8F"/>
    <w:rsid w:val="00782E52"/>
    <w:rsid w:val="00790F86"/>
    <w:rsid w:val="00792D9B"/>
    <w:rsid w:val="00794437"/>
    <w:rsid w:val="007A1158"/>
    <w:rsid w:val="007A1646"/>
    <w:rsid w:val="007A2FD8"/>
    <w:rsid w:val="007A356E"/>
    <w:rsid w:val="007A64D3"/>
    <w:rsid w:val="007B374B"/>
    <w:rsid w:val="007B3F2C"/>
    <w:rsid w:val="007B61AB"/>
    <w:rsid w:val="007B6A8E"/>
    <w:rsid w:val="007C0E2A"/>
    <w:rsid w:val="007C246E"/>
    <w:rsid w:val="007C429D"/>
    <w:rsid w:val="007C5625"/>
    <w:rsid w:val="007C5A99"/>
    <w:rsid w:val="007C6691"/>
    <w:rsid w:val="007D27A2"/>
    <w:rsid w:val="007D31A7"/>
    <w:rsid w:val="007D4927"/>
    <w:rsid w:val="007E66A0"/>
    <w:rsid w:val="007E68D6"/>
    <w:rsid w:val="007F0ED7"/>
    <w:rsid w:val="007F3BB6"/>
    <w:rsid w:val="007F431C"/>
    <w:rsid w:val="007F63A8"/>
    <w:rsid w:val="00804583"/>
    <w:rsid w:val="008045D2"/>
    <w:rsid w:val="00804A2B"/>
    <w:rsid w:val="0080654B"/>
    <w:rsid w:val="00810809"/>
    <w:rsid w:val="0081632D"/>
    <w:rsid w:val="00817E5A"/>
    <w:rsid w:val="00823C8D"/>
    <w:rsid w:val="0082442E"/>
    <w:rsid w:val="00825528"/>
    <w:rsid w:val="00825677"/>
    <w:rsid w:val="00827046"/>
    <w:rsid w:val="00830AB2"/>
    <w:rsid w:val="008318F7"/>
    <w:rsid w:val="0083450C"/>
    <w:rsid w:val="00834E24"/>
    <w:rsid w:val="00836508"/>
    <w:rsid w:val="008376F4"/>
    <w:rsid w:val="008402AC"/>
    <w:rsid w:val="008416F5"/>
    <w:rsid w:val="00847A34"/>
    <w:rsid w:val="008500CC"/>
    <w:rsid w:val="008519E1"/>
    <w:rsid w:val="00862590"/>
    <w:rsid w:val="008631A8"/>
    <w:rsid w:val="00872A79"/>
    <w:rsid w:val="00874D80"/>
    <w:rsid w:val="008757EB"/>
    <w:rsid w:val="00876B0A"/>
    <w:rsid w:val="00877681"/>
    <w:rsid w:val="0088414D"/>
    <w:rsid w:val="0088723E"/>
    <w:rsid w:val="00887945"/>
    <w:rsid w:val="00887E02"/>
    <w:rsid w:val="00891F93"/>
    <w:rsid w:val="00893480"/>
    <w:rsid w:val="008949C1"/>
    <w:rsid w:val="0089558D"/>
    <w:rsid w:val="00896AE1"/>
    <w:rsid w:val="00897FEC"/>
    <w:rsid w:val="008A37F9"/>
    <w:rsid w:val="008A4689"/>
    <w:rsid w:val="008A4FDB"/>
    <w:rsid w:val="008B53D7"/>
    <w:rsid w:val="008B67AC"/>
    <w:rsid w:val="008C0838"/>
    <w:rsid w:val="008C0C7E"/>
    <w:rsid w:val="008C293C"/>
    <w:rsid w:val="008C675F"/>
    <w:rsid w:val="008C7C7B"/>
    <w:rsid w:val="008D03C6"/>
    <w:rsid w:val="008D0414"/>
    <w:rsid w:val="008D10F2"/>
    <w:rsid w:val="008D1455"/>
    <w:rsid w:val="008D2416"/>
    <w:rsid w:val="008D39E1"/>
    <w:rsid w:val="008D424B"/>
    <w:rsid w:val="008D544A"/>
    <w:rsid w:val="008D60BF"/>
    <w:rsid w:val="008D64A2"/>
    <w:rsid w:val="008D6E8E"/>
    <w:rsid w:val="008E7056"/>
    <w:rsid w:val="00900BF3"/>
    <w:rsid w:val="00900D7F"/>
    <w:rsid w:val="00904AAB"/>
    <w:rsid w:val="0090588F"/>
    <w:rsid w:val="00905C2C"/>
    <w:rsid w:val="00916544"/>
    <w:rsid w:val="00921B91"/>
    <w:rsid w:val="00922C6B"/>
    <w:rsid w:val="0092396A"/>
    <w:rsid w:val="00923D50"/>
    <w:rsid w:val="00925D31"/>
    <w:rsid w:val="00934CF9"/>
    <w:rsid w:val="00936F30"/>
    <w:rsid w:val="009378AF"/>
    <w:rsid w:val="00941085"/>
    <w:rsid w:val="00943BF4"/>
    <w:rsid w:val="00945766"/>
    <w:rsid w:val="00952F82"/>
    <w:rsid w:val="00957F7E"/>
    <w:rsid w:val="00962B6C"/>
    <w:rsid w:val="009654F5"/>
    <w:rsid w:val="009665A5"/>
    <w:rsid w:val="00967964"/>
    <w:rsid w:val="009717D0"/>
    <w:rsid w:val="00974D3D"/>
    <w:rsid w:val="009752D5"/>
    <w:rsid w:val="009755C8"/>
    <w:rsid w:val="0097685C"/>
    <w:rsid w:val="009853F4"/>
    <w:rsid w:val="00985FAB"/>
    <w:rsid w:val="00994A6A"/>
    <w:rsid w:val="00995617"/>
    <w:rsid w:val="00995C40"/>
    <w:rsid w:val="009961C5"/>
    <w:rsid w:val="009A4AF7"/>
    <w:rsid w:val="009A5B61"/>
    <w:rsid w:val="009B00AE"/>
    <w:rsid w:val="009B01A2"/>
    <w:rsid w:val="009B5BD5"/>
    <w:rsid w:val="009B5D18"/>
    <w:rsid w:val="009B6CEB"/>
    <w:rsid w:val="009B76E7"/>
    <w:rsid w:val="009C1680"/>
    <w:rsid w:val="009C1E1B"/>
    <w:rsid w:val="009C3958"/>
    <w:rsid w:val="009C7AF2"/>
    <w:rsid w:val="009D003F"/>
    <w:rsid w:val="009D2910"/>
    <w:rsid w:val="009D4423"/>
    <w:rsid w:val="009D4781"/>
    <w:rsid w:val="009D579E"/>
    <w:rsid w:val="009D5A23"/>
    <w:rsid w:val="009D5C2C"/>
    <w:rsid w:val="009D6E7A"/>
    <w:rsid w:val="009E5083"/>
    <w:rsid w:val="009E6A51"/>
    <w:rsid w:val="009F1083"/>
    <w:rsid w:val="009F2878"/>
    <w:rsid w:val="009F4EA3"/>
    <w:rsid w:val="00A02006"/>
    <w:rsid w:val="00A04B68"/>
    <w:rsid w:val="00A04DCB"/>
    <w:rsid w:val="00A0532C"/>
    <w:rsid w:val="00A0584D"/>
    <w:rsid w:val="00A07B0C"/>
    <w:rsid w:val="00A10CF7"/>
    <w:rsid w:val="00A14669"/>
    <w:rsid w:val="00A15B72"/>
    <w:rsid w:val="00A17BC8"/>
    <w:rsid w:val="00A20C0F"/>
    <w:rsid w:val="00A23E40"/>
    <w:rsid w:val="00A26F73"/>
    <w:rsid w:val="00A338EF"/>
    <w:rsid w:val="00A42080"/>
    <w:rsid w:val="00A47F11"/>
    <w:rsid w:val="00A52039"/>
    <w:rsid w:val="00A53CC0"/>
    <w:rsid w:val="00A54DC5"/>
    <w:rsid w:val="00A653B1"/>
    <w:rsid w:val="00A66320"/>
    <w:rsid w:val="00A7025E"/>
    <w:rsid w:val="00A738D8"/>
    <w:rsid w:val="00A77562"/>
    <w:rsid w:val="00A80A4C"/>
    <w:rsid w:val="00A80C9E"/>
    <w:rsid w:val="00A86FEF"/>
    <w:rsid w:val="00A92365"/>
    <w:rsid w:val="00A927DA"/>
    <w:rsid w:val="00A968FB"/>
    <w:rsid w:val="00AA0504"/>
    <w:rsid w:val="00AA0AFB"/>
    <w:rsid w:val="00AA154C"/>
    <w:rsid w:val="00AA1E78"/>
    <w:rsid w:val="00AA3FC7"/>
    <w:rsid w:val="00AA4703"/>
    <w:rsid w:val="00AA6F27"/>
    <w:rsid w:val="00AB1431"/>
    <w:rsid w:val="00AB3CFC"/>
    <w:rsid w:val="00AB408B"/>
    <w:rsid w:val="00AC156E"/>
    <w:rsid w:val="00AC37B2"/>
    <w:rsid w:val="00AC3FA1"/>
    <w:rsid w:val="00AC4CB5"/>
    <w:rsid w:val="00AC5973"/>
    <w:rsid w:val="00AC749C"/>
    <w:rsid w:val="00AC779D"/>
    <w:rsid w:val="00AD1F19"/>
    <w:rsid w:val="00AD30BB"/>
    <w:rsid w:val="00AD3862"/>
    <w:rsid w:val="00AD3923"/>
    <w:rsid w:val="00AE1349"/>
    <w:rsid w:val="00AE3572"/>
    <w:rsid w:val="00AE49D3"/>
    <w:rsid w:val="00AE5FCE"/>
    <w:rsid w:val="00AE607F"/>
    <w:rsid w:val="00AE6B69"/>
    <w:rsid w:val="00AE7194"/>
    <w:rsid w:val="00AF0E45"/>
    <w:rsid w:val="00AF1EE4"/>
    <w:rsid w:val="00AF36EC"/>
    <w:rsid w:val="00AF4AB6"/>
    <w:rsid w:val="00B004A6"/>
    <w:rsid w:val="00B01F50"/>
    <w:rsid w:val="00B0541B"/>
    <w:rsid w:val="00B1085E"/>
    <w:rsid w:val="00B13EA0"/>
    <w:rsid w:val="00B2029B"/>
    <w:rsid w:val="00B2046B"/>
    <w:rsid w:val="00B217AE"/>
    <w:rsid w:val="00B246E0"/>
    <w:rsid w:val="00B24CE1"/>
    <w:rsid w:val="00B270AA"/>
    <w:rsid w:val="00B33AE9"/>
    <w:rsid w:val="00B36C9A"/>
    <w:rsid w:val="00B36CD7"/>
    <w:rsid w:val="00B3754A"/>
    <w:rsid w:val="00B37CBA"/>
    <w:rsid w:val="00B400B8"/>
    <w:rsid w:val="00B4379D"/>
    <w:rsid w:val="00B455FF"/>
    <w:rsid w:val="00B47FA5"/>
    <w:rsid w:val="00B51BDD"/>
    <w:rsid w:val="00B52D63"/>
    <w:rsid w:val="00B564AC"/>
    <w:rsid w:val="00B64D87"/>
    <w:rsid w:val="00B65E4C"/>
    <w:rsid w:val="00B6619F"/>
    <w:rsid w:val="00B7598E"/>
    <w:rsid w:val="00B75DB7"/>
    <w:rsid w:val="00B76B5A"/>
    <w:rsid w:val="00B76EF0"/>
    <w:rsid w:val="00B80C49"/>
    <w:rsid w:val="00B843D5"/>
    <w:rsid w:val="00B90DD8"/>
    <w:rsid w:val="00B91CD7"/>
    <w:rsid w:val="00B97E3C"/>
    <w:rsid w:val="00BA0BDB"/>
    <w:rsid w:val="00BA5899"/>
    <w:rsid w:val="00BA7AD0"/>
    <w:rsid w:val="00BB1405"/>
    <w:rsid w:val="00BC2FFA"/>
    <w:rsid w:val="00BC4EE1"/>
    <w:rsid w:val="00BC6675"/>
    <w:rsid w:val="00BD1404"/>
    <w:rsid w:val="00BD3A89"/>
    <w:rsid w:val="00BD4C96"/>
    <w:rsid w:val="00BD6C9E"/>
    <w:rsid w:val="00BE2991"/>
    <w:rsid w:val="00BE6F67"/>
    <w:rsid w:val="00BF361D"/>
    <w:rsid w:val="00BF69B2"/>
    <w:rsid w:val="00BF7438"/>
    <w:rsid w:val="00C023C0"/>
    <w:rsid w:val="00C10A82"/>
    <w:rsid w:val="00C11588"/>
    <w:rsid w:val="00C14CDC"/>
    <w:rsid w:val="00C17B8E"/>
    <w:rsid w:val="00C27096"/>
    <w:rsid w:val="00C3107F"/>
    <w:rsid w:val="00C31F03"/>
    <w:rsid w:val="00C32C35"/>
    <w:rsid w:val="00C33583"/>
    <w:rsid w:val="00C3469A"/>
    <w:rsid w:val="00C423F8"/>
    <w:rsid w:val="00C43DFC"/>
    <w:rsid w:val="00C44A8D"/>
    <w:rsid w:val="00C45C13"/>
    <w:rsid w:val="00C46354"/>
    <w:rsid w:val="00C47BC1"/>
    <w:rsid w:val="00C47E53"/>
    <w:rsid w:val="00C47EF2"/>
    <w:rsid w:val="00C5018F"/>
    <w:rsid w:val="00C506ED"/>
    <w:rsid w:val="00C51460"/>
    <w:rsid w:val="00C5332A"/>
    <w:rsid w:val="00C55B05"/>
    <w:rsid w:val="00C74486"/>
    <w:rsid w:val="00C7579C"/>
    <w:rsid w:val="00C75B57"/>
    <w:rsid w:val="00C81550"/>
    <w:rsid w:val="00C81DA3"/>
    <w:rsid w:val="00C9016E"/>
    <w:rsid w:val="00C91B71"/>
    <w:rsid w:val="00C930AD"/>
    <w:rsid w:val="00C93399"/>
    <w:rsid w:val="00C95850"/>
    <w:rsid w:val="00CA0525"/>
    <w:rsid w:val="00CA4EBD"/>
    <w:rsid w:val="00CA6F9E"/>
    <w:rsid w:val="00CA753C"/>
    <w:rsid w:val="00CA7612"/>
    <w:rsid w:val="00CB0A1B"/>
    <w:rsid w:val="00CB12BE"/>
    <w:rsid w:val="00CB2355"/>
    <w:rsid w:val="00CB574F"/>
    <w:rsid w:val="00CC1106"/>
    <w:rsid w:val="00CC1C54"/>
    <w:rsid w:val="00CC62FE"/>
    <w:rsid w:val="00CD252B"/>
    <w:rsid w:val="00CD451F"/>
    <w:rsid w:val="00CD54C4"/>
    <w:rsid w:val="00CD62B7"/>
    <w:rsid w:val="00CE1C47"/>
    <w:rsid w:val="00CE1C8C"/>
    <w:rsid w:val="00CE1E55"/>
    <w:rsid w:val="00CE3FC7"/>
    <w:rsid w:val="00CE4D9F"/>
    <w:rsid w:val="00CE740D"/>
    <w:rsid w:val="00CF2CCF"/>
    <w:rsid w:val="00CF5294"/>
    <w:rsid w:val="00CF53A2"/>
    <w:rsid w:val="00D00C6C"/>
    <w:rsid w:val="00D02380"/>
    <w:rsid w:val="00D02C64"/>
    <w:rsid w:val="00D04D63"/>
    <w:rsid w:val="00D1481D"/>
    <w:rsid w:val="00D16326"/>
    <w:rsid w:val="00D168B5"/>
    <w:rsid w:val="00D20F36"/>
    <w:rsid w:val="00D22757"/>
    <w:rsid w:val="00D30555"/>
    <w:rsid w:val="00D30BAE"/>
    <w:rsid w:val="00D30D87"/>
    <w:rsid w:val="00D4100D"/>
    <w:rsid w:val="00D41F62"/>
    <w:rsid w:val="00D54806"/>
    <w:rsid w:val="00D609E2"/>
    <w:rsid w:val="00D60F13"/>
    <w:rsid w:val="00D6194F"/>
    <w:rsid w:val="00D6517F"/>
    <w:rsid w:val="00D6536E"/>
    <w:rsid w:val="00D65943"/>
    <w:rsid w:val="00D65D7D"/>
    <w:rsid w:val="00D661E0"/>
    <w:rsid w:val="00D67F25"/>
    <w:rsid w:val="00D70149"/>
    <w:rsid w:val="00D704B9"/>
    <w:rsid w:val="00D729B2"/>
    <w:rsid w:val="00D74B79"/>
    <w:rsid w:val="00D762BE"/>
    <w:rsid w:val="00D87CDE"/>
    <w:rsid w:val="00D91637"/>
    <w:rsid w:val="00D91CD8"/>
    <w:rsid w:val="00D96467"/>
    <w:rsid w:val="00D969B3"/>
    <w:rsid w:val="00DA29F7"/>
    <w:rsid w:val="00DA3C79"/>
    <w:rsid w:val="00DA4518"/>
    <w:rsid w:val="00DA4A1C"/>
    <w:rsid w:val="00DA604A"/>
    <w:rsid w:val="00DC2513"/>
    <w:rsid w:val="00DC6D68"/>
    <w:rsid w:val="00DD53B3"/>
    <w:rsid w:val="00DD5A0C"/>
    <w:rsid w:val="00DE61CF"/>
    <w:rsid w:val="00DF04A0"/>
    <w:rsid w:val="00DF27A1"/>
    <w:rsid w:val="00DF27CB"/>
    <w:rsid w:val="00DF4438"/>
    <w:rsid w:val="00DF4852"/>
    <w:rsid w:val="00DF70C9"/>
    <w:rsid w:val="00E00685"/>
    <w:rsid w:val="00E021C5"/>
    <w:rsid w:val="00E023A7"/>
    <w:rsid w:val="00E0433B"/>
    <w:rsid w:val="00E1016A"/>
    <w:rsid w:val="00E119DA"/>
    <w:rsid w:val="00E139F6"/>
    <w:rsid w:val="00E14616"/>
    <w:rsid w:val="00E15CA9"/>
    <w:rsid w:val="00E17503"/>
    <w:rsid w:val="00E21D9E"/>
    <w:rsid w:val="00E248C7"/>
    <w:rsid w:val="00E26082"/>
    <w:rsid w:val="00E26AC6"/>
    <w:rsid w:val="00E27014"/>
    <w:rsid w:val="00E33050"/>
    <w:rsid w:val="00E336FE"/>
    <w:rsid w:val="00E36D5B"/>
    <w:rsid w:val="00E40A91"/>
    <w:rsid w:val="00E4327F"/>
    <w:rsid w:val="00E43A54"/>
    <w:rsid w:val="00E43B2F"/>
    <w:rsid w:val="00E43B9D"/>
    <w:rsid w:val="00E44483"/>
    <w:rsid w:val="00E45204"/>
    <w:rsid w:val="00E513EF"/>
    <w:rsid w:val="00E552AA"/>
    <w:rsid w:val="00E566D6"/>
    <w:rsid w:val="00E56BF7"/>
    <w:rsid w:val="00E6459F"/>
    <w:rsid w:val="00E65965"/>
    <w:rsid w:val="00E65F2E"/>
    <w:rsid w:val="00E66261"/>
    <w:rsid w:val="00E807B0"/>
    <w:rsid w:val="00E83C5D"/>
    <w:rsid w:val="00E84107"/>
    <w:rsid w:val="00E85BBC"/>
    <w:rsid w:val="00E86BAC"/>
    <w:rsid w:val="00E87E57"/>
    <w:rsid w:val="00E9199F"/>
    <w:rsid w:val="00E92F8B"/>
    <w:rsid w:val="00EA1A89"/>
    <w:rsid w:val="00EB0AFF"/>
    <w:rsid w:val="00EB4B1A"/>
    <w:rsid w:val="00EC0DF0"/>
    <w:rsid w:val="00EC2AA0"/>
    <w:rsid w:val="00EC2AD9"/>
    <w:rsid w:val="00EC2F7C"/>
    <w:rsid w:val="00EC5A0B"/>
    <w:rsid w:val="00ED0A7B"/>
    <w:rsid w:val="00ED6A4D"/>
    <w:rsid w:val="00ED7B24"/>
    <w:rsid w:val="00EE106E"/>
    <w:rsid w:val="00EE205B"/>
    <w:rsid w:val="00EE22BA"/>
    <w:rsid w:val="00EE7A05"/>
    <w:rsid w:val="00EF1205"/>
    <w:rsid w:val="00EF44AA"/>
    <w:rsid w:val="00EF4EAC"/>
    <w:rsid w:val="00EF583A"/>
    <w:rsid w:val="00EF6D28"/>
    <w:rsid w:val="00F030DE"/>
    <w:rsid w:val="00F0676E"/>
    <w:rsid w:val="00F07FF9"/>
    <w:rsid w:val="00F11432"/>
    <w:rsid w:val="00F11684"/>
    <w:rsid w:val="00F12138"/>
    <w:rsid w:val="00F1264A"/>
    <w:rsid w:val="00F12ABB"/>
    <w:rsid w:val="00F152C3"/>
    <w:rsid w:val="00F15B7A"/>
    <w:rsid w:val="00F17B49"/>
    <w:rsid w:val="00F17DE3"/>
    <w:rsid w:val="00F21441"/>
    <w:rsid w:val="00F21A70"/>
    <w:rsid w:val="00F22AAE"/>
    <w:rsid w:val="00F239B0"/>
    <w:rsid w:val="00F242AD"/>
    <w:rsid w:val="00F32766"/>
    <w:rsid w:val="00F4001E"/>
    <w:rsid w:val="00F40441"/>
    <w:rsid w:val="00F43143"/>
    <w:rsid w:val="00F4450E"/>
    <w:rsid w:val="00F45098"/>
    <w:rsid w:val="00F450A2"/>
    <w:rsid w:val="00F451BF"/>
    <w:rsid w:val="00F51E3B"/>
    <w:rsid w:val="00F55F8E"/>
    <w:rsid w:val="00F61F18"/>
    <w:rsid w:val="00F6258D"/>
    <w:rsid w:val="00F63794"/>
    <w:rsid w:val="00F72F6A"/>
    <w:rsid w:val="00F74694"/>
    <w:rsid w:val="00F75F15"/>
    <w:rsid w:val="00F775F7"/>
    <w:rsid w:val="00F802F4"/>
    <w:rsid w:val="00F84387"/>
    <w:rsid w:val="00F852AF"/>
    <w:rsid w:val="00F865F0"/>
    <w:rsid w:val="00F90B11"/>
    <w:rsid w:val="00FA03C1"/>
    <w:rsid w:val="00FA371B"/>
    <w:rsid w:val="00FB3120"/>
    <w:rsid w:val="00FB3339"/>
    <w:rsid w:val="00FB431D"/>
    <w:rsid w:val="00FB4A40"/>
    <w:rsid w:val="00FB7325"/>
    <w:rsid w:val="00FC26CE"/>
    <w:rsid w:val="00FC41F2"/>
    <w:rsid w:val="00FD0B73"/>
    <w:rsid w:val="00FD623A"/>
    <w:rsid w:val="00FD6E3C"/>
    <w:rsid w:val="00FD6E8C"/>
    <w:rsid w:val="00FE1258"/>
    <w:rsid w:val="00FE159D"/>
    <w:rsid w:val="00FE1B23"/>
    <w:rsid w:val="00FE3E79"/>
    <w:rsid w:val="00FE42ED"/>
    <w:rsid w:val="00FE4ECD"/>
    <w:rsid w:val="00FE50AD"/>
    <w:rsid w:val="00FE6447"/>
    <w:rsid w:val="00FE64F4"/>
    <w:rsid w:val="00FE7B5D"/>
    <w:rsid w:val="00FF020C"/>
    <w:rsid w:val="00FF2A4C"/>
    <w:rsid w:val="00FF5D4B"/>
    <w:rsid w:val="00FF7122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EE4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7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483"/>
    <w:pPr>
      <w:keepNext/>
      <w:widowControl/>
      <w:suppressAutoHyphens w:val="0"/>
      <w:adjustRightInd/>
      <w:spacing w:before="240" w:after="60"/>
      <w:jc w:val="left"/>
      <w:textAlignment w:val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58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F1EE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AF1E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1EE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E4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AF1EE4"/>
    <w:pPr>
      <w:ind w:left="720"/>
      <w:contextualSpacing/>
    </w:pPr>
  </w:style>
  <w:style w:type="table" w:styleId="Tabela-Siatka">
    <w:name w:val="Table Grid"/>
    <w:basedOn w:val="Standardowy"/>
    <w:uiPriority w:val="59"/>
    <w:rsid w:val="00AD30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210E7F"/>
    <w:pPr>
      <w:autoSpaceDN w:val="0"/>
      <w:adjustRightInd/>
      <w:spacing w:after="120" w:line="240" w:lineRule="auto"/>
      <w:jc w:val="left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4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41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414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55F8E"/>
    <w:rPr>
      <w:rFonts w:ascii="Times New Roman" w:eastAsia="Times New Roman" w:hAnsi="Times New Roman" w:cs="Calibri"/>
      <w:lang w:eastAsia="ar-SA"/>
    </w:rPr>
  </w:style>
  <w:style w:type="paragraph" w:customStyle="1" w:styleId="pkt">
    <w:name w:val="pkt"/>
    <w:basedOn w:val="Normalny"/>
    <w:rsid w:val="000634A5"/>
    <w:pPr>
      <w:widowControl/>
      <w:suppressAutoHyphens w:val="0"/>
      <w:autoSpaceDE w:val="0"/>
      <w:autoSpaceDN w:val="0"/>
      <w:adjustRightInd/>
      <w:spacing w:before="60" w:after="60" w:line="360" w:lineRule="auto"/>
      <w:ind w:left="851" w:hanging="295"/>
      <w:textAlignment w:val="auto"/>
    </w:pPr>
    <w:rPr>
      <w:rFonts w:ascii="Univers-PL" w:hAnsi="Univers-PL" w:cs="Times New Roman"/>
      <w:sz w:val="19"/>
      <w:szCs w:val="19"/>
      <w:lang w:eastAsia="pl-PL"/>
    </w:rPr>
  </w:style>
  <w:style w:type="paragraph" w:styleId="Bezodstpw">
    <w:name w:val="No Spacing"/>
    <w:link w:val="BezodstpwZnak"/>
    <w:qFormat/>
    <w:rsid w:val="00B51B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51BD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3378EF"/>
    <w:pPr>
      <w:widowControl/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78E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48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877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877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5899"/>
    <w:rPr>
      <w:rFonts w:asciiTheme="majorHAnsi" w:eastAsiaTheme="majorEastAsia" w:hAnsiTheme="majorHAnsi" w:cstheme="majorBidi"/>
      <w:color w:val="365F91" w:themeColor="accent1" w:themeShade="BF"/>
      <w:lang w:eastAsia="ar-SA"/>
    </w:rPr>
  </w:style>
  <w:style w:type="character" w:customStyle="1" w:styleId="textnode">
    <w:name w:val="textnode"/>
    <w:rsid w:val="00BA5899"/>
    <w:rPr>
      <w:rFonts w:cs="Times New Roman"/>
    </w:rPr>
  </w:style>
  <w:style w:type="paragraph" w:customStyle="1" w:styleId="tyt">
    <w:name w:val="tyt"/>
    <w:basedOn w:val="Normalny"/>
    <w:rsid w:val="00BA5899"/>
    <w:pPr>
      <w:keepNext/>
      <w:widowControl/>
      <w:adjustRightInd/>
      <w:spacing w:before="60" w:after="60" w:line="240" w:lineRule="auto"/>
      <w:jc w:val="center"/>
      <w:textAlignment w:val="auto"/>
    </w:pPr>
    <w:rPr>
      <w:rFonts w:cs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C74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749C"/>
    <w:pPr>
      <w:widowControl/>
      <w:suppressAutoHyphens w:val="0"/>
      <w:adjustRightInd/>
      <w:spacing w:line="259" w:lineRule="auto"/>
      <w:jc w:val="left"/>
      <w:textAlignment w:val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ind w:left="220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ind w:left="440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EE4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7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483"/>
    <w:pPr>
      <w:keepNext/>
      <w:widowControl/>
      <w:suppressAutoHyphens w:val="0"/>
      <w:adjustRightInd/>
      <w:spacing w:before="240" w:after="60"/>
      <w:jc w:val="left"/>
      <w:textAlignment w:val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58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F1EE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AF1E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1EE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E4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AF1EE4"/>
    <w:pPr>
      <w:ind w:left="720"/>
      <w:contextualSpacing/>
    </w:pPr>
  </w:style>
  <w:style w:type="table" w:styleId="Tabela-Siatka">
    <w:name w:val="Table Grid"/>
    <w:basedOn w:val="Standardowy"/>
    <w:uiPriority w:val="59"/>
    <w:rsid w:val="00AD30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210E7F"/>
    <w:pPr>
      <w:autoSpaceDN w:val="0"/>
      <w:adjustRightInd/>
      <w:spacing w:after="120" w:line="240" w:lineRule="auto"/>
      <w:jc w:val="left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4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41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414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55F8E"/>
    <w:rPr>
      <w:rFonts w:ascii="Times New Roman" w:eastAsia="Times New Roman" w:hAnsi="Times New Roman" w:cs="Calibri"/>
      <w:lang w:eastAsia="ar-SA"/>
    </w:rPr>
  </w:style>
  <w:style w:type="paragraph" w:customStyle="1" w:styleId="pkt">
    <w:name w:val="pkt"/>
    <w:basedOn w:val="Normalny"/>
    <w:rsid w:val="000634A5"/>
    <w:pPr>
      <w:widowControl/>
      <w:suppressAutoHyphens w:val="0"/>
      <w:autoSpaceDE w:val="0"/>
      <w:autoSpaceDN w:val="0"/>
      <w:adjustRightInd/>
      <w:spacing w:before="60" w:after="60" w:line="360" w:lineRule="auto"/>
      <w:ind w:left="851" w:hanging="295"/>
      <w:textAlignment w:val="auto"/>
    </w:pPr>
    <w:rPr>
      <w:rFonts w:ascii="Univers-PL" w:hAnsi="Univers-PL" w:cs="Times New Roman"/>
      <w:sz w:val="19"/>
      <w:szCs w:val="19"/>
      <w:lang w:eastAsia="pl-PL"/>
    </w:rPr>
  </w:style>
  <w:style w:type="paragraph" w:styleId="Bezodstpw">
    <w:name w:val="No Spacing"/>
    <w:link w:val="BezodstpwZnak"/>
    <w:qFormat/>
    <w:rsid w:val="00B51B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51BD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3378EF"/>
    <w:pPr>
      <w:widowControl/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78E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48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877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877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5899"/>
    <w:rPr>
      <w:rFonts w:asciiTheme="majorHAnsi" w:eastAsiaTheme="majorEastAsia" w:hAnsiTheme="majorHAnsi" w:cstheme="majorBidi"/>
      <w:color w:val="365F91" w:themeColor="accent1" w:themeShade="BF"/>
      <w:lang w:eastAsia="ar-SA"/>
    </w:rPr>
  </w:style>
  <w:style w:type="character" w:customStyle="1" w:styleId="textnode">
    <w:name w:val="textnode"/>
    <w:rsid w:val="00BA5899"/>
    <w:rPr>
      <w:rFonts w:cs="Times New Roman"/>
    </w:rPr>
  </w:style>
  <w:style w:type="paragraph" w:customStyle="1" w:styleId="tyt">
    <w:name w:val="tyt"/>
    <w:basedOn w:val="Normalny"/>
    <w:rsid w:val="00BA5899"/>
    <w:pPr>
      <w:keepNext/>
      <w:widowControl/>
      <w:adjustRightInd/>
      <w:spacing w:before="60" w:after="60" w:line="240" w:lineRule="auto"/>
      <w:jc w:val="center"/>
      <w:textAlignment w:val="auto"/>
    </w:pPr>
    <w:rPr>
      <w:rFonts w:cs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C74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749C"/>
    <w:pPr>
      <w:widowControl/>
      <w:suppressAutoHyphens w:val="0"/>
      <w:adjustRightInd/>
      <w:spacing w:line="259" w:lineRule="auto"/>
      <w:jc w:val="left"/>
      <w:textAlignment w:val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ind w:left="220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ind w:left="440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BCDF-6582-482D-9C36-BA8E3617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2541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UG_RYBCZEWICE</Company>
  <LinksUpToDate>false</LinksUpToDate>
  <CharactersWithSpaces>17757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Grzegorz</cp:lastModifiedBy>
  <cp:revision>5</cp:revision>
  <cp:lastPrinted>2016-07-25T11:26:00Z</cp:lastPrinted>
  <dcterms:created xsi:type="dcterms:W3CDTF">2016-07-07T09:15:00Z</dcterms:created>
  <dcterms:modified xsi:type="dcterms:W3CDTF">2016-07-25T11:26:00Z</dcterms:modified>
</cp:coreProperties>
</file>