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2B" w:rsidRPr="00831231" w:rsidRDefault="0032522B" w:rsidP="00831231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3123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C2A8A" w:rsidRPr="00831231">
        <w:rPr>
          <w:rFonts w:asciiTheme="minorHAnsi" w:hAnsiTheme="minorHAnsi" w:cstheme="minorHAnsi"/>
          <w:sz w:val="24"/>
          <w:szCs w:val="24"/>
        </w:rPr>
        <w:t>6</w:t>
      </w:r>
    </w:p>
    <w:p w:rsidR="0032522B" w:rsidRPr="00831231" w:rsidRDefault="0032522B" w:rsidP="00831231">
      <w:pPr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504EC5">
      <w:pPr>
        <w:ind w:left="5246" w:right="1841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504EC5" w:rsidRPr="00504EC5" w:rsidRDefault="0032522B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 xml:space="preserve">Gmina </w:t>
      </w:r>
      <w:r w:rsidR="00504EC5" w:rsidRPr="00504EC5">
        <w:rPr>
          <w:rFonts w:asciiTheme="minorHAnsi" w:hAnsiTheme="minorHAnsi" w:cstheme="minorHAnsi"/>
          <w:sz w:val="24"/>
          <w:szCs w:val="24"/>
        </w:rPr>
        <w:t>Drawno</w:t>
      </w:r>
    </w:p>
    <w:p w:rsidR="0032522B" w:rsidRPr="00504EC5" w:rsidRDefault="00504EC5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Ul. Kościelna 3</w:t>
      </w:r>
    </w:p>
    <w:p w:rsidR="00504EC5" w:rsidRPr="00504EC5" w:rsidRDefault="00504EC5" w:rsidP="00504EC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73-220 Drawno</w:t>
      </w:r>
    </w:p>
    <w:p w:rsidR="0032522B" w:rsidRDefault="0032522B" w:rsidP="00504EC5">
      <w:pPr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04EC5" w:rsidRPr="00831231" w:rsidRDefault="00504EC5" w:rsidP="00504EC5">
      <w:pPr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504EC5" w:rsidP="00504EC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32522B" w:rsidRPr="00831231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2522B" w:rsidRPr="00831231" w:rsidRDefault="0032522B" w:rsidP="00504EC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</w:p>
    <w:p w:rsidR="00504EC5" w:rsidRDefault="00504EC5" w:rsidP="00504EC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2522B" w:rsidRDefault="0032522B" w:rsidP="00504EC5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04EC5" w:rsidRDefault="00504EC5" w:rsidP="00504EC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32522B" w:rsidRPr="00831231" w:rsidRDefault="0032522B" w:rsidP="00504EC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504EC5">
        <w:rPr>
          <w:rFonts w:asciiTheme="minorHAnsi" w:hAnsiTheme="minorHAnsi" w:cstheme="minorHAnsi"/>
          <w:sz w:val="24"/>
          <w:szCs w:val="24"/>
        </w:rPr>
        <w:t>…</w:t>
      </w:r>
    </w:p>
    <w:p w:rsidR="0032522B" w:rsidRPr="00831231" w:rsidRDefault="0032522B" w:rsidP="00504EC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A4E58" w:rsidRDefault="004A4E58" w:rsidP="00504EC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522B" w:rsidRPr="00831231" w:rsidRDefault="0032522B" w:rsidP="00504EC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32522B" w:rsidRPr="00831231" w:rsidRDefault="0032522B" w:rsidP="00504EC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składane na podstawie art. 25a ust. 1 ustawy z dnia 29 stycznia 2004 r.</w:t>
      </w:r>
      <w:r w:rsidR="00504E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4EC5">
        <w:rPr>
          <w:rFonts w:asciiTheme="minorHAnsi" w:hAnsiTheme="minorHAnsi" w:cstheme="minorHAnsi"/>
          <w:b/>
          <w:sz w:val="24"/>
          <w:szCs w:val="24"/>
        </w:rPr>
        <w:br/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83123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31231">
        <w:rPr>
          <w:rFonts w:asciiTheme="minorHAnsi" w:hAnsiTheme="minorHAnsi" w:cstheme="minorHAnsi"/>
          <w:b/>
          <w:sz w:val="24"/>
          <w:szCs w:val="24"/>
        </w:rPr>
        <w:t>),</w:t>
      </w:r>
    </w:p>
    <w:p w:rsidR="0032522B" w:rsidRPr="00831231" w:rsidRDefault="0032522B" w:rsidP="00504EC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4A4E58" w:rsidRPr="004A4E58">
        <w:rPr>
          <w:rFonts w:asciiTheme="minorHAnsi" w:hAnsiTheme="minorHAnsi" w:cstheme="minorHAnsi"/>
          <w:b/>
          <w:sz w:val="24"/>
          <w:szCs w:val="24"/>
        </w:rPr>
        <w:t>„Przebudowa drogi nr 656009Z w Drawnie”</w:t>
      </w:r>
      <w:r w:rsidRPr="00831231">
        <w:rPr>
          <w:rFonts w:asciiTheme="minorHAnsi" w:hAnsiTheme="minorHAnsi" w:cstheme="minorHAnsi"/>
          <w:sz w:val="24"/>
          <w:szCs w:val="24"/>
        </w:rPr>
        <w:t>,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123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737CE5">
        <w:rPr>
          <w:rFonts w:asciiTheme="minorHAnsi" w:hAnsiTheme="minorHAnsi" w:cstheme="minorHAnsi"/>
          <w:b/>
          <w:sz w:val="24"/>
          <w:szCs w:val="24"/>
        </w:rPr>
        <w:t>Drawno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31231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5710D3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32522B" w:rsidRPr="00831231" w:rsidRDefault="0032522B" w:rsidP="00831231">
      <w:pPr>
        <w:pStyle w:val="Akapitzlist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32522B" w:rsidRPr="00831231" w:rsidRDefault="0032522B" w:rsidP="00504EC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31231">
        <w:rPr>
          <w:rFonts w:cstheme="minorHAnsi"/>
          <w:sz w:val="24"/>
          <w:szCs w:val="24"/>
        </w:rPr>
        <w:t>Oświadczam, że nie podlegam wykluczen</w:t>
      </w:r>
      <w:r w:rsidR="00504EC5">
        <w:rPr>
          <w:rFonts w:cstheme="minorHAnsi"/>
          <w:sz w:val="24"/>
          <w:szCs w:val="24"/>
        </w:rPr>
        <w:t xml:space="preserve">iu z postępowania na podstawie </w:t>
      </w:r>
      <w:r w:rsidRPr="00831231">
        <w:rPr>
          <w:rFonts w:cstheme="minorHAnsi"/>
          <w:sz w:val="24"/>
          <w:szCs w:val="24"/>
        </w:rPr>
        <w:t>art. 24 ust 1 pkt 12-23 ustawy Pzp.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Pr="00831231" w:rsidRDefault="004A4E58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5710D3" w:rsidRDefault="0032522B" w:rsidP="00504EC5">
      <w:pPr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</w:p>
    <w:p w:rsidR="0032522B" w:rsidRPr="00831231" w:rsidRDefault="0032522B" w:rsidP="00504EC5">
      <w:pPr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504EC5">
      <w:pPr>
        <w:ind w:left="5664" w:firstLine="709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504EC5" w:rsidRDefault="00504EC5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Default="004A4E58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Default="004A4E58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4A4E58" w:rsidRDefault="004A4E58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504E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831231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……………………………………………………………………………………………………..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…………………………………………………………………………………………..…………………...........………………………………</w:t>
      </w:r>
      <w:r w:rsidR="00504EC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504EC5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831231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831231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831231">
        <w:rPr>
          <w:rFonts w:asciiTheme="minorHAnsi" w:hAnsiTheme="minorHAnsi" w:cstheme="minorHAnsi"/>
          <w:sz w:val="24"/>
          <w:szCs w:val="24"/>
        </w:rPr>
        <w:t>nie podlega/ją wykluczeniu z postępowania o udzielenie zamówienia.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04EC5" w:rsidRDefault="00504EC5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04EC5" w:rsidRPr="00831231" w:rsidRDefault="00504EC5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504EC5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32522B" w:rsidRPr="00831231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Default="0032522B" w:rsidP="00504E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na</w:t>
      </w:r>
      <w:r w:rsidR="00504EC5">
        <w:rPr>
          <w:rFonts w:asciiTheme="minorHAnsi" w:hAnsiTheme="minorHAnsi" w:cstheme="minorHAnsi"/>
          <w:sz w:val="24"/>
          <w:szCs w:val="24"/>
        </w:rPr>
        <w:t xml:space="preserve">stępujący/e podmiot/y, będący/e </w:t>
      </w:r>
      <w:r w:rsidRPr="00831231">
        <w:rPr>
          <w:rFonts w:asciiTheme="minorHAnsi" w:hAnsiTheme="minorHAnsi" w:cstheme="minorHAnsi"/>
          <w:sz w:val="24"/>
          <w:szCs w:val="24"/>
        </w:rPr>
        <w:t>podwykonawcą/</w:t>
      </w:r>
      <w:proofErr w:type="spellStart"/>
      <w:r w:rsidRPr="00831231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831231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  <w:r w:rsidRPr="00831231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  <w:r w:rsidRPr="00831231">
        <w:rPr>
          <w:rFonts w:asciiTheme="minorHAnsi" w:hAnsiTheme="minorHAnsi" w:cstheme="minorHAnsi"/>
          <w:sz w:val="24"/>
          <w:szCs w:val="24"/>
        </w:rPr>
        <w:t>, nie podleg</w:t>
      </w:r>
      <w:r w:rsidR="00504EC5">
        <w:rPr>
          <w:rFonts w:asciiTheme="minorHAnsi" w:hAnsiTheme="minorHAnsi" w:cstheme="minorHAnsi"/>
          <w:sz w:val="24"/>
          <w:szCs w:val="24"/>
        </w:rPr>
        <w:t xml:space="preserve">a/ą wykluczeniu z postępowania </w:t>
      </w:r>
      <w:r w:rsidRPr="00831231">
        <w:rPr>
          <w:rFonts w:asciiTheme="minorHAnsi" w:hAnsiTheme="minorHAnsi" w:cstheme="minorHAnsi"/>
          <w:sz w:val="24"/>
          <w:szCs w:val="24"/>
        </w:rPr>
        <w:t>o udzielenie zamówienia.</w:t>
      </w:r>
    </w:p>
    <w:p w:rsidR="00504EC5" w:rsidRPr="00831231" w:rsidRDefault="00504EC5" w:rsidP="00504E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504EC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31231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Pr="00831231" w:rsidRDefault="0032522B" w:rsidP="00831231">
      <w:pPr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br w:type="page"/>
      </w:r>
    </w:p>
    <w:p w:rsidR="0032522B" w:rsidRPr="00831231" w:rsidRDefault="0032522B" w:rsidP="00831231">
      <w:pPr>
        <w:spacing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EC2A8A" w:rsidRPr="00831231">
        <w:rPr>
          <w:rFonts w:asciiTheme="minorHAnsi" w:hAnsiTheme="minorHAnsi" w:cstheme="minorHAnsi"/>
          <w:b/>
          <w:sz w:val="24"/>
          <w:szCs w:val="24"/>
        </w:rPr>
        <w:t>7</w:t>
      </w:r>
    </w:p>
    <w:p w:rsidR="00737CE5" w:rsidRPr="00831231" w:rsidRDefault="00737CE5" w:rsidP="00737CE5">
      <w:pPr>
        <w:ind w:left="5246" w:right="1841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Gmina Drawno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Ul. Kościelna 3</w:t>
      </w:r>
    </w:p>
    <w:p w:rsidR="00737CE5" w:rsidRPr="00504EC5" w:rsidRDefault="00737CE5" w:rsidP="00737CE5">
      <w:pPr>
        <w:ind w:left="5954" w:right="1841"/>
        <w:jc w:val="right"/>
        <w:rPr>
          <w:rFonts w:asciiTheme="minorHAnsi" w:hAnsiTheme="minorHAnsi" w:cstheme="minorHAnsi"/>
          <w:sz w:val="24"/>
          <w:szCs w:val="24"/>
        </w:rPr>
      </w:pPr>
      <w:r w:rsidRPr="00504EC5">
        <w:rPr>
          <w:rFonts w:asciiTheme="minorHAnsi" w:hAnsiTheme="minorHAnsi" w:cstheme="minorHAnsi"/>
          <w:sz w:val="24"/>
          <w:szCs w:val="24"/>
        </w:rPr>
        <w:t>73-220 Drawno</w:t>
      </w:r>
    </w:p>
    <w:p w:rsidR="00737CE5" w:rsidRDefault="00737CE5" w:rsidP="00737CE5">
      <w:pPr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37CE5" w:rsidRPr="00831231" w:rsidRDefault="00737CE5" w:rsidP="00737CE5">
      <w:pPr>
        <w:rPr>
          <w:rFonts w:asciiTheme="minorHAnsi" w:hAnsiTheme="minorHAnsi" w:cstheme="minorHAnsi"/>
          <w:b/>
          <w:sz w:val="24"/>
          <w:szCs w:val="24"/>
        </w:rPr>
      </w:pPr>
    </w:p>
    <w:p w:rsidR="00737CE5" w:rsidRPr="00831231" w:rsidRDefault="00737CE5" w:rsidP="00737CE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Pr="00831231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37CE5" w:rsidRPr="00831231" w:rsidRDefault="00737CE5" w:rsidP="00737CE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831231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831231">
        <w:rPr>
          <w:rFonts w:asciiTheme="minorHAnsi" w:hAnsiTheme="minorHAnsi" w:cstheme="minorHAnsi"/>
          <w:i/>
          <w:sz w:val="24"/>
          <w:szCs w:val="24"/>
        </w:rPr>
        <w:t>)</w:t>
      </w:r>
    </w:p>
    <w:p w:rsidR="00737CE5" w:rsidRDefault="00737CE5" w:rsidP="00737CE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737CE5" w:rsidRDefault="00737CE5" w:rsidP="00737CE5">
      <w:pPr>
        <w:rPr>
          <w:rFonts w:asciiTheme="minorHAnsi" w:hAnsiTheme="minorHAnsi" w:cstheme="minorHAnsi"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37CE5" w:rsidRDefault="00737CE5" w:rsidP="00737CE5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737CE5" w:rsidRPr="00831231" w:rsidRDefault="00737CE5" w:rsidP="00737CE5">
      <w:pPr>
        <w:ind w:right="4820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737CE5" w:rsidRPr="00831231" w:rsidRDefault="00737CE5" w:rsidP="00737CE5">
      <w:pPr>
        <w:ind w:right="48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:rsidR="0032522B" w:rsidRPr="00831231" w:rsidRDefault="0032522B" w:rsidP="00737CE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składane na podstawie art. 25a ust. 1 ustawy z dnia 29 stycznia 2004 r.</w:t>
      </w:r>
    </w:p>
    <w:p w:rsidR="0032522B" w:rsidRPr="00831231" w:rsidRDefault="0032522B" w:rsidP="00737CE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83123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31231">
        <w:rPr>
          <w:rFonts w:asciiTheme="minorHAnsi" w:hAnsiTheme="minorHAnsi" w:cstheme="minorHAnsi"/>
          <w:b/>
          <w:sz w:val="24"/>
          <w:szCs w:val="24"/>
        </w:rPr>
        <w:t>),</w:t>
      </w:r>
    </w:p>
    <w:p w:rsidR="0032522B" w:rsidRPr="00831231" w:rsidRDefault="0032522B" w:rsidP="00737CE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  <w:r w:rsidRPr="00831231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:rsidR="0032522B" w:rsidRPr="00831231" w:rsidRDefault="0032522B" w:rsidP="00831231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4F6690" w:rsidRPr="004F6690">
        <w:rPr>
          <w:rFonts w:asciiTheme="minorHAnsi" w:hAnsiTheme="minorHAnsi" w:cstheme="minorHAnsi"/>
          <w:b/>
          <w:sz w:val="24"/>
          <w:szCs w:val="24"/>
        </w:rPr>
        <w:t>„Przebudowa drogi nr 656009Z w Drawnie”</w:t>
      </w:r>
      <w:r w:rsidRPr="00831231">
        <w:rPr>
          <w:rFonts w:asciiTheme="minorHAnsi" w:hAnsiTheme="minorHAnsi" w:cstheme="minorHAnsi"/>
          <w:sz w:val="24"/>
          <w:szCs w:val="24"/>
        </w:rPr>
        <w:t>,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123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831231">
        <w:rPr>
          <w:rFonts w:asciiTheme="minorHAnsi" w:hAnsiTheme="minorHAnsi" w:cstheme="minorHAnsi"/>
          <w:b/>
          <w:sz w:val="24"/>
          <w:szCs w:val="24"/>
        </w:rPr>
        <w:t xml:space="preserve">Gminę </w:t>
      </w:r>
      <w:r w:rsidR="00737CE5">
        <w:rPr>
          <w:rFonts w:asciiTheme="minorHAnsi" w:hAnsiTheme="minorHAnsi" w:cstheme="minorHAnsi"/>
          <w:b/>
          <w:sz w:val="24"/>
          <w:szCs w:val="24"/>
        </w:rPr>
        <w:t>Drawno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831231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32522B" w:rsidRPr="00831231" w:rsidRDefault="0032522B" w:rsidP="00831231">
      <w:pPr>
        <w:spacing w:line="36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5710D3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="005710D3">
        <w:rPr>
          <w:rFonts w:asciiTheme="minorHAnsi" w:hAnsiTheme="minorHAnsi" w:cstheme="minorHAnsi"/>
          <w:sz w:val="24"/>
          <w:szCs w:val="24"/>
        </w:rPr>
        <w:br/>
        <w:t>w Specyfikacji Istotnych Warunków Zamówienia (SIWZ)</w:t>
      </w:r>
      <w:r w:rsidRPr="00831231">
        <w:rPr>
          <w:rFonts w:asciiTheme="minorHAnsi" w:hAnsiTheme="minorHAnsi" w:cstheme="minorHAnsi"/>
          <w:sz w:val="24"/>
          <w:szCs w:val="24"/>
        </w:rPr>
        <w:t>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F6690" w:rsidRPr="00831231" w:rsidRDefault="004F6690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4F6690" w:rsidRPr="00831231" w:rsidRDefault="004F6690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831231">
        <w:rPr>
          <w:rFonts w:asciiTheme="minorHAnsi" w:hAnsiTheme="minorHAnsi" w:cstheme="minorHAnsi"/>
          <w:sz w:val="24"/>
          <w:szCs w:val="24"/>
        </w:rPr>
        <w:t>:</w:t>
      </w:r>
    </w:p>
    <w:p w:rsidR="00737CE5" w:rsidRDefault="00737CE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4F66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="00737CE5">
        <w:rPr>
          <w:rFonts w:asciiTheme="minorHAnsi" w:hAnsiTheme="minorHAnsi" w:cstheme="minorHAnsi"/>
          <w:sz w:val="24"/>
          <w:szCs w:val="24"/>
        </w:rPr>
        <w:t xml:space="preserve"> </w:t>
      </w:r>
      <w:r w:rsidR="005710D3" w:rsidRPr="005710D3">
        <w:rPr>
          <w:rFonts w:asciiTheme="minorHAnsi" w:hAnsiTheme="minorHAnsi" w:cstheme="minorHAnsi"/>
          <w:sz w:val="24"/>
          <w:szCs w:val="24"/>
        </w:rPr>
        <w:t>Specyfikacji Istotnych Warunków Zamówienia (SIWZ) dla zadania p.n.: „</w:t>
      </w:r>
      <w:r w:rsidR="004F6690" w:rsidRPr="004F6690">
        <w:rPr>
          <w:rFonts w:asciiTheme="minorHAnsi" w:hAnsiTheme="minorHAnsi" w:cstheme="minorHAnsi"/>
          <w:b/>
          <w:sz w:val="24"/>
          <w:szCs w:val="24"/>
        </w:rPr>
        <w:t>Przebu</w:t>
      </w:r>
      <w:r w:rsidR="004F6690">
        <w:rPr>
          <w:rFonts w:asciiTheme="minorHAnsi" w:hAnsiTheme="minorHAnsi" w:cstheme="minorHAnsi"/>
          <w:b/>
          <w:sz w:val="24"/>
          <w:szCs w:val="24"/>
        </w:rPr>
        <w:t>dowa drogi nr 656009Z w Drawnie</w:t>
      </w:r>
      <w:r w:rsidR="005710D3" w:rsidRPr="005710D3">
        <w:rPr>
          <w:rFonts w:asciiTheme="minorHAnsi" w:hAnsiTheme="minorHAnsi" w:cstheme="minorHAnsi"/>
          <w:sz w:val="24"/>
          <w:szCs w:val="24"/>
        </w:rPr>
        <w:t>”, znak sprawy: PIOŚ.271.0</w:t>
      </w:r>
      <w:r w:rsidR="00B44917">
        <w:rPr>
          <w:rFonts w:asciiTheme="minorHAnsi" w:hAnsiTheme="minorHAnsi" w:cstheme="minorHAnsi"/>
          <w:sz w:val="24"/>
          <w:szCs w:val="24"/>
        </w:rPr>
        <w:t>9</w:t>
      </w:r>
      <w:r w:rsidR="005710D3" w:rsidRPr="005710D3">
        <w:rPr>
          <w:rFonts w:asciiTheme="minorHAnsi" w:hAnsiTheme="minorHAnsi" w:cstheme="minorHAnsi"/>
          <w:sz w:val="24"/>
          <w:szCs w:val="24"/>
        </w:rPr>
        <w:t>.2018.GW</w:t>
      </w:r>
      <w:r w:rsidRPr="00831231">
        <w:rPr>
          <w:rFonts w:asciiTheme="minorHAnsi" w:hAnsiTheme="minorHAnsi" w:cstheme="minorHAnsi"/>
          <w:i/>
          <w:sz w:val="24"/>
          <w:szCs w:val="24"/>
        </w:rPr>
        <w:t>,</w:t>
      </w:r>
      <w:r w:rsidRPr="00831231">
        <w:rPr>
          <w:rFonts w:asciiTheme="minorHAnsi" w:hAnsiTheme="minorHAnsi" w:cstheme="minorHAnsi"/>
          <w:sz w:val="24"/>
          <w:szCs w:val="24"/>
        </w:rPr>
        <w:t xml:space="preserve"> polega</w:t>
      </w:r>
      <w:r w:rsidR="004F6690">
        <w:rPr>
          <w:rFonts w:asciiTheme="minorHAnsi" w:hAnsiTheme="minorHAnsi" w:cstheme="minorHAnsi"/>
          <w:sz w:val="24"/>
          <w:szCs w:val="24"/>
        </w:rPr>
        <w:t>m na zasobach następującego/</w:t>
      </w:r>
      <w:proofErr w:type="spellStart"/>
      <w:r w:rsidR="004F669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4F6690">
        <w:rPr>
          <w:rFonts w:asciiTheme="minorHAnsi" w:hAnsiTheme="minorHAnsi" w:cstheme="minorHAnsi"/>
          <w:sz w:val="24"/>
          <w:szCs w:val="24"/>
        </w:rPr>
        <w:t xml:space="preserve"> </w:t>
      </w:r>
      <w:r w:rsidR="00737CE5">
        <w:rPr>
          <w:rFonts w:asciiTheme="minorHAnsi" w:hAnsiTheme="minorHAnsi" w:cstheme="minorHAnsi"/>
          <w:sz w:val="24"/>
          <w:szCs w:val="24"/>
        </w:rPr>
        <w:t xml:space="preserve">podmiotu/ów: </w:t>
      </w:r>
      <w:r w:rsidR="004F669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F6690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..………………………………………………………………………………………………</w:t>
      </w:r>
      <w:r w:rsidR="00737CE5">
        <w:rPr>
          <w:rFonts w:asciiTheme="minorHAnsi" w:hAnsiTheme="minorHAnsi" w:cstheme="minorHAnsi"/>
          <w:sz w:val="24"/>
          <w:szCs w:val="24"/>
        </w:rPr>
        <w:t>……………….……………………………………</w:t>
      </w:r>
      <w:r w:rsidR="005710D3">
        <w:rPr>
          <w:rFonts w:asciiTheme="minorHAnsi" w:hAnsiTheme="minorHAnsi" w:cstheme="minorHAnsi"/>
          <w:sz w:val="24"/>
          <w:szCs w:val="24"/>
        </w:rPr>
        <w:t>.</w:t>
      </w:r>
    </w:p>
    <w:p w:rsidR="004F6690" w:rsidRDefault="004F6690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F6690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..……………………………………………………………………………………………………………….…………………………………….</w:t>
      </w: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</w:t>
      </w:r>
      <w:r w:rsidR="00737CE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:rsidR="0032522B" w:rsidRPr="00831231" w:rsidRDefault="00737CE5" w:rsidP="00737CE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32522B" w:rsidRPr="00831231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="0032522B" w:rsidRPr="00831231">
        <w:rPr>
          <w:rFonts w:asciiTheme="minorHAnsi" w:hAnsiTheme="minorHAnsi" w:cstheme="minorHAnsi"/>
          <w:i/>
          <w:sz w:val="24"/>
          <w:szCs w:val="24"/>
        </w:rPr>
        <w:t>(wskazać podmiot i określić odpowiedni zakres dla wskazanego podmiotu).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2522B" w:rsidRPr="00831231" w:rsidRDefault="0032522B" w:rsidP="00737CE5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1231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31231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2522B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37CE5" w:rsidRPr="00831231" w:rsidRDefault="00737CE5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31231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831231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</w:r>
      <w:r w:rsidRPr="00831231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32522B" w:rsidRPr="00831231" w:rsidRDefault="0032522B" w:rsidP="00831231">
      <w:pPr>
        <w:spacing w:line="360" w:lineRule="auto"/>
        <w:ind w:left="5664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831231">
        <w:rPr>
          <w:rFonts w:asciiTheme="minorHAnsi" w:hAnsiTheme="minorHAnsi" w:cstheme="minorHAnsi"/>
          <w:i/>
          <w:sz w:val="24"/>
          <w:szCs w:val="24"/>
        </w:rPr>
        <w:t>(podpis)</w:t>
      </w:r>
    </w:p>
    <w:p w:rsidR="0032522B" w:rsidRPr="00831231" w:rsidRDefault="0032522B" w:rsidP="0083123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2522B" w:rsidRPr="00831231" w:rsidRDefault="0032522B" w:rsidP="00737CE5">
      <w:pPr>
        <w:suppressAutoHyphens w:val="0"/>
        <w:autoSpaceDE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32522B" w:rsidRPr="00831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C" w:rsidRDefault="00CE7E4C" w:rsidP="00A44092">
      <w:r>
        <w:separator/>
      </w:r>
    </w:p>
  </w:endnote>
  <w:endnote w:type="continuationSeparator" w:id="0">
    <w:p w:rsidR="00CE7E4C" w:rsidRDefault="00CE7E4C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CE7E4C">
    <w:pPr>
      <w:jc w:val="center"/>
      <w:rPr>
        <w:rFonts w:ascii="Arial" w:hAnsi="Arial" w:cs="Arial"/>
        <w:color w:val="808080"/>
        <w:sz w:val="16"/>
      </w:rPr>
    </w:pPr>
  </w:p>
  <w:p w:rsidR="008730FF" w:rsidRDefault="00CE7E4C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C" w:rsidRDefault="00CE7E4C" w:rsidP="00A44092">
      <w:r>
        <w:separator/>
      </w:r>
    </w:p>
  </w:footnote>
  <w:footnote w:type="continuationSeparator" w:id="0">
    <w:p w:rsidR="00CE7E4C" w:rsidRDefault="00CE7E4C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5710D3">
    <w:pPr>
      <w:pStyle w:val="Nagwek"/>
      <w:rPr>
        <w:rFonts w:ascii="Arial" w:hAnsi="Arial" w:cs="Arial"/>
        <w:sz w:val="18"/>
        <w:szCs w:val="18"/>
      </w:rPr>
    </w:pPr>
    <w:r w:rsidRPr="005710D3">
      <w:rPr>
        <w:rFonts w:ascii="Arial" w:hAnsi="Arial" w:cs="Arial"/>
        <w:sz w:val="18"/>
        <w:szCs w:val="18"/>
      </w:rPr>
      <w:t>PIOŚ.271.0</w:t>
    </w:r>
    <w:r w:rsidR="002473EF">
      <w:rPr>
        <w:rFonts w:ascii="Arial" w:hAnsi="Arial" w:cs="Arial"/>
        <w:sz w:val="18"/>
        <w:szCs w:val="18"/>
      </w:rPr>
      <w:t>4</w:t>
    </w:r>
    <w:r w:rsidRPr="005710D3">
      <w:rPr>
        <w:rFonts w:ascii="Arial" w:hAnsi="Arial" w:cs="Arial"/>
        <w:sz w:val="18"/>
        <w:szCs w:val="18"/>
      </w:rPr>
      <w:t>.201</w:t>
    </w:r>
    <w:r w:rsidR="002473EF">
      <w:rPr>
        <w:rFonts w:ascii="Arial" w:hAnsi="Arial" w:cs="Arial"/>
        <w:sz w:val="18"/>
        <w:szCs w:val="18"/>
      </w:rPr>
      <w:t>9</w:t>
    </w:r>
    <w:r w:rsidRPr="005710D3">
      <w:rPr>
        <w:rFonts w:ascii="Arial" w:hAnsi="Arial" w:cs="Arial"/>
        <w:sz w:val="18"/>
        <w:szCs w:val="18"/>
      </w:rPr>
      <w:t>.GW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5710D3" w:rsidP="00A44092">
    <w:pPr>
      <w:pStyle w:val="Nagwek"/>
      <w:jc w:val="both"/>
      <w:rPr>
        <w:rFonts w:ascii="Arial" w:hAnsi="Arial" w:cs="Arial"/>
        <w:sz w:val="18"/>
        <w:szCs w:val="18"/>
      </w:rPr>
    </w:pPr>
    <w:r w:rsidRPr="005710D3">
      <w:rPr>
        <w:rFonts w:ascii="Arial" w:hAnsi="Arial" w:cs="Arial"/>
        <w:sz w:val="18"/>
        <w:szCs w:val="18"/>
      </w:rPr>
      <w:t>PIOŚ.271.0</w:t>
    </w:r>
    <w:r w:rsidR="002473EF">
      <w:rPr>
        <w:rFonts w:ascii="Arial" w:hAnsi="Arial" w:cs="Arial"/>
        <w:sz w:val="18"/>
        <w:szCs w:val="18"/>
      </w:rPr>
      <w:t>4</w:t>
    </w:r>
    <w:r w:rsidRPr="005710D3">
      <w:rPr>
        <w:rFonts w:ascii="Arial" w:hAnsi="Arial" w:cs="Arial"/>
        <w:sz w:val="18"/>
        <w:szCs w:val="18"/>
      </w:rPr>
      <w:t>.201</w:t>
    </w:r>
    <w:r w:rsidR="002473EF">
      <w:rPr>
        <w:rFonts w:ascii="Arial" w:hAnsi="Arial" w:cs="Arial"/>
        <w:sz w:val="18"/>
        <w:szCs w:val="18"/>
      </w:rPr>
      <w:t>9</w:t>
    </w:r>
    <w:r w:rsidRPr="005710D3">
      <w:rPr>
        <w:rFonts w:ascii="Arial" w:hAnsi="Arial" w:cs="Arial"/>
        <w:sz w:val="18"/>
        <w:szCs w:val="18"/>
      </w:rPr>
      <w:t>.GW</w:t>
    </w:r>
  </w:p>
  <w:p w:rsidR="008730FF" w:rsidRDefault="00CE7E4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2"/>
    <w:rsid w:val="00177801"/>
    <w:rsid w:val="001E58CE"/>
    <w:rsid w:val="002245FE"/>
    <w:rsid w:val="002473EF"/>
    <w:rsid w:val="003106D5"/>
    <w:rsid w:val="0032522B"/>
    <w:rsid w:val="00375B05"/>
    <w:rsid w:val="0046310E"/>
    <w:rsid w:val="004A4E58"/>
    <w:rsid w:val="004F6690"/>
    <w:rsid w:val="00504EC5"/>
    <w:rsid w:val="00516456"/>
    <w:rsid w:val="005710D3"/>
    <w:rsid w:val="00704D7A"/>
    <w:rsid w:val="00737CE5"/>
    <w:rsid w:val="00831231"/>
    <w:rsid w:val="009044DA"/>
    <w:rsid w:val="0098404F"/>
    <w:rsid w:val="00A44092"/>
    <w:rsid w:val="00AE462B"/>
    <w:rsid w:val="00B3558C"/>
    <w:rsid w:val="00B44917"/>
    <w:rsid w:val="00B6455A"/>
    <w:rsid w:val="00B9668C"/>
    <w:rsid w:val="00BF64DD"/>
    <w:rsid w:val="00CE7E4C"/>
    <w:rsid w:val="00D05CF9"/>
    <w:rsid w:val="00D27430"/>
    <w:rsid w:val="00DA0080"/>
    <w:rsid w:val="00EC2A8A"/>
    <w:rsid w:val="00F77880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Kierownik Grzesiek</cp:lastModifiedBy>
  <cp:revision>11</cp:revision>
  <cp:lastPrinted>2018-02-28T13:13:00Z</cp:lastPrinted>
  <dcterms:created xsi:type="dcterms:W3CDTF">2018-02-27T13:36:00Z</dcterms:created>
  <dcterms:modified xsi:type="dcterms:W3CDTF">2019-01-28T12:06:00Z</dcterms:modified>
</cp:coreProperties>
</file>