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18" w:rsidRPr="00356FBD" w:rsidRDefault="00DA0AFB" w:rsidP="008F4D18">
      <w:pPr>
        <w:jc w:val="center"/>
        <w:rPr>
          <w:b/>
          <w:sz w:val="24"/>
          <w:szCs w:val="24"/>
        </w:rPr>
      </w:pPr>
      <w:r w:rsidRPr="00356FBD">
        <w:rPr>
          <w:b/>
          <w:sz w:val="24"/>
          <w:szCs w:val="24"/>
        </w:rPr>
        <w:t xml:space="preserve">U M O W A    NR ………./2019/MP </w:t>
      </w:r>
      <w:r w:rsidR="008F4D18" w:rsidRPr="00356FBD">
        <w:rPr>
          <w:b/>
          <w:sz w:val="24"/>
          <w:szCs w:val="24"/>
        </w:rPr>
        <w:t xml:space="preserve">      </w:t>
      </w:r>
    </w:p>
    <w:p w:rsidR="008F4D18" w:rsidRPr="00356FBD" w:rsidRDefault="008F4D18" w:rsidP="008F4D18">
      <w:pPr>
        <w:rPr>
          <w:b/>
          <w:sz w:val="24"/>
          <w:szCs w:val="24"/>
        </w:rPr>
      </w:pPr>
    </w:p>
    <w:p w:rsidR="008F4D18" w:rsidRPr="00356FBD" w:rsidRDefault="008F4D18" w:rsidP="008F4D18">
      <w:pPr>
        <w:jc w:val="both"/>
        <w:rPr>
          <w:b/>
          <w:sz w:val="24"/>
          <w:szCs w:val="24"/>
        </w:rPr>
      </w:pPr>
      <w:r w:rsidRPr="00356FBD">
        <w:rPr>
          <w:sz w:val="24"/>
          <w:szCs w:val="24"/>
        </w:rPr>
        <w:t>Zawarta w dniu ……………………….. 2019 roku w Drawnie pomiędzy:</w:t>
      </w:r>
    </w:p>
    <w:p w:rsidR="008F4D18" w:rsidRPr="00356FBD" w:rsidRDefault="008F4D18" w:rsidP="008F4D18">
      <w:pPr>
        <w:rPr>
          <w:b/>
          <w:sz w:val="24"/>
          <w:szCs w:val="24"/>
        </w:rPr>
      </w:pPr>
    </w:p>
    <w:p w:rsidR="008F4D18" w:rsidRPr="00356FBD" w:rsidRDefault="00AB321F" w:rsidP="008F4D18">
      <w:pPr>
        <w:rPr>
          <w:sz w:val="24"/>
          <w:szCs w:val="24"/>
        </w:rPr>
      </w:pPr>
      <w:r>
        <w:rPr>
          <w:b/>
          <w:sz w:val="24"/>
          <w:szCs w:val="24"/>
        </w:rPr>
        <w:t xml:space="preserve">Komunalnym Zakładem Usługowo-Handlowym </w:t>
      </w:r>
      <w:proofErr w:type="spellStart"/>
      <w:r>
        <w:rPr>
          <w:b/>
          <w:sz w:val="24"/>
          <w:szCs w:val="24"/>
        </w:rPr>
        <w:t>Sp.z.o.o</w:t>
      </w:r>
      <w:proofErr w:type="spellEnd"/>
      <w:r>
        <w:rPr>
          <w:b/>
          <w:sz w:val="24"/>
          <w:szCs w:val="24"/>
        </w:rPr>
        <w:t>.</w:t>
      </w:r>
      <w:r w:rsidR="008F4D18" w:rsidRPr="00356FBD">
        <w:rPr>
          <w:sz w:val="24"/>
          <w:szCs w:val="24"/>
        </w:rPr>
        <w:t xml:space="preserve">, </w:t>
      </w:r>
    </w:p>
    <w:p w:rsidR="008F4D18" w:rsidRPr="00AB321F" w:rsidRDefault="008F4D18" w:rsidP="008F4D18">
      <w:pPr>
        <w:jc w:val="both"/>
        <w:rPr>
          <w:sz w:val="24"/>
          <w:szCs w:val="24"/>
        </w:rPr>
      </w:pPr>
      <w:r w:rsidRPr="00356FBD">
        <w:rPr>
          <w:sz w:val="24"/>
          <w:szCs w:val="24"/>
        </w:rPr>
        <w:t xml:space="preserve">z siedzibą w Drawnie, ul. </w:t>
      </w:r>
      <w:r w:rsidR="00AB321F">
        <w:rPr>
          <w:sz w:val="24"/>
          <w:szCs w:val="24"/>
        </w:rPr>
        <w:t>Kolejowa 7</w:t>
      </w:r>
      <w:r w:rsidRPr="00356FBD">
        <w:rPr>
          <w:sz w:val="24"/>
          <w:szCs w:val="24"/>
        </w:rPr>
        <w:t xml:space="preserve">, 73-220 Drawno, NIP </w:t>
      </w:r>
      <w:r w:rsidR="00AB321F" w:rsidRPr="0000273A">
        <w:rPr>
          <w:sz w:val="24"/>
          <w:szCs w:val="24"/>
        </w:rPr>
        <w:t>594</w:t>
      </w:r>
      <w:r w:rsidR="00AB321F">
        <w:rPr>
          <w:sz w:val="24"/>
          <w:szCs w:val="24"/>
        </w:rPr>
        <w:t>-</w:t>
      </w:r>
      <w:r w:rsidR="00AB321F" w:rsidRPr="0000273A">
        <w:rPr>
          <w:sz w:val="24"/>
          <w:szCs w:val="24"/>
        </w:rPr>
        <w:t>00</w:t>
      </w:r>
      <w:r w:rsidR="00AB321F">
        <w:rPr>
          <w:sz w:val="24"/>
          <w:szCs w:val="24"/>
        </w:rPr>
        <w:t>-</w:t>
      </w:r>
      <w:r w:rsidR="00AB321F" w:rsidRPr="0000273A">
        <w:rPr>
          <w:sz w:val="24"/>
          <w:szCs w:val="24"/>
        </w:rPr>
        <w:t>01</w:t>
      </w:r>
      <w:r w:rsidR="00AB321F">
        <w:rPr>
          <w:sz w:val="24"/>
          <w:szCs w:val="24"/>
        </w:rPr>
        <w:t>-</w:t>
      </w:r>
      <w:r w:rsidR="00AB321F" w:rsidRPr="0000273A">
        <w:rPr>
          <w:sz w:val="24"/>
          <w:szCs w:val="24"/>
        </w:rPr>
        <w:t>038</w:t>
      </w:r>
      <w:r w:rsidR="00AB321F">
        <w:rPr>
          <w:sz w:val="24"/>
          <w:szCs w:val="24"/>
        </w:rPr>
        <w:t xml:space="preserve"> </w:t>
      </w:r>
      <w:r w:rsidRPr="00356FBD">
        <w:rPr>
          <w:sz w:val="24"/>
          <w:szCs w:val="24"/>
        </w:rPr>
        <w:t>REGON:</w:t>
      </w:r>
      <w:r w:rsidR="00AB321F" w:rsidRPr="00AB321F">
        <w:rPr>
          <w:sz w:val="24"/>
          <w:szCs w:val="24"/>
        </w:rPr>
        <w:t xml:space="preserve"> </w:t>
      </w:r>
      <w:r w:rsidR="00AB321F" w:rsidRPr="0000273A">
        <w:rPr>
          <w:sz w:val="24"/>
          <w:szCs w:val="24"/>
        </w:rPr>
        <w:t>210517433</w:t>
      </w:r>
      <w:r w:rsidR="00AB321F">
        <w:rPr>
          <w:sz w:val="24"/>
          <w:szCs w:val="24"/>
        </w:rPr>
        <w:t>, reprezentowanym</w:t>
      </w:r>
      <w:r w:rsidRPr="00356FBD">
        <w:rPr>
          <w:sz w:val="24"/>
          <w:szCs w:val="24"/>
        </w:rPr>
        <w:t xml:space="preserve"> przez: </w:t>
      </w:r>
      <w:r w:rsidR="00AB321F">
        <w:rPr>
          <w:b/>
          <w:i/>
          <w:sz w:val="24"/>
          <w:szCs w:val="24"/>
        </w:rPr>
        <w:t xml:space="preserve">Prezesa Alberta </w:t>
      </w:r>
      <w:proofErr w:type="spellStart"/>
      <w:r w:rsidR="00AB321F">
        <w:rPr>
          <w:b/>
          <w:i/>
          <w:sz w:val="24"/>
          <w:szCs w:val="24"/>
        </w:rPr>
        <w:t>Polarczyka</w:t>
      </w:r>
      <w:proofErr w:type="spellEnd"/>
      <w:r w:rsidRPr="00356FBD">
        <w:rPr>
          <w:b/>
          <w:i/>
          <w:sz w:val="24"/>
          <w:szCs w:val="24"/>
        </w:rPr>
        <w:t xml:space="preserve"> </w:t>
      </w:r>
    </w:p>
    <w:p w:rsidR="008F4D18" w:rsidRPr="00356FBD" w:rsidRDefault="008F4D18" w:rsidP="008F4D18">
      <w:pPr>
        <w:rPr>
          <w:sz w:val="24"/>
          <w:szCs w:val="24"/>
        </w:rPr>
      </w:pPr>
      <w:r w:rsidRPr="00356FBD">
        <w:rPr>
          <w:i/>
          <w:sz w:val="24"/>
          <w:szCs w:val="24"/>
        </w:rPr>
        <w:t xml:space="preserve">przy kontrasygnacie </w:t>
      </w:r>
      <w:r w:rsidR="006072B7">
        <w:rPr>
          <w:b/>
          <w:i/>
          <w:sz w:val="24"/>
          <w:szCs w:val="24"/>
        </w:rPr>
        <w:t>…………………………………………</w:t>
      </w:r>
      <w:r w:rsidRPr="00B24CF0">
        <w:rPr>
          <w:b/>
          <w:i/>
          <w:sz w:val="24"/>
          <w:szCs w:val="24"/>
        </w:rPr>
        <w:t xml:space="preserve"> </w:t>
      </w:r>
    </w:p>
    <w:p w:rsidR="008F4D18" w:rsidRPr="00356FBD" w:rsidRDefault="008F4D18" w:rsidP="008F4D18">
      <w:pPr>
        <w:rPr>
          <w:sz w:val="24"/>
          <w:szCs w:val="24"/>
        </w:rPr>
      </w:pPr>
      <w:r w:rsidRPr="00356FBD">
        <w:rPr>
          <w:sz w:val="24"/>
          <w:szCs w:val="24"/>
        </w:rPr>
        <w:t>zwaną dalej „Zamawiającym”</w:t>
      </w:r>
    </w:p>
    <w:p w:rsidR="008F4D18" w:rsidRPr="00356FBD" w:rsidRDefault="008F4D18" w:rsidP="008F4D18">
      <w:pPr>
        <w:rPr>
          <w:sz w:val="24"/>
          <w:szCs w:val="24"/>
        </w:rPr>
      </w:pPr>
      <w:r w:rsidRPr="00356FBD">
        <w:rPr>
          <w:sz w:val="24"/>
          <w:szCs w:val="24"/>
        </w:rPr>
        <w:t>a</w:t>
      </w:r>
    </w:p>
    <w:p w:rsidR="008F4D18" w:rsidRPr="00356FBD" w:rsidRDefault="008F4D18" w:rsidP="008F4D18">
      <w:pPr>
        <w:jc w:val="both"/>
        <w:rPr>
          <w:sz w:val="24"/>
          <w:szCs w:val="24"/>
        </w:rPr>
      </w:pPr>
      <w:r w:rsidRPr="00356FBD">
        <w:rPr>
          <w:b/>
          <w:sz w:val="24"/>
          <w:szCs w:val="24"/>
        </w:rPr>
        <w:t>……………………………………………………………</w:t>
      </w:r>
      <w:r w:rsidR="00755732">
        <w:rPr>
          <w:b/>
          <w:sz w:val="24"/>
          <w:szCs w:val="24"/>
        </w:rPr>
        <w:t>…………………………………………………………………………………………………………………………</w:t>
      </w:r>
      <w:r w:rsidRPr="00356FBD">
        <w:rPr>
          <w:sz w:val="24"/>
          <w:szCs w:val="24"/>
        </w:rPr>
        <w:t>z siedzibą w ………………………………………………………………………………………………………………………</w:t>
      </w:r>
      <w:r w:rsidR="00755732">
        <w:rPr>
          <w:sz w:val="24"/>
          <w:szCs w:val="24"/>
        </w:rPr>
        <w:t>……,NIP……………………………….,</w:t>
      </w:r>
      <w:r w:rsidRPr="00356FBD">
        <w:rPr>
          <w:sz w:val="24"/>
          <w:szCs w:val="24"/>
        </w:rPr>
        <w:t>REGON:</w:t>
      </w:r>
      <w:r w:rsidR="00755732">
        <w:rPr>
          <w:sz w:val="24"/>
          <w:szCs w:val="24"/>
        </w:rPr>
        <w:t xml:space="preserve">……………………., </w:t>
      </w:r>
      <w:bookmarkStart w:id="0" w:name="_GoBack"/>
      <w:bookmarkEnd w:id="0"/>
    </w:p>
    <w:p w:rsidR="008F4D18" w:rsidRPr="00356FBD" w:rsidRDefault="008F4D18" w:rsidP="008F4D18">
      <w:pPr>
        <w:rPr>
          <w:sz w:val="24"/>
          <w:szCs w:val="24"/>
        </w:rPr>
      </w:pPr>
      <w:r w:rsidRPr="00356FBD">
        <w:rPr>
          <w:sz w:val="24"/>
          <w:szCs w:val="24"/>
        </w:rPr>
        <w:t>Zwanym dalej „Wykonawcą”.</w:t>
      </w:r>
    </w:p>
    <w:p w:rsidR="008F4D18" w:rsidRPr="00356FBD" w:rsidRDefault="008F4D18" w:rsidP="008F4D18">
      <w:pPr>
        <w:rPr>
          <w:sz w:val="24"/>
          <w:szCs w:val="24"/>
        </w:rPr>
      </w:pPr>
    </w:p>
    <w:p w:rsidR="008F4D18" w:rsidRPr="00356FBD" w:rsidRDefault="008F4D18" w:rsidP="008F4D18">
      <w:pPr>
        <w:rPr>
          <w:sz w:val="24"/>
          <w:szCs w:val="24"/>
        </w:rPr>
      </w:pPr>
      <w:r w:rsidRPr="00356FBD">
        <w:rPr>
          <w:sz w:val="24"/>
          <w:szCs w:val="24"/>
        </w:rPr>
        <w:t>Zwanymi dalej również Stroną lub Stronami</w:t>
      </w:r>
    </w:p>
    <w:p w:rsidR="008F4D18" w:rsidRPr="00356FBD" w:rsidRDefault="008F4D18" w:rsidP="008F4D18">
      <w:pPr>
        <w:rPr>
          <w:sz w:val="24"/>
          <w:szCs w:val="24"/>
        </w:rPr>
      </w:pPr>
      <w:r w:rsidRPr="00356FBD">
        <w:rPr>
          <w:sz w:val="24"/>
          <w:szCs w:val="24"/>
        </w:rPr>
        <w:t>o następującej treści:</w:t>
      </w:r>
    </w:p>
    <w:p w:rsidR="008F4D18" w:rsidRPr="00356FBD" w:rsidRDefault="008F4D18" w:rsidP="008F4D18">
      <w:pPr>
        <w:rPr>
          <w:sz w:val="22"/>
        </w:rPr>
      </w:pPr>
    </w:p>
    <w:p w:rsidR="008F4D18" w:rsidRDefault="008F4D18" w:rsidP="008F4D18">
      <w:pPr>
        <w:jc w:val="both"/>
        <w:rPr>
          <w:sz w:val="24"/>
          <w:szCs w:val="24"/>
        </w:rPr>
      </w:pPr>
      <w:r w:rsidRPr="00356FBD">
        <w:rPr>
          <w:sz w:val="24"/>
          <w:szCs w:val="24"/>
        </w:rPr>
        <w:t>Niniejsza umowa jest konsekwencją zamówienia publicznego realizowanego w trybie art. 39 ustawy Prawo zamówień publicznych (tekst jednolity: D</w:t>
      </w:r>
      <w:r w:rsidR="00DA0AFB" w:rsidRPr="00356FBD">
        <w:rPr>
          <w:sz w:val="24"/>
          <w:szCs w:val="24"/>
        </w:rPr>
        <w:t>z. U. z 2018r. poz. 1986 ze</w:t>
      </w:r>
      <w:r w:rsidRPr="00356FBD">
        <w:rPr>
          <w:sz w:val="24"/>
          <w:szCs w:val="24"/>
        </w:rPr>
        <w:t xml:space="preserve"> zm.) oraz następstwem wyboru przez </w:t>
      </w:r>
      <w:r w:rsidRPr="00356FBD">
        <w:rPr>
          <w:b/>
          <w:sz w:val="24"/>
          <w:szCs w:val="24"/>
        </w:rPr>
        <w:t>Zamawiającego</w:t>
      </w:r>
      <w:r w:rsidRPr="00356FBD">
        <w:rPr>
          <w:sz w:val="24"/>
          <w:szCs w:val="24"/>
        </w:rPr>
        <w:t xml:space="preserve"> oferty w trybie przetargu nieograniczonego.</w:t>
      </w:r>
    </w:p>
    <w:p w:rsidR="00AB321F" w:rsidRPr="00356FBD" w:rsidRDefault="00AB321F" w:rsidP="008F4D18">
      <w:pPr>
        <w:jc w:val="both"/>
        <w:rPr>
          <w:sz w:val="24"/>
          <w:szCs w:val="24"/>
        </w:rPr>
      </w:pPr>
    </w:p>
    <w:p w:rsidR="008F4D18" w:rsidRPr="00356FBD" w:rsidRDefault="008F4D18" w:rsidP="008F4D18">
      <w:pPr>
        <w:spacing w:after="120"/>
        <w:jc w:val="center"/>
        <w:rPr>
          <w:b/>
          <w:sz w:val="24"/>
          <w:szCs w:val="24"/>
        </w:rPr>
      </w:pPr>
      <w:r w:rsidRPr="00356FBD">
        <w:rPr>
          <w:b/>
          <w:sz w:val="24"/>
          <w:szCs w:val="24"/>
        </w:rPr>
        <w:t>§ 1</w:t>
      </w:r>
    </w:p>
    <w:p w:rsidR="008F4D18" w:rsidRDefault="008F4D18" w:rsidP="008F4D18">
      <w:pPr>
        <w:widowControl w:val="0"/>
        <w:adjustRightInd w:val="0"/>
        <w:spacing w:line="276" w:lineRule="auto"/>
        <w:jc w:val="center"/>
        <w:textAlignment w:val="baseline"/>
        <w:rPr>
          <w:rFonts w:cs="Calibri"/>
          <w:b/>
          <w:sz w:val="24"/>
          <w:szCs w:val="24"/>
        </w:rPr>
      </w:pPr>
      <w:r w:rsidRPr="00356FBD">
        <w:rPr>
          <w:b/>
          <w:sz w:val="24"/>
          <w:szCs w:val="24"/>
        </w:rPr>
        <w:t xml:space="preserve">Zamawiający </w:t>
      </w:r>
      <w:r w:rsidRPr="00356FBD">
        <w:rPr>
          <w:sz w:val="24"/>
          <w:szCs w:val="24"/>
        </w:rPr>
        <w:t xml:space="preserve">powierza, a </w:t>
      </w:r>
      <w:r w:rsidRPr="00356FBD">
        <w:rPr>
          <w:b/>
          <w:sz w:val="24"/>
          <w:szCs w:val="24"/>
        </w:rPr>
        <w:t>Wykonawca</w:t>
      </w:r>
      <w:r w:rsidRPr="00356FBD">
        <w:rPr>
          <w:sz w:val="24"/>
          <w:szCs w:val="24"/>
        </w:rPr>
        <w:t xml:space="preserve"> zobowiązuje się do wykonania zadania pn.: </w:t>
      </w:r>
      <w:r w:rsidRPr="00356FBD">
        <w:rPr>
          <w:sz w:val="24"/>
          <w:szCs w:val="24"/>
        </w:rPr>
        <w:br/>
      </w:r>
      <w:r w:rsidR="00DA0AFB" w:rsidRPr="00356FBD">
        <w:rPr>
          <w:b/>
          <w:sz w:val="24"/>
          <w:szCs w:val="24"/>
        </w:rPr>
        <w:t>„</w:t>
      </w:r>
      <w:r w:rsidR="00AB321F">
        <w:rPr>
          <w:rFonts w:cs="Calibri"/>
          <w:b/>
          <w:sz w:val="24"/>
          <w:szCs w:val="24"/>
        </w:rPr>
        <w:t>Budowa sieci kanalizacji sanitarnej na ul. Wczasowej i ul. Polnej w Drawnie”</w:t>
      </w:r>
    </w:p>
    <w:p w:rsidR="00AB321F" w:rsidRDefault="00AB321F" w:rsidP="00AB321F">
      <w:pPr>
        <w:widowControl w:val="0"/>
        <w:adjustRightInd w:val="0"/>
        <w:spacing w:line="276" w:lineRule="auto"/>
        <w:textAlignment w:val="baseline"/>
        <w:rPr>
          <w:rFonts w:cs="Calibri"/>
          <w:b/>
          <w:sz w:val="24"/>
          <w:szCs w:val="24"/>
        </w:rPr>
      </w:pPr>
    </w:p>
    <w:p w:rsidR="00AB321F" w:rsidRPr="00AB321F" w:rsidRDefault="00AB321F" w:rsidP="00AB321F">
      <w:pPr>
        <w:pStyle w:val="Akapitzlist"/>
        <w:numPr>
          <w:ilvl w:val="1"/>
          <w:numId w:val="37"/>
        </w:numPr>
        <w:ind w:left="709" w:hanging="352"/>
        <w:contextualSpacing/>
        <w:jc w:val="both"/>
        <w:rPr>
          <w:b/>
          <w:sz w:val="24"/>
          <w:szCs w:val="24"/>
        </w:rPr>
      </w:pPr>
      <w:r w:rsidRPr="00AB321F">
        <w:rPr>
          <w:sz w:val="24"/>
          <w:szCs w:val="24"/>
        </w:rPr>
        <w:t>Przedmiot zamówienia składa się z dwóch następujących części (zadań):</w:t>
      </w:r>
    </w:p>
    <w:p w:rsidR="00AB321F" w:rsidRPr="00AB321F" w:rsidRDefault="00AB321F" w:rsidP="00AB321F">
      <w:pPr>
        <w:pStyle w:val="Akapitzlist"/>
        <w:ind w:left="709"/>
        <w:jc w:val="both"/>
        <w:rPr>
          <w:b/>
          <w:sz w:val="24"/>
          <w:szCs w:val="24"/>
        </w:rPr>
      </w:pPr>
    </w:p>
    <w:p w:rsidR="00AB321F" w:rsidRPr="00AB321F" w:rsidRDefault="00AB321F" w:rsidP="006072B7">
      <w:pPr>
        <w:pStyle w:val="Akapitzlist"/>
        <w:ind w:left="0"/>
        <w:jc w:val="both"/>
        <w:rPr>
          <w:b/>
          <w:sz w:val="24"/>
          <w:szCs w:val="24"/>
        </w:rPr>
      </w:pPr>
      <w:r w:rsidRPr="00AB321F">
        <w:rPr>
          <w:sz w:val="24"/>
          <w:szCs w:val="24"/>
        </w:rPr>
        <w:t xml:space="preserve">Część I: Zadanie 1-  </w:t>
      </w:r>
      <w:r w:rsidRPr="00AB321F">
        <w:rPr>
          <w:b/>
          <w:sz w:val="24"/>
          <w:szCs w:val="24"/>
        </w:rPr>
        <w:t>„Budowa sieci kanalizacji sanitarnej na ul. Wczasowej w Drawnie”</w:t>
      </w:r>
    </w:p>
    <w:p w:rsidR="00AB321F" w:rsidRPr="00AB321F" w:rsidRDefault="00AB321F" w:rsidP="00AB321F">
      <w:pPr>
        <w:pStyle w:val="Akapitzlist"/>
        <w:ind w:left="709"/>
        <w:jc w:val="both"/>
        <w:rPr>
          <w:b/>
          <w:sz w:val="24"/>
          <w:szCs w:val="24"/>
        </w:rPr>
      </w:pPr>
    </w:p>
    <w:p w:rsidR="00AB321F" w:rsidRPr="00AB321F" w:rsidRDefault="00AB321F" w:rsidP="00AB321F">
      <w:pPr>
        <w:jc w:val="both"/>
        <w:rPr>
          <w:sz w:val="24"/>
          <w:szCs w:val="24"/>
        </w:rPr>
      </w:pPr>
      <w:r w:rsidRPr="00AB321F">
        <w:rPr>
          <w:sz w:val="24"/>
          <w:szCs w:val="24"/>
        </w:rPr>
        <w:t xml:space="preserve">Zakres robót objętych przedmiotem zamówienia: </w:t>
      </w:r>
    </w:p>
    <w:p w:rsidR="00AB321F" w:rsidRPr="00AB321F" w:rsidRDefault="00AB321F" w:rsidP="00AB321F">
      <w:pPr>
        <w:jc w:val="both"/>
        <w:rPr>
          <w:sz w:val="24"/>
          <w:szCs w:val="24"/>
        </w:rPr>
      </w:pPr>
      <w:r w:rsidRPr="00AB321F">
        <w:rPr>
          <w:sz w:val="24"/>
          <w:szCs w:val="24"/>
        </w:rPr>
        <w:t xml:space="preserve">-  wykonanie sieci kanalizacji sanitarnej grawitacyjnej z </w:t>
      </w:r>
      <w:proofErr w:type="spellStart"/>
      <w:r w:rsidRPr="00AB321F">
        <w:rPr>
          <w:sz w:val="24"/>
          <w:szCs w:val="24"/>
        </w:rPr>
        <w:t>przykanalikami</w:t>
      </w:r>
      <w:proofErr w:type="spellEnd"/>
      <w:r w:rsidRPr="00AB321F">
        <w:rPr>
          <w:sz w:val="24"/>
          <w:szCs w:val="24"/>
        </w:rPr>
        <w:t>,</w:t>
      </w:r>
    </w:p>
    <w:p w:rsidR="00AB321F" w:rsidRPr="00AB321F" w:rsidRDefault="00AB321F" w:rsidP="00AB321F">
      <w:pPr>
        <w:jc w:val="both"/>
        <w:rPr>
          <w:sz w:val="24"/>
          <w:szCs w:val="24"/>
        </w:rPr>
      </w:pPr>
      <w:r w:rsidRPr="00AB321F">
        <w:rPr>
          <w:sz w:val="24"/>
          <w:szCs w:val="24"/>
        </w:rPr>
        <w:t>- wykonanie rurociągu tłocznego ścieków,</w:t>
      </w:r>
    </w:p>
    <w:p w:rsidR="00AB321F" w:rsidRPr="00AB321F" w:rsidRDefault="00AB321F" w:rsidP="00AB321F">
      <w:pPr>
        <w:jc w:val="both"/>
        <w:rPr>
          <w:sz w:val="24"/>
          <w:szCs w:val="24"/>
        </w:rPr>
      </w:pPr>
      <w:r w:rsidRPr="00AB321F">
        <w:rPr>
          <w:sz w:val="24"/>
          <w:szCs w:val="24"/>
        </w:rPr>
        <w:t>- wykonanie tłoczni ścieków wraz z zasilaniem i zagospodarowaniem terenu.</w:t>
      </w:r>
    </w:p>
    <w:p w:rsidR="00AB321F" w:rsidRPr="00AB321F" w:rsidRDefault="00AB321F" w:rsidP="00AB321F">
      <w:pPr>
        <w:jc w:val="both"/>
        <w:rPr>
          <w:sz w:val="24"/>
          <w:szCs w:val="24"/>
          <w:u w:val="single"/>
        </w:rPr>
      </w:pPr>
      <w:r w:rsidRPr="00AB321F">
        <w:rPr>
          <w:sz w:val="24"/>
          <w:szCs w:val="24"/>
          <w:u w:val="single"/>
        </w:rPr>
        <w:t xml:space="preserve">Zakres niniejszego postępowania przetargowego </w:t>
      </w:r>
      <w:r w:rsidRPr="00AB321F">
        <w:rPr>
          <w:b/>
          <w:sz w:val="24"/>
          <w:szCs w:val="24"/>
          <w:u w:val="single"/>
        </w:rPr>
        <w:t>nie obejmuje</w:t>
      </w:r>
      <w:r w:rsidRPr="00AB321F">
        <w:rPr>
          <w:sz w:val="24"/>
          <w:szCs w:val="24"/>
          <w:u w:val="single"/>
        </w:rPr>
        <w:t xml:space="preserve"> zakresem wykonanie sieci kanalizacji deszczowej z wpustami ulicznymi oraz </w:t>
      </w:r>
      <w:proofErr w:type="spellStart"/>
      <w:r w:rsidRPr="00AB321F">
        <w:rPr>
          <w:sz w:val="24"/>
          <w:szCs w:val="24"/>
          <w:u w:val="single"/>
        </w:rPr>
        <w:t>podczyszczalnika</w:t>
      </w:r>
      <w:proofErr w:type="spellEnd"/>
      <w:r w:rsidRPr="00AB321F">
        <w:rPr>
          <w:sz w:val="24"/>
          <w:szCs w:val="24"/>
          <w:u w:val="single"/>
        </w:rPr>
        <w:t xml:space="preserve"> wód deszczowych, które ujęte zostały w dokumentacji projektowej.</w:t>
      </w:r>
    </w:p>
    <w:p w:rsidR="00AB321F" w:rsidRPr="00AB321F" w:rsidRDefault="00AB321F" w:rsidP="00AB321F">
      <w:pPr>
        <w:pStyle w:val="Akapitzlist"/>
        <w:ind w:left="709"/>
        <w:jc w:val="both"/>
        <w:rPr>
          <w:sz w:val="24"/>
          <w:szCs w:val="24"/>
        </w:rPr>
      </w:pPr>
    </w:p>
    <w:p w:rsidR="008F4D18" w:rsidRDefault="00AB321F" w:rsidP="00AB321F">
      <w:pPr>
        <w:jc w:val="both"/>
        <w:rPr>
          <w:sz w:val="24"/>
          <w:szCs w:val="24"/>
        </w:rPr>
      </w:pPr>
      <w:r w:rsidRPr="00AB321F">
        <w:rPr>
          <w:sz w:val="24"/>
          <w:szCs w:val="24"/>
        </w:rPr>
        <w:t>Szczegółowy Opis przedmiotu zamówienia – budowy sieci kanalizacji sanitarnej na ul. Wczasowej w Drawnie zawarty jest w Załącznikach do SIWZ – projekcie budowlano – wykonawczym, Specyfikacji technicznej wykonania i odbioru robót, przedmiarze robót.</w:t>
      </w:r>
    </w:p>
    <w:p w:rsidR="00C567B2" w:rsidRDefault="00C567B2" w:rsidP="00AB321F">
      <w:pPr>
        <w:jc w:val="both"/>
        <w:rPr>
          <w:sz w:val="24"/>
          <w:szCs w:val="24"/>
        </w:rPr>
      </w:pPr>
    </w:p>
    <w:p w:rsidR="00C567B2" w:rsidRDefault="00C567B2" w:rsidP="00AB321F">
      <w:pPr>
        <w:jc w:val="both"/>
        <w:rPr>
          <w:sz w:val="24"/>
          <w:szCs w:val="24"/>
        </w:rPr>
      </w:pPr>
    </w:p>
    <w:p w:rsidR="00C567B2" w:rsidRPr="006072B7" w:rsidRDefault="00C567B2" w:rsidP="006072B7">
      <w:pPr>
        <w:jc w:val="both"/>
        <w:rPr>
          <w:b/>
          <w:sz w:val="24"/>
          <w:szCs w:val="24"/>
        </w:rPr>
      </w:pPr>
      <w:r w:rsidRPr="006072B7">
        <w:rPr>
          <w:sz w:val="24"/>
          <w:szCs w:val="24"/>
        </w:rPr>
        <w:t xml:space="preserve">Część II: Zadanie nr 2- </w:t>
      </w:r>
      <w:r w:rsidRPr="006072B7">
        <w:rPr>
          <w:b/>
          <w:sz w:val="24"/>
          <w:szCs w:val="24"/>
        </w:rPr>
        <w:t>„Budowa sieci kanalizacji sanitarnej na ul. Polnej w Drawnie”</w:t>
      </w:r>
    </w:p>
    <w:p w:rsidR="00C567B2" w:rsidRPr="00C567B2" w:rsidRDefault="00C567B2" w:rsidP="00C567B2">
      <w:pPr>
        <w:pStyle w:val="Akapitzlist"/>
        <w:ind w:left="360"/>
        <w:jc w:val="both"/>
        <w:rPr>
          <w:sz w:val="24"/>
          <w:szCs w:val="24"/>
        </w:rPr>
      </w:pPr>
    </w:p>
    <w:p w:rsidR="00C567B2" w:rsidRPr="00C567B2" w:rsidRDefault="00C567B2" w:rsidP="00C567B2">
      <w:pPr>
        <w:pStyle w:val="Akapitzlist"/>
        <w:ind w:left="360"/>
        <w:jc w:val="both"/>
        <w:rPr>
          <w:sz w:val="24"/>
          <w:szCs w:val="24"/>
        </w:rPr>
      </w:pPr>
      <w:r w:rsidRPr="00C567B2">
        <w:rPr>
          <w:sz w:val="24"/>
          <w:szCs w:val="24"/>
        </w:rPr>
        <w:t xml:space="preserve">Zakres robót objętych przedmiotem zamówienia: </w:t>
      </w:r>
    </w:p>
    <w:p w:rsidR="00C567B2" w:rsidRPr="00C567B2" w:rsidRDefault="00C567B2" w:rsidP="00C567B2">
      <w:pPr>
        <w:pStyle w:val="Akapitzlist"/>
        <w:ind w:left="360"/>
        <w:jc w:val="both"/>
        <w:rPr>
          <w:sz w:val="24"/>
          <w:szCs w:val="24"/>
        </w:rPr>
      </w:pPr>
      <w:r w:rsidRPr="00C567B2">
        <w:rPr>
          <w:sz w:val="24"/>
          <w:szCs w:val="24"/>
        </w:rPr>
        <w:t>-  wykonanie sieci grawitacyjnej kanalizacji sanitarnej,</w:t>
      </w:r>
    </w:p>
    <w:p w:rsidR="00C567B2" w:rsidRPr="00C567B2" w:rsidRDefault="00C567B2" w:rsidP="00C567B2">
      <w:pPr>
        <w:pStyle w:val="Akapitzlist"/>
        <w:ind w:left="360"/>
        <w:jc w:val="both"/>
        <w:rPr>
          <w:sz w:val="24"/>
          <w:szCs w:val="24"/>
        </w:rPr>
      </w:pPr>
      <w:r w:rsidRPr="00C567B2">
        <w:rPr>
          <w:sz w:val="24"/>
          <w:szCs w:val="24"/>
        </w:rPr>
        <w:t>- wykonanie sieci kanalizacji sanitarnej t</w:t>
      </w:r>
      <w:r w:rsidRPr="00C567B2">
        <w:rPr>
          <w:rFonts w:hint="eastAsia"/>
          <w:sz w:val="24"/>
          <w:szCs w:val="24"/>
        </w:rPr>
        <w:t>ł</w:t>
      </w:r>
      <w:r w:rsidRPr="00C567B2">
        <w:rPr>
          <w:sz w:val="24"/>
          <w:szCs w:val="24"/>
        </w:rPr>
        <w:t>ocznej,</w:t>
      </w:r>
    </w:p>
    <w:p w:rsidR="00C567B2" w:rsidRPr="00C567B2" w:rsidRDefault="00C567B2" w:rsidP="00C567B2">
      <w:pPr>
        <w:pStyle w:val="Akapitzlist"/>
        <w:ind w:left="360"/>
        <w:jc w:val="both"/>
        <w:rPr>
          <w:sz w:val="24"/>
          <w:szCs w:val="24"/>
        </w:rPr>
      </w:pPr>
      <w:r w:rsidRPr="00C567B2">
        <w:rPr>
          <w:sz w:val="24"/>
          <w:szCs w:val="24"/>
        </w:rPr>
        <w:t xml:space="preserve">- wykonanie przepompowni </w:t>
      </w:r>
      <w:r w:rsidRPr="00C567B2">
        <w:rPr>
          <w:rFonts w:hint="eastAsia"/>
          <w:sz w:val="24"/>
          <w:szCs w:val="24"/>
        </w:rPr>
        <w:t>ś</w:t>
      </w:r>
      <w:r w:rsidRPr="00C567B2">
        <w:rPr>
          <w:sz w:val="24"/>
          <w:szCs w:val="24"/>
        </w:rPr>
        <w:t>ciek</w:t>
      </w:r>
      <w:r w:rsidRPr="00C567B2">
        <w:rPr>
          <w:rFonts w:hint="eastAsia"/>
          <w:sz w:val="24"/>
          <w:szCs w:val="24"/>
        </w:rPr>
        <w:t>ó</w:t>
      </w:r>
      <w:r w:rsidRPr="00C567B2">
        <w:rPr>
          <w:sz w:val="24"/>
          <w:szCs w:val="24"/>
        </w:rPr>
        <w:t>w wraz lini</w:t>
      </w:r>
      <w:r w:rsidRPr="00C567B2">
        <w:rPr>
          <w:rFonts w:hint="eastAsia"/>
          <w:sz w:val="24"/>
          <w:szCs w:val="24"/>
        </w:rPr>
        <w:t>ą</w:t>
      </w:r>
      <w:r w:rsidRPr="00C567B2">
        <w:rPr>
          <w:sz w:val="24"/>
          <w:szCs w:val="24"/>
        </w:rPr>
        <w:t xml:space="preserve"> </w:t>
      </w:r>
      <w:proofErr w:type="spellStart"/>
      <w:r w:rsidRPr="00C567B2">
        <w:rPr>
          <w:sz w:val="24"/>
          <w:szCs w:val="24"/>
        </w:rPr>
        <w:t>zalicznikow</w:t>
      </w:r>
      <w:r w:rsidRPr="00C567B2">
        <w:rPr>
          <w:rFonts w:hint="eastAsia"/>
          <w:sz w:val="24"/>
          <w:szCs w:val="24"/>
        </w:rPr>
        <w:t>ą</w:t>
      </w:r>
      <w:proofErr w:type="spellEnd"/>
      <w:r w:rsidRPr="00C567B2">
        <w:rPr>
          <w:sz w:val="24"/>
          <w:szCs w:val="24"/>
        </w:rPr>
        <w:t xml:space="preserve"> zewn</w:t>
      </w:r>
      <w:r w:rsidRPr="00C567B2">
        <w:rPr>
          <w:rFonts w:hint="eastAsia"/>
          <w:sz w:val="24"/>
          <w:szCs w:val="24"/>
        </w:rPr>
        <w:t>ę</w:t>
      </w:r>
      <w:r w:rsidRPr="00C567B2">
        <w:rPr>
          <w:sz w:val="24"/>
          <w:szCs w:val="24"/>
        </w:rPr>
        <w:t>trzn</w:t>
      </w:r>
      <w:r w:rsidRPr="00C567B2">
        <w:rPr>
          <w:rFonts w:hint="eastAsia"/>
          <w:sz w:val="24"/>
          <w:szCs w:val="24"/>
        </w:rPr>
        <w:t>ą</w:t>
      </w:r>
      <w:r w:rsidRPr="00C567B2">
        <w:rPr>
          <w:sz w:val="24"/>
          <w:szCs w:val="24"/>
        </w:rPr>
        <w:t>,</w:t>
      </w:r>
    </w:p>
    <w:p w:rsidR="00C567B2" w:rsidRPr="00C567B2" w:rsidRDefault="00C567B2" w:rsidP="00C567B2">
      <w:pPr>
        <w:pStyle w:val="Akapitzlist"/>
        <w:ind w:left="360"/>
        <w:jc w:val="both"/>
        <w:rPr>
          <w:sz w:val="24"/>
          <w:szCs w:val="24"/>
        </w:rPr>
      </w:pPr>
      <w:r w:rsidRPr="00C567B2">
        <w:rPr>
          <w:sz w:val="24"/>
          <w:szCs w:val="24"/>
        </w:rPr>
        <w:t>- wykonanie przy</w:t>
      </w:r>
      <w:r w:rsidRPr="00C567B2">
        <w:rPr>
          <w:rFonts w:hint="eastAsia"/>
          <w:sz w:val="24"/>
          <w:szCs w:val="24"/>
        </w:rPr>
        <w:t>łą</w:t>
      </w:r>
      <w:r w:rsidRPr="00C567B2">
        <w:rPr>
          <w:sz w:val="24"/>
          <w:szCs w:val="24"/>
        </w:rPr>
        <w:t>czy kanalizacyjnych doprowadzonych do granic nieruchomo</w:t>
      </w:r>
      <w:r w:rsidRPr="00C567B2">
        <w:rPr>
          <w:rFonts w:hint="eastAsia"/>
          <w:sz w:val="24"/>
          <w:szCs w:val="24"/>
        </w:rPr>
        <w:t>ś</w:t>
      </w:r>
      <w:r w:rsidRPr="00C567B2">
        <w:rPr>
          <w:sz w:val="24"/>
          <w:szCs w:val="24"/>
        </w:rPr>
        <w:t>ci.</w:t>
      </w:r>
    </w:p>
    <w:p w:rsidR="00C567B2" w:rsidRPr="00C567B2" w:rsidRDefault="00C567B2" w:rsidP="00C567B2">
      <w:pPr>
        <w:pStyle w:val="Akapitzlist"/>
        <w:ind w:left="360"/>
        <w:jc w:val="both"/>
        <w:rPr>
          <w:sz w:val="24"/>
          <w:szCs w:val="24"/>
        </w:rPr>
      </w:pPr>
    </w:p>
    <w:p w:rsidR="00C567B2" w:rsidRPr="00C567B2" w:rsidRDefault="00C567B2" w:rsidP="00C567B2">
      <w:pPr>
        <w:pStyle w:val="Akapitzlist"/>
        <w:ind w:left="360"/>
        <w:jc w:val="both"/>
        <w:rPr>
          <w:sz w:val="24"/>
          <w:szCs w:val="24"/>
        </w:rPr>
      </w:pPr>
      <w:r w:rsidRPr="00C567B2">
        <w:rPr>
          <w:sz w:val="24"/>
          <w:szCs w:val="24"/>
        </w:rPr>
        <w:lastRenderedPageBreak/>
        <w:t>Sie</w:t>
      </w:r>
      <w:r w:rsidRPr="00C567B2">
        <w:rPr>
          <w:rFonts w:hint="eastAsia"/>
          <w:sz w:val="24"/>
          <w:szCs w:val="24"/>
        </w:rPr>
        <w:t>ć</w:t>
      </w:r>
      <w:r w:rsidRPr="00C567B2">
        <w:rPr>
          <w:sz w:val="24"/>
          <w:szCs w:val="24"/>
        </w:rPr>
        <w:t xml:space="preserve"> kanalizacji sanitarnej grawitacyjnej zaprojektowano z rur kanalizacyjnych PVC-U, szereg ci</w:t>
      </w:r>
      <w:r w:rsidRPr="00C567B2">
        <w:rPr>
          <w:rFonts w:hint="eastAsia"/>
          <w:sz w:val="24"/>
          <w:szCs w:val="24"/>
        </w:rPr>
        <w:t>ęż</w:t>
      </w:r>
      <w:r w:rsidRPr="00C567B2">
        <w:rPr>
          <w:sz w:val="24"/>
          <w:szCs w:val="24"/>
        </w:rPr>
        <w:t xml:space="preserve">ki </w:t>
      </w:r>
      <w:r w:rsidRPr="00C567B2">
        <w:rPr>
          <w:rFonts w:hint="eastAsia"/>
          <w:sz w:val="24"/>
          <w:szCs w:val="24"/>
        </w:rPr>
        <w:t>„</w:t>
      </w:r>
      <w:r w:rsidRPr="00C567B2">
        <w:rPr>
          <w:sz w:val="24"/>
          <w:szCs w:val="24"/>
        </w:rPr>
        <w:t>S,</w:t>
      </w:r>
      <w:r>
        <w:rPr>
          <w:sz w:val="24"/>
          <w:szCs w:val="24"/>
        </w:rPr>
        <w:t xml:space="preserve"> </w:t>
      </w:r>
      <w:r w:rsidRPr="00C567B2">
        <w:rPr>
          <w:sz w:val="24"/>
          <w:szCs w:val="24"/>
        </w:rPr>
        <w:t xml:space="preserve">SDR 34, SN8 wersja jednorodna o </w:t>
      </w:r>
      <w:r w:rsidRPr="00C567B2">
        <w:rPr>
          <w:rFonts w:hint="eastAsia"/>
          <w:sz w:val="24"/>
          <w:szCs w:val="24"/>
        </w:rPr>
        <w:t>ś</w:t>
      </w:r>
      <w:r w:rsidRPr="00C567B2">
        <w:rPr>
          <w:sz w:val="24"/>
          <w:szCs w:val="24"/>
        </w:rPr>
        <w:t>rednicy D 200 x 5,9 mm.</w:t>
      </w:r>
    </w:p>
    <w:p w:rsidR="00C567B2" w:rsidRPr="00C567B2" w:rsidRDefault="00C567B2" w:rsidP="00C567B2">
      <w:pPr>
        <w:pStyle w:val="Akapitzlist"/>
        <w:ind w:left="360"/>
        <w:jc w:val="both"/>
        <w:rPr>
          <w:sz w:val="24"/>
          <w:szCs w:val="24"/>
        </w:rPr>
      </w:pPr>
      <w:r w:rsidRPr="00C567B2">
        <w:rPr>
          <w:sz w:val="24"/>
          <w:szCs w:val="24"/>
        </w:rPr>
        <w:t xml:space="preserve">Na odcinkach S2 </w:t>
      </w:r>
      <w:r w:rsidRPr="00C567B2">
        <w:rPr>
          <w:rFonts w:hint="eastAsia"/>
          <w:sz w:val="24"/>
          <w:szCs w:val="24"/>
        </w:rPr>
        <w:t>–</w:t>
      </w:r>
      <w:r w:rsidRPr="00C567B2">
        <w:rPr>
          <w:sz w:val="24"/>
          <w:szCs w:val="24"/>
        </w:rPr>
        <w:t xml:space="preserve"> S3 </w:t>
      </w:r>
      <w:r w:rsidRPr="00C567B2">
        <w:rPr>
          <w:rFonts w:hint="eastAsia"/>
          <w:sz w:val="24"/>
          <w:szCs w:val="24"/>
        </w:rPr>
        <w:t>–</w:t>
      </w:r>
      <w:r w:rsidRPr="00C567B2">
        <w:rPr>
          <w:sz w:val="24"/>
          <w:szCs w:val="24"/>
        </w:rPr>
        <w:t xml:space="preserve"> S4 oraz S8 </w:t>
      </w:r>
      <w:r w:rsidRPr="00C567B2">
        <w:rPr>
          <w:rFonts w:hint="eastAsia"/>
          <w:sz w:val="24"/>
          <w:szCs w:val="24"/>
        </w:rPr>
        <w:t>–</w:t>
      </w:r>
      <w:r w:rsidRPr="00C567B2">
        <w:rPr>
          <w:sz w:val="24"/>
          <w:szCs w:val="24"/>
        </w:rPr>
        <w:t xml:space="preserve"> S9 </w:t>
      </w:r>
      <w:r w:rsidRPr="00C567B2">
        <w:rPr>
          <w:rFonts w:hint="eastAsia"/>
          <w:sz w:val="24"/>
          <w:szCs w:val="24"/>
        </w:rPr>
        <w:t>–</w:t>
      </w:r>
      <w:r w:rsidRPr="00C567B2">
        <w:rPr>
          <w:sz w:val="24"/>
          <w:szCs w:val="24"/>
        </w:rPr>
        <w:t xml:space="preserve"> S10 sie</w:t>
      </w:r>
      <w:r w:rsidRPr="00C567B2">
        <w:rPr>
          <w:rFonts w:hint="eastAsia"/>
          <w:sz w:val="24"/>
          <w:szCs w:val="24"/>
        </w:rPr>
        <w:t>ć</w:t>
      </w:r>
      <w:r w:rsidRPr="00C567B2">
        <w:rPr>
          <w:sz w:val="24"/>
          <w:szCs w:val="24"/>
        </w:rPr>
        <w:t xml:space="preserve"> kanalizacji sanitarnej grawitacyjnej nale</w:t>
      </w:r>
      <w:r w:rsidRPr="00C567B2">
        <w:rPr>
          <w:rFonts w:hint="eastAsia"/>
          <w:sz w:val="24"/>
          <w:szCs w:val="24"/>
        </w:rPr>
        <w:t>ż</w:t>
      </w:r>
      <w:r w:rsidRPr="00C567B2">
        <w:rPr>
          <w:sz w:val="24"/>
          <w:szCs w:val="24"/>
        </w:rPr>
        <w:t>y wykona</w:t>
      </w:r>
      <w:r w:rsidRPr="00C567B2">
        <w:rPr>
          <w:rFonts w:hint="eastAsia"/>
          <w:sz w:val="24"/>
          <w:szCs w:val="24"/>
        </w:rPr>
        <w:t>ć</w:t>
      </w:r>
      <w:r w:rsidRPr="00C567B2">
        <w:rPr>
          <w:sz w:val="24"/>
          <w:szCs w:val="24"/>
        </w:rPr>
        <w:t xml:space="preserve"> metod</w:t>
      </w:r>
      <w:r w:rsidRPr="00C567B2">
        <w:rPr>
          <w:rFonts w:hint="eastAsia"/>
          <w:sz w:val="24"/>
          <w:szCs w:val="24"/>
        </w:rPr>
        <w:t>ą</w:t>
      </w:r>
      <w:r w:rsidRPr="00C567B2">
        <w:rPr>
          <w:sz w:val="24"/>
          <w:szCs w:val="24"/>
        </w:rPr>
        <w:t xml:space="preserve"> </w:t>
      </w:r>
      <w:proofErr w:type="spellStart"/>
      <w:r w:rsidRPr="00C567B2">
        <w:rPr>
          <w:sz w:val="24"/>
          <w:szCs w:val="24"/>
        </w:rPr>
        <w:t>bezwykopow</w:t>
      </w:r>
      <w:r w:rsidRPr="00C567B2">
        <w:rPr>
          <w:rFonts w:hint="eastAsia"/>
          <w:sz w:val="24"/>
          <w:szCs w:val="24"/>
        </w:rPr>
        <w:t>ą</w:t>
      </w:r>
      <w:proofErr w:type="spellEnd"/>
      <w:r w:rsidRPr="00C567B2">
        <w:rPr>
          <w:sz w:val="24"/>
          <w:szCs w:val="24"/>
        </w:rPr>
        <w:t xml:space="preserve"> (przewiertem sterowanym) z rur warstwowych (minimum dwuwarstwowych), PE 100 RC, SDR 17, PN 10 o </w:t>
      </w:r>
      <w:r w:rsidRPr="00C567B2">
        <w:rPr>
          <w:rFonts w:hint="eastAsia"/>
          <w:sz w:val="24"/>
          <w:szCs w:val="24"/>
        </w:rPr>
        <w:t>ś</w:t>
      </w:r>
      <w:r w:rsidRPr="00C567B2">
        <w:rPr>
          <w:sz w:val="24"/>
          <w:szCs w:val="24"/>
        </w:rPr>
        <w:t xml:space="preserve">rednicy </w:t>
      </w:r>
      <w:proofErr w:type="spellStart"/>
      <w:r w:rsidRPr="00C567B2">
        <w:rPr>
          <w:sz w:val="24"/>
          <w:szCs w:val="24"/>
        </w:rPr>
        <w:t>dn</w:t>
      </w:r>
      <w:proofErr w:type="spellEnd"/>
      <w:r w:rsidRPr="00C567B2">
        <w:rPr>
          <w:sz w:val="24"/>
          <w:szCs w:val="24"/>
        </w:rPr>
        <w:t xml:space="preserve"> 225 x 13,4 mm.</w:t>
      </w:r>
    </w:p>
    <w:p w:rsidR="00C567B2" w:rsidRPr="00C567B2" w:rsidRDefault="00C567B2" w:rsidP="00C567B2">
      <w:pPr>
        <w:pStyle w:val="Akapitzlist"/>
        <w:ind w:left="360"/>
        <w:jc w:val="both"/>
        <w:rPr>
          <w:sz w:val="24"/>
          <w:szCs w:val="24"/>
        </w:rPr>
      </w:pPr>
      <w:r w:rsidRPr="00C567B2">
        <w:rPr>
          <w:sz w:val="24"/>
          <w:szCs w:val="24"/>
        </w:rPr>
        <w:t>Przy</w:t>
      </w:r>
      <w:r w:rsidRPr="00C567B2">
        <w:rPr>
          <w:rFonts w:hint="eastAsia"/>
          <w:sz w:val="24"/>
          <w:szCs w:val="24"/>
        </w:rPr>
        <w:t>łą</w:t>
      </w:r>
      <w:r w:rsidRPr="00C567B2">
        <w:rPr>
          <w:sz w:val="24"/>
          <w:szCs w:val="24"/>
        </w:rPr>
        <w:t>cza kanalizacyjne do dzia</w:t>
      </w:r>
      <w:r w:rsidRPr="00C567B2">
        <w:rPr>
          <w:rFonts w:hint="eastAsia"/>
          <w:sz w:val="24"/>
          <w:szCs w:val="24"/>
        </w:rPr>
        <w:t>ł</w:t>
      </w:r>
      <w:r w:rsidRPr="00C567B2">
        <w:rPr>
          <w:sz w:val="24"/>
          <w:szCs w:val="24"/>
        </w:rPr>
        <w:t>ek zaprojektowano z rur kanalizacyjnych PVC-U, szereg ci</w:t>
      </w:r>
      <w:r w:rsidRPr="00C567B2">
        <w:rPr>
          <w:rFonts w:hint="eastAsia"/>
          <w:sz w:val="24"/>
          <w:szCs w:val="24"/>
        </w:rPr>
        <w:t>ęż</w:t>
      </w:r>
      <w:r w:rsidRPr="00C567B2">
        <w:rPr>
          <w:sz w:val="24"/>
          <w:szCs w:val="24"/>
        </w:rPr>
        <w:t xml:space="preserve">ki </w:t>
      </w:r>
      <w:r w:rsidRPr="00C567B2">
        <w:rPr>
          <w:rFonts w:hint="eastAsia"/>
          <w:sz w:val="24"/>
          <w:szCs w:val="24"/>
        </w:rPr>
        <w:t>„</w:t>
      </w:r>
      <w:r w:rsidRPr="00C567B2">
        <w:rPr>
          <w:sz w:val="24"/>
          <w:szCs w:val="24"/>
        </w:rPr>
        <w:t xml:space="preserve">S, SDR 34, SN8 wersja jednorodna o </w:t>
      </w:r>
      <w:r w:rsidRPr="00C567B2">
        <w:rPr>
          <w:rFonts w:hint="eastAsia"/>
          <w:sz w:val="24"/>
          <w:szCs w:val="24"/>
        </w:rPr>
        <w:t>ś</w:t>
      </w:r>
      <w:r w:rsidRPr="00C567B2">
        <w:rPr>
          <w:sz w:val="24"/>
          <w:szCs w:val="24"/>
        </w:rPr>
        <w:t>rednicach D 160 x 4,7mm.</w:t>
      </w:r>
    </w:p>
    <w:p w:rsidR="00C567B2" w:rsidRPr="00C567B2" w:rsidRDefault="00C567B2" w:rsidP="00C567B2">
      <w:pPr>
        <w:pStyle w:val="Akapitzlist"/>
        <w:ind w:left="360"/>
        <w:jc w:val="both"/>
        <w:rPr>
          <w:sz w:val="24"/>
          <w:szCs w:val="24"/>
        </w:rPr>
      </w:pPr>
      <w:r w:rsidRPr="00C567B2">
        <w:rPr>
          <w:sz w:val="24"/>
          <w:szCs w:val="24"/>
        </w:rPr>
        <w:t>Przy</w:t>
      </w:r>
      <w:r w:rsidRPr="00C567B2">
        <w:rPr>
          <w:rFonts w:hint="eastAsia"/>
          <w:sz w:val="24"/>
          <w:szCs w:val="24"/>
        </w:rPr>
        <w:t>łą</w:t>
      </w:r>
      <w:r w:rsidRPr="00C567B2">
        <w:rPr>
          <w:sz w:val="24"/>
          <w:szCs w:val="24"/>
        </w:rPr>
        <w:t>cza P1 oraz P3 nale</w:t>
      </w:r>
      <w:r w:rsidRPr="00C567B2">
        <w:rPr>
          <w:rFonts w:hint="eastAsia"/>
          <w:sz w:val="24"/>
          <w:szCs w:val="24"/>
        </w:rPr>
        <w:t>ż</w:t>
      </w:r>
      <w:r w:rsidRPr="00C567B2">
        <w:rPr>
          <w:sz w:val="24"/>
          <w:szCs w:val="24"/>
        </w:rPr>
        <w:t>y wykona</w:t>
      </w:r>
      <w:r w:rsidRPr="00C567B2">
        <w:rPr>
          <w:rFonts w:hint="eastAsia"/>
          <w:sz w:val="24"/>
          <w:szCs w:val="24"/>
        </w:rPr>
        <w:t>ć</w:t>
      </w:r>
      <w:r w:rsidRPr="00C567B2">
        <w:rPr>
          <w:sz w:val="24"/>
          <w:szCs w:val="24"/>
        </w:rPr>
        <w:t xml:space="preserve"> metod</w:t>
      </w:r>
      <w:r w:rsidRPr="00C567B2">
        <w:rPr>
          <w:rFonts w:hint="eastAsia"/>
          <w:sz w:val="24"/>
          <w:szCs w:val="24"/>
        </w:rPr>
        <w:t>ą</w:t>
      </w:r>
      <w:r w:rsidRPr="00C567B2">
        <w:rPr>
          <w:sz w:val="24"/>
          <w:szCs w:val="24"/>
        </w:rPr>
        <w:t xml:space="preserve"> </w:t>
      </w:r>
      <w:proofErr w:type="spellStart"/>
      <w:r w:rsidRPr="00C567B2">
        <w:rPr>
          <w:sz w:val="24"/>
          <w:szCs w:val="24"/>
        </w:rPr>
        <w:t>bezwykopow</w:t>
      </w:r>
      <w:r w:rsidRPr="00C567B2">
        <w:rPr>
          <w:rFonts w:hint="eastAsia"/>
          <w:sz w:val="24"/>
          <w:szCs w:val="24"/>
        </w:rPr>
        <w:t>ą</w:t>
      </w:r>
      <w:proofErr w:type="spellEnd"/>
      <w:r w:rsidRPr="00C567B2">
        <w:rPr>
          <w:sz w:val="24"/>
          <w:szCs w:val="24"/>
        </w:rPr>
        <w:t xml:space="preserve"> (przewiertem sterowanym ) z rur warstwowych ( minimum dwuwarstwowych ), PE 100 RC, SDR 17, PN 10 o </w:t>
      </w:r>
      <w:r w:rsidRPr="00C567B2">
        <w:rPr>
          <w:rFonts w:hint="eastAsia"/>
          <w:sz w:val="24"/>
          <w:szCs w:val="24"/>
        </w:rPr>
        <w:t>ś</w:t>
      </w:r>
      <w:r w:rsidRPr="00C567B2">
        <w:rPr>
          <w:sz w:val="24"/>
          <w:szCs w:val="24"/>
        </w:rPr>
        <w:t xml:space="preserve">rednicy </w:t>
      </w:r>
      <w:proofErr w:type="spellStart"/>
      <w:r w:rsidRPr="00C567B2">
        <w:rPr>
          <w:sz w:val="24"/>
          <w:szCs w:val="24"/>
        </w:rPr>
        <w:t>dn</w:t>
      </w:r>
      <w:proofErr w:type="spellEnd"/>
      <w:r w:rsidRPr="00C567B2">
        <w:rPr>
          <w:sz w:val="24"/>
          <w:szCs w:val="24"/>
        </w:rPr>
        <w:t xml:space="preserve"> 160 x 9,5 mm. Sie</w:t>
      </w:r>
      <w:r w:rsidRPr="00C567B2">
        <w:rPr>
          <w:rFonts w:hint="eastAsia"/>
          <w:sz w:val="24"/>
          <w:szCs w:val="24"/>
        </w:rPr>
        <w:t>ć</w:t>
      </w:r>
      <w:r w:rsidRPr="00C567B2">
        <w:rPr>
          <w:sz w:val="24"/>
          <w:szCs w:val="24"/>
        </w:rPr>
        <w:t xml:space="preserve"> kanalizacji sanitarnej t</w:t>
      </w:r>
      <w:r w:rsidRPr="00C567B2">
        <w:rPr>
          <w:rFonts w:hint="eastAsia"/>
          <w:sz w:val="24"/>
          <w:szCs w:val="24"/>
        </w:rPr>
        <w:t>ł</w:t>
      </w:r>
      <w:r w:rsidRPr="00C567B2">
        <w:rPr>
          <w:sz w:val="24"/>
          <w:szCs w:val="24"/>
        </w:rPr>
        <w:t xml:space="preserve">ocznej zaprojektowano z rur PE 100RC, SDR 17, PN 10 o </w:t>
      </w:r>
      <w:r w:rsidRPr="00C567B2">
        <w:rPr>
          <w:rFonts w:hint="eastAsia"/>
          <w:sz w:val="24"/>
          <w:szCs w:val="24"/>
        </w:rPr>
        <w:t>ś</w:t>
      </w:r>
      <w:r w:rsidRPr="00C567B2">
        <w:rPr>
          <w:sz w:val="24"/>
          <w:szCs w:val="24"/>
        </w:rPr>
        <w:t xml:space="preserve">rednicy </w:t>
      </w:r>
      <w:proofErr w:type="spellStart"/>
      <w:r w:rsidRPr="00C567B2">
        <w:rPr>
          <w:sz w:val="24"/>
          <w:szCs w:val="24"/>
        </w:rPr>
        <w:t>dn</w:t>
      </w:r>
      <w:proofErr w:type="spellEnd"/>
      <w:r w:rsidRPr="00C567B2">
        <w:rPr>
          <w:sz w:val="24"/>
          <w:szCs w:val="24"/>
        </w:rPr>
        <w:t xml:space="preserve"> 90 x 5,4 mm, nale</w:t>
      </w:r>
      <w:r w:rsidRPr="00C567B2">
        <w:rPr>
          <w:rFonts w:hint="eastAsia"/>
          <w:sz w:val="24"/>
          <w:szCs w:val="24"/>
        </w:rPr>
        <w:t>ż</w:t>
      </w:r>
      <w:r w:rsidRPr="00C567B2">
        <w:rPr>
          <w:sz w:val="24"/>
          <w:szCs w:val="24"/>
        </w:rPr>
        <w:t>y wykona</w:t>
      </w:r>
      <w:r w:rsidRPr="00C567B2">
        <w:rPr>
          <w:rFonts w:hint="eastAsia"/>
          <w:sz w:val="24"/>
          <w:szCs w:val="24"/>
        </w:rPr>
        <w:t>ć</w:t>
      </w:r>
      <w:r w:rsidRPr="00C567B2">
        <w:rPr>
          <w:sz w:val="24"/>
          <w:szCs w:val="24"/>
        </w:rPr>
        <w:t xml:space="preserve"> metod</w:t>
      </w:r>
      <w:r w:rsidRPr="00C567B2">
        <w:rPr>
          <w:rFonts w:hint="eastAsia"/>
          <w:sz w:val="24"/>
          <w:szCs w:val="24"/>
        </w:rPr>
        <w:t>ą</w:t>
      </w:r>
      <w:r w:rsidRPr="00C567B2">
        <w:rPr>
          <w:sz w:val="24"/>
          <w:szCs w:val="24"/>
        </w:rPr>
        <w:t xml:space="preserve"> </w:t>
      </w:r>
      <w:proofErr w:type="spellStart"/>
      <w:r w:rsidRPr="00C567B2">
        <w:rPr>
          <w:sz w:val="24"/>
          <w:szCs w:val="24"/>
        </w:rPr>
        <w:t>bezwykopow</w:t>
      </w:r>
      <w:r w:rsidRPr="00C567B2">
        <w:rPr>
          <w:rFonts w:hint="eastAsia"/>
          <w:sz w:val="24"/>
          <w:szCs w:val="24"/>
        </w:rPr>
        <w:t>ą</w:t>
      </w:r>
      <w:proofErr w:type="spellEnd"/>
      <w:r w:rsidRPr="00C567B2">
        <w:rPr>
          <w:sz w:val="24"/>
          <w:szCs w:val="24"/>
        </w:rPr>
        <w:t xml:space="preserve"> ( przewiertem sterowanym ) z rur warstwowych (minimum dwuwarstwowych).</w:t>
      </w:r>
    </w:p>
    <w:p w:rsidR="00C567B2" w:rsidRPr="00C567B2" w:rsidRDefault="00C567B2" w:rsidP="00C567B2">
      <w:pPr>
        <w:pStyle w:val="Akapitzlist"/>
        <w:ind w:left="360"/>
        <w:jc w:val="both"/>
        <w:rPr>
          <w:bCs/>
          <w:sz w:val="24"/>
          <w:szCs w:val="24"/>
        </w:rPr>
      </w:pPr>
      <w:r w:rsidRPr="00C567B2">
        <w:rPr>
          <w:bCs/>
          <w:sz w:val="24"/>
          <w:szCs w:val="24"/>
        </w:rPr>
        <w:t>Łączna długość kanalizacji sanitarnej grawitacyjnej o średnicy D 200 x 5,9 mm, PVC-U, SDR 34, SN 8 - L = 176,5 m.</w:t>
      </w:r>
    </w:p>
    <w:p w:rsidR="00C567B2" w:rsidRPr="00C567B2" w:rsidRDefault="00C567B2" w:rsidP="00C567B2">
      <w:pPr>
        <w:pStyle w:val="Akapitzlist"/>
        <w:ind w:left="360"/>
        <w:jc w:val="both"/>
        <w:rPr>
          <w:bCs/>
          <w:sz w:val="24"/>
          <w:szCs w:val="24"/>
        </w:rPr>
      </w:pPr>
      <w:r w:rsidRPr="00C567B2">
        <w:rPr>
          <w:bCs/>
          <w:sz w:val="24"/>
          <w:szCs w:val="24"/>
        </w:rPr>
        <w:t xml:space="preserve">Łączna długość kanalizacji sanitarnej grawitacyjnej o średnicy </w:t>
      </w:r>
      <w:proofErr w:type="spellStart"/>
      <w:r w:rsidRPr="00C567B2">
        <w:rPr>
          <w:bCs/>
          <w:sz w:val="24"/>
          <w:szCs w:val="24"/>
        </w:rPr>
        <w:t>dn</w:t>
      </w:r>
      <w:proofErr w:type="spellEnd"/>
      <w:r w:rsidRPr="00C567B2">
        <w:rPr>
          <w:bCs/>
          <w:sz w:val="24"/>
          <w:szCs w:val="24"/>
        </w:rPr>
        <w:t xml:space="preserve"> 225 x 13,4 mm, PE100RC, PN10 SDR 17 - L = 111,0 m.</w:t>
      </w:r>
    </w:p>
    <w:p w:rsidR="00C567B2" w:rsidRPr="00C567B2" w:rsidRDefault="00C567B2" w:rsidP="00C567B2">
      <w:pPr>
        <w:pStyle w:val="Akapitzlist"/>
        <w:ind w:left="360"/>
        <w:jc w:val="both"/>
        <w:rPr>
          <w:bCs/>
          <w:sz w:val="24"/>
          <w:szCs w:val="24"/>
        </w:rPr>
      </w:pPr>
      <w:r w:rsidRPr="00C567B2">
        <w:rPr>
          <w:bCs/>
          <w:sz w:val="24"/>
          <w:szCs w:val="24"/>
        </w:rPr>
        <w:t xml:space="preserve">Łączna długość kanalizacji sanitarnej tłocznej o średnicy </w:t>
      </w:r>
      <w:proofErr w:type="spellStart"/>
      <w:r w:rsidRPr="00C567B2">
        <w:rPr>
          <w:bCs/>
          <w:sz w:val="24"/>
          <w:szCs w:val="24"/>
        </w:rPr>
        <w:t>dn</w:t>
      </w:r>
      <w:proofErr w:type="spellEnd"/>
      <w:r w:rsidRPr="00C567B2">
        <w:rPr>
          <w:bCs/>
          <w:sz w:val="24"/>
          <w:szCs w:val="24"/>
        </w:rPr>
        <w:t xml:space="preserve"> 90 x 5,4 mm PE100RC, SDR 17, PN10 – L = 9,0 m.</w:t>
      </w:r>
    </w:p>
    <w:p w:rsidR="00C567B2" w:rsidRPr="00C567B2" w:rsidRDefault="00C567B2" w:rsidP="00C567B2">
      <w:pPr>
        <w:pStyle w:val="Akapitzlist"/>
        <w:ind w:left="360"/>
        <w:jc w:val="both"/>
        <w:rPr>
          <w:bCs/>
          <w:sz w:val="24"/>
          <w:szCs w:val="24"/>
        </w:rPr>
      </w:pPr>
      <w:r w:rsidRPr="00C567B2">
        <w:rPr>
          <w:bCs/>
          <w:sz w:val="24"/>
          <w:szCs w:val="24"/>
        </w:rPr>
        <w:t xml:space="preserve">Łączna długość przyłączy kanalizacyjnych o średnicy D 160 x 4,7 mm, PVC-U, SDR 34, SN 8 – L = 47,0 m ( 13 </w:t>
      </w:r>
      <w:proofErr w:type="spellStart"/>
      <w:r w:rsidRPr="00C567B2">
        <w:rPr>
          <w:bCs/>
          <w:sz w:val="24"/>
          <w:szCs w:val="24"/>
        </w:rPr>
        <w:t>szt</w:t>
      </w:r>
      <w:proofErr w:type="spellEnd"/>
      <w:r w:rsidRPr="00C567B2">
        <w:rPr>
          <w:bCs/>
          <w:sz w:val="24"/>
          <w:szCs w:val="24"/>
        </w:rPr>
        <w:t xml:space="preserve"> ).</w:t>
      </w:r>
    </w:p>
    <w:p w:rsidR="00C567B2" w:rsidRPr="00C567B2" w:rsidRDefault="00C567B2" w:rsidP="00C567B2">
      <w:pPr>
        <w:pStyle w:val="Akapitzlist"/>
        <w:ind w:left="360"/>
        <w:jc w:val="both"/>
        <w:rPr>
          <w:sz w:val="24"/>
          <w:szCs w:val="24"/>
        </w:rPr>
      </w:pPr>
      <w:r w:rsidRPr="00C567B2">
        <w:rPr>
          <w:bCs/>
          <w:sz w:val="24"/>
          <w:szCs w:val="24"/>
        </w:rPr>
        <w:t xml:space="preserve">Łączna długość przyłączy kanalizacyjnych o średnicy </w:t>
      </w:r>
      <w:proofErr w:type="spellStart"/>
      <w:r w:rsidRPr="00C567B2">
        <w:rPr>
          <w:bCs/>
          <w:sz w:val="24"/>
          <w:szCs w:val="24"/>
        </w:rPr>
        <w:t>dn</w:t>
      </w:r>
      <w:proofErr w:type="spellEnd"/>
      <w:r w:rsidRPr="00C567B2">
        <w:rPr>
          <w:bCs/>
          <w:sz w:val="24"/>
          <w:szCs w:val="24"/>
        </w:rPr>
        <w:t xml:space="preserve"> 160 x 9,5 mm, PE100RC, PN10 SDR 17 – L = 22,0 m ( 2 </w:t>
      </w:r>
      <w:proofErr w:type="spellStart"/>
      <w:r w:rsidRPr="00C567B2">
        <w:rPr>
          <w:bCs/>
          <w:sz w:val="24"/>
          <w:szCs w:val="24"/>
        </w:rPr>
        <w:t>szt</w:t>
      </w:r>
      <w:proofErr w:type="spellEnd"/>
      <w:r w:rsidRPr="00C567B2">
        <w:rPr>
          <w:bCs/>
          <w:sz w:val="24"/>
          <w:szCs w:val="24"/>
        </w:rPr>
        <w:t xml:space="preserve"> ).</w:t>
      </w:r>
    </w:p>
    <w:p w:rsidR="00C567B2" w:rsidRPr="00C567B2" w:rsidRDefault="00C567B2" w:rsidP="00C567B2">
      <w:pPr>
        <w:pStyle w:val="Akapitzlist"/>
        <w:ind w:left="360"/>
        <w:jc w:val="both"/>
        <w:rPr>
          <w:bCs/>
          <w:sz w:val="24"/>
          <w:szCs w:val="24"/>
        </w:rPr>
      </w:pPr>
      <w:r w:rsidRPr="00C567B2">
        <w:rPr>
          <w:bCs/>
          <w:sz w:val="24"/>
          <w:szCs w:val="24"/>
        </w:rPr>
        <w:t xml:space="preserve">Łączna długość linii </w:t>
      </w:r>
      <w:proofErr w:type="spellStart"/>
      <w:r w:rsidRPr="00C567B2">
        <w:rPr>
          <w:bCs/>
          <w:sz w:val="24"/>
          <w:szCs w:val="24"/>
        </w:rPr>
        <w:t>zalicznikowej</w:t>
      </w:r>
      <w:proofErr w:type="spellEnd"/>
      <w:r w:rsidRPr="00C567B2">
        <w:rPr>
          <w:bCs/>
          <w:sz w:val="24"/>
          <w:szCs w:val="24"/>
        </w:rPr>
        <w:t xml:space="preserve"> zewnętrznej YKY 4 x 10mm2 – L = 4,5 m.</w:t>
      </w:r>
    </w:p>
    <w:p w:rsidR="00C567B2" w:rsidRPr="00C567B2" w:rsidRDefault="00C567B2" w:rsidP="00C567B2">
      <w:pPr>
        <w:pStyle w:val="Akapitzlist"/>
        <w:ind w:left="360"/>
        <w:jc w:val="both"/>
        <w:rPr>
          <w:sz w:val="24"/>
          <w:szCs w:val="24"/>
        </w:rPr>
      </w:pPr>
    </w:p>
    <w:p w:rsidR="00C567B2" w:rsidRDefault="00C567B2" w:rsidP="00C567B2">
      <w:pPr>
        <w:pStyle w:val="Akapitzlist"/>
        <w:ind w:left="360"/>
        <w:jc w:val="both"/>
      </w:pPr>
      <w:r w:rsidRPr="00C567B2">
        <w:rPr>
          <w:sz w:val="24"/>
          <w:szCs w:val="24"/>
        </w:rPr>
        <w:t>Szczegółowy Opis przedmiotu zamówienia – budowy sieci kanalizacji sanitarnej na ul. Polnej w Drawnie zawarty jest w Załącznikach do SIWZ – projekcie budowlano – wykonawczym, Specyfikacji technicznej wykonania i odbioru robót, przedmiarze robót.</w:t>
      </w:r>
    </w:p>
    <w:p w:rsidR="00C567B2" w:rsidRPr="00C567B2" w:rsidRDefault="00C567B2" w:rsidP="00C567B2">
      <w:pPr>
        <w:pStyle w:val="Akapitzlist"/>
        <w:ind w:left="360"/>
        <w:jc w:val="both"/>
        <w:rPr>
          <w:rStyle w:val="Tekstpodstawowy1"/>
          <w:rFonts w:ascii="Times New Roman" w:eastAsia="Times New Roman" w:hAnsi="Times New Roman" w:cs="Times New Roman"/>
          <w:sz w:val="24"/>
          <w:szCs w:val="24"/>
          <w:u w:val="none"/>
          <w:shd w:val="clear" w:color="auto" w:fill="auto"/>
        </w:rPr>
      </w:pPr>
    </w:p>
    <w:p w:rsidR="008F4D18" w:rsidRPr="00356FBD" w:rsidRDefault="008F4D18" w:rsidP="008F4D18">
      <w:pPr>
        <w:spacing w:after="120"/>
        <w:jc w:val="center"/>
        <w:rPr>
          <w:b/>
          <w:bCs/>
          <w:color w:val="000000" w:themeColor="text1"/>
        </w:rPr>
      </w:pPr>
      <w:r w:rsidRPr="00356FBD">
        <w:rPr>
          <w:b/>
          <w:color w:val="000000" w:themeColor="text1"/>
          <w:sz w:val="24"/>
          <w:szCs w:val="24"/>
        </w:rPr>
        <w:t>§ 1a</w:t>
      </w:r>
    </w:p>
    <w:p w:rsidR="008F4D18" w:rsidRPr="00356FBD" w:rsidRDefault="008F4D18" w:rsidP="008F4D18">
      <w:pPr>
        <w:numPr>
          <w:ilvl w:val="0"/>
          <w:numId w:val="2"/>
        </w:numPr>
        <w:tabs>
          <w:tab w:val="left" w:pos="450"/>
        </w:tabs>
        <w:ind w:left="450"/>
        <w:jc w:val="both"/>
        <w:rPr>
          <w:color w:val="00000A"/>
          <w:sz w:val="24"/>
          <w:szCs w:val="24"/>
        </w:rPr>
      </w:pPr>
      <w:r w:rsidRPr="00356FBD">
        <w:rPr>
          <w:b/>
          <w:bCs/>
          <w:color w:val="00000A"/>
          <w:sz w:val="24"/>
          <w:szCs w:val="24"/>
        </w:rPr>
        <w:t>Zamawiający</w:t>
      </w:r>
      <w:r w:rsidRPr="00356FBD">
        <w:rPr>
          <w:color w:val="00000A"/>
          <w:sz w:val="24"/>
          <w:szCs w:val="24"/>
        </w:rPr>
        <w:t xml:space="preserve"> wymaga od </w:t>
      </w:r>
      <w:r w:rsidRPr="00356FBD">
        <w:rPr>
          <w:b/>
          <w:bCs/>
          <w:color w:val="00000A"/>
          <w:sz w:val="24"/>
          <w:szCs w:val="24"/>
        </w:rPr>
        <w:t>Wykonawcy</w:t>
      </w:r>
      <w:r w:rsidRPr="00356FBD">
        <w:rPr>
          <w:bCs/>
          <w:color w:val="00000A"/>
          <w:sz w:val="24"/>
          <w:szCs w:val="24"/>
        </w:rPr>
        <w:t xml:space="preserve"> i/lub</w:t>
      </w:r>
      <w:r w:rsidRPr="00356FBD">
        <w:rPr>
          <w:b/>
          <w:bCs/>
          <w:color w:val="00000A"/>
          <w:sz w:val="24"/>
          <w:szCs w:val="24"/>
        </w:rPr>
        <w:t xml:space="preserve"> Podwykonawcy </w:t>
      </w:r>
      <w:r w:rsidRPr="00356FBD">
        <w:rPr>
          <w:bCs/>
          <w:color w:val="00000A"/>
          <w:sz w:val="24"/>
          <w:szCs w:val="24"/>
        </w:rPr>
        <w:t>(przy czym na potrzeby niniejszej umowy pod pojęciem „Podwykonawcy” należy rozumieć również „Dalszych Podwykonawców)</w:t>
      </w:r>
      <w:r w:rsidRPr="00356FBD">
        <w:rPr>
          <w:color w:val="00000A"/>
          <w:sz w:val="24"/>
          <w:szCs w:val="24"/>
        </w:rPr>
        <w:t xml:space="preserve">, aby osoby wykonujące następujące czynności w zakresie realizacji zadania tj.: </w:t>
      </w:r>
    </w:p>
    <w:p w:rsidR="008F4D18" w:rsidRPr="00356FBD" w:rsidRDefault="008F4D18" w:rsidP="008F4D18">
      <w:pPr>
        <w:numPr>
          <w:ilvl w:val="0"/>
          <w:numId w:val="3"/>
        </w:numPr>
        <w:tabs>
          <w:tab w:val="left" w:pos="450"/>
        </w:tabs>
        <w:jc w:val="both"/>
        <w:rPr>
          <w:color w:val="00000A"/>
          <w:sz w:val="24"/>
          <w:szCs w:val="24"/>
        </w:rPr>
      </w:pPr>
      <w:r w:rsidRPr="00356FBD">
        <w:rPr>
          <w:color w:val="00000A"/>
          <w:sz w:val="24"/>
          <w:szCs w:val="24"/>
        </w:rPr>
        <w:t xml:space="preserve">osoby wykonujące roboty ogólnobudowlane, w okresie realizacji niniejszej umowy zostały zatrudnione na podstawie umowy o pracę w rozumieniu przepisów ustawy z dnia 26 czerwca 1974 </w:t>
      </w:r>
      <w:r w:rsidR="00DA0AFB" w:rsidRPr="00356FBD">
        <w:rPr>
          <w:color w:val="00000A"/>
          <w:sz w:val="24"/>
          <w:szCs w:val="24"/>
        </w:rPr>
        <w:t>r. - kodeks pracy (Dz. U. z 2018</w:t>
      </w:r>
      <w:r w:rsidRPr="00356FBD">
        <w:rPr>
          <w:color w:val="00000A"/>
          <w:sz w:val="24"/>
          <w:szCs w:val="24"/>
        </w:rPr>
        <w:t xml:space="preserve"> r. poz. </w:t>
      </w:r>
      <w:r w:rsidR="00DA0AFB" w:rsidRPr="00356FBD">
        <w:rPr>
          <w:color w:val="00000A"/>
          <w:sz w:val="24"/>
          <w:szCs w:val="24"/>
        </w:rPr>
        <w:t>917 ze</w:t>
      </w:r>
      <w:r w:rsidRPr="00356FBD">
        <w:rPr>
          <w:color w:val="00000A"/>
          <w:sz w:val="24"/>
          <w:szCs w:val="24"/>
        </w:rPr>
        <w:t xml:space="preserve"> zm.).</w:t>
      </w:r>
    </w:p>
    <w:p w:rsidR="008F4D18" w:rsidRPr="00356FBD" w:rsidRDefault="008F4D18" w:rsidP="008F4D18">
      <w:pPr>
        <w:numPr>
          <w:ilvl w:val="0"/>
          <w:numId w:val="4"/>
        </w:numPr>
        <w:ind w:left="426"/>
        <w:jc w:val="both"/>
        <w:rPr>
          <w:color w:val="00000A"/>
          <w:sz w:val="24"/>
          <w:szCs w:val="24"/>
        </w:rPr>
      </w:pPr>
      <w:r w:rsidRPr="00356FBD">
        <w:rPr>
          <w:color w:val="00000A"/>
          <w:sz w:val="24"/>
          <w:szCs w:val="24"/>
        </w:rPr>
        <w:t xml:space="preserve">Każdorazowo na żądanie </w:t>
      </w:r>
      <w:r w:rsidRPr="00356FBD">
        <w:rPr>
          <w:b/>
          <w:bCs/>
          <w:color w:val="00000A"/>
          <w:sz w:val="24"/>
          <w:szCs w:val="24"/>
        </w:rPr>
        <w:t>Zamawiającego</w:t>
      </w:r>
      <w:r w:rsidRPr="00356FBD">
        <w:rPr>
          <w:color w:val="00000A"/>
          <w:sz w:val="24"/>
          <w:szCs w:val="24"/>
        </w:rPr>
        <w:t xml:space="preserve">, w terminie wskazanym przez </w:t>
      </w:r>
      <w:r w:rsidRPr="00356FBD">
        <w:rPr>
          <w:b/>
          <w:bCs/>
          <w:color w:val="00000A"/>
          <w:sz w:val="24"/>
          <w:szCs w:val="24"/>
        </w:rPr>
        <w:t xml:space="preserve">Zamawiającego </w:t>
      </w:r>
      <w:r w:rsidRPr="00356FBD">
        <w:rPr>
          <w:color w:val="00000A"/>
          <w:sz w:val="24"/>
          <w:szCs w:val="24"/>
        </w:rPr>
        <w:t xml:space="preserve">nie krótszym niż 3 dni robocze, </w:t>
      </w:r>
      <w:r w:rsidRPr="00356FBD">
        <w:rPr>
          <w:b/>
          <w:bCs/>
          <w:color w:val="00000A"/>
          <w:sz w:val="24"/>
          <w:szCs w:val="24"/>
        </w:rPr>
        <w:t>Wykonawca</w:t>
      </w:r>
      <w:r w:rsidRPr="00356FBD">
        <w:rPr>
          <w:color w:val="00000A"/>
          <w:sz w:val="24"/>
          <w:szCs w:val="24"/>
        </w:rPr>
        <w:t xml:space="preserve"> zobowiązuje się przedłożyć do wglądu </w:t>
      </w:r>
      <w:r w:rsidRPr="00356FBD">
        <w:rPr>
          <w:b/>
          <w:bCs/>
          <w:color w:val="00000A"/>
          <w:sz w:val="24"/>
          <w:szCs w:val="24"/>
        </w:rPr>
        <w:t>Zamawiającemu</w:t>
      </w:r>
      <w:r w:rsidRPr="00356FBD">
        <w:rPr>
          <w:color w:val="00000A"/>
          <w:sz w:val="24"/>
          <w:szCs w:val="24"/>
        </w:rPr>
        <w:t xml:space="preserve"> (zawierające zanonimizowane dane podlegające ochronie na podstawie ustawy z dnia 29 sierpnia 1997r. o ochronie danych osobowych lub innych przepisów) kopie umów o pracę zawartych przez </w:t>
      </w:r>
      <w:r w:rsidRPr="00356FBD">
        <w:rPr>
          <w:b/>
          <w:bCs/>
          <w:color w:val="00000A"/>
          <w:sz w:val="24"/>
          <w:szCs w:val="24"/>
        </w:rPr>
        <w:t>Wykonawcę,</w:t>
      </w:r>
      <w:r w:rsidRPr="00356FBD">
        <w:rPr>
          <w:color w:val="00000A"/>
          <w:sz w:val="24"/>
          <w:szCs w:val="24"/>
        </w:rPr>
        <w:t xml:space="preserve"> </w:t>
      </w:r>
      <w:r w:rsidRPr="00356FBD">
        <w:rPr>
          <w:b/>
          <w:bCs/>
          <w:color w:val="00000A"/>
          <w:sz w:val="24"/>
          <w:szCs w:val="24"/>
        </w:rPr>
        <w:t xml:space="preserve">Podwykonawcę </w:t>
      </w:r>
      <w:r w:rsidRPr="00356FBD">
        <w:rPr>
          <w:color w:val="00000A"/>
          <w:sz w:val="24"/>
          <w:szCs w:val="24"/>
        </w:rPr>
        <w:t xml:space="preserve">z pracownikami, o których mowa w ust. 1 wraz z opisem czynności wykonywanych przez danego pracownika w ramach zamówienia oraz inne dokumenty potwierdzające zawarcie tych umów. W przypadku podjęcia przez </w:t>
      </w:r>
      <w:r w:rsidRPr="00356FBD">
        <w:rPr>
          <w:b/>
          <w:bCs/>
          <w:color w:val="00000A"/>
          <w:sz w:val="24"/>
          <w:szCs w:val="24"/>
        </w:rPr>
        <w:t>Zamawiającego</w:t>
      </w:r>
      <w:r w:rsidRPr="00356FBD">
        <w:rPr>
          <w:color w:val="00000A"/>
          <w:sz w:val="24"/>
          <w:szCs w:val="24"/>
        </w:rPr>
        <w:t xml:space="preserve"> wątpliwości co do rzetelności wskazanych powyżej dokumentów przedstawionych przez </w:t>
      </w:r>
      <w:r w:rsidRPr="00356FBD">
        <w:rPr>
          <w:b/>
          <w:color w:val="00000A"/>
          <w:sz w:val="24"/>
          <w:szCs w:val="24"/>
        </w:rPr>
        <w:t>Wykonawcę,</w:t>
      </w:r>
      <w:r w:rsidRPr="00356FBD">
        <w:rPr>
          <w:color w:val="00000A"/>
          <w:sz w:val="24"/>
          <w:szCs w:val="24"/>
        </w:rPr>
        <w:t xml:space="preserve"> </w:t>
      </w:r>
      <w:r w:rsidRPr="00356FBD">
        <w:rPr>
          <w:b/>
          <w:color w:val="00000A"/>
          <w:sz w:val="24"/>
          <w:szCs w:val="24"/>
        </w:rPr>
        <w:t xml:space="preserve">Podwykonawcę </w:t>
      </w:r>
      <w:r w:rsidRPr="00356FBD">
        <w:rPr>
          <w:b/>
          <w:bCs/>
          <w:color w:val="00000A"/>
          <w:sz w:val="24"/>
          <w:szCs w:val="24"/>
        </w:rPr>
        <w:t>Zamawiający</w:t>
      </w:r>
      <w:r w:rsidRPr="00356FBD">
        <w:rPr>
          <w:color w:val="00000A"/>
          <w:sz w:val="24"/>
          <w:szCs w:val="24"/>
        </w:rPr>
        <w:t xml:space="preserve"> ma prawo zwrócić się z wnioskiem do właściwego inspektoratu pracy o dokonanie kontroli w zakresie spełnienia przez </w:t>
      </w:r>
      <w:r w:rsidRPr="00356FBD">
        <w:rPr>
          <w:b/>
          <w:color w:val="00000A"/>
          <w:sz w:val="24"/>
          <w:szCs w:val="24"/>
        </w:rPr>
        <w:t xml:space="preserve">Wykonawcę, Podwykonawcę </w:t>
      </w:r>
      <w:r w:rsidRPr="00356FBD">
        <w:rPr>
          <w:color w:val="00000A"/>
          <w:sz w:val="24"/>
          <w:szCs w:val="24"/>
        </w:rPr>
        <w:t xml:space="preserve">obowiązku zatrudnienia na podstawie </w:t>
      </w:r>
      <w:r w:rsidR="00DA0AFB" w:rsidRPr="00356FBD">
        <w:rPr>
          <w:color w:val="00000A"/>
          <w:sz w:val="24"/>
          <w:szCs w:val="24"/>
        </w:rPr>
        <w:t xml:space="preserve">umowy o pracę osób wykonujących </w:t>
      </w:r>
      <w:r w:rsidRPr="00356FBD">
        <w:rPr>
          <w:color w:val="00000A"/>
          <w:sz w:val="24"/>
          <w:szCs w:val="24"/>
        </w:rPr>
        <w:t xml:space="preserve">czynności objęte przedmiotem zamówienia, </w:t>
      </w:r>
      <w:r w:rsidRPr="00356FBD">
        <w:rPr>
          <w:color w:val="00000A"/>
          <w:sz w:val="24"/>
          <w:szCs w:val="24"/>
        </w:rPr>
        <w:br/>
        <w:t xml:space="preserve">o których mowa w ust.1. </w:t>
      </w:r>
    </w:p>
    <w:p w:rsidR="008F4D18" w:rsidRPr="00356FBD" w:rsidRDefault="008F4D18" w:rsidP="008F4D18">
      <w:pPr>
        <w:numPr>
          <w:ilvl w:val="0"/>
          <w:numId w:val="4"/>
        </w:numPr>
        <w:ind w:left="426"/>
        <w:jc w:val="both"/>
        <w:rPr>
          <w:rStyle w:val="t25"/>
          <w:rFonts w:eastAsia="OpenSymbol"/>
        </w:rPr>
      </w:pPr>
      <w:r w:rsidRPr="00356FBD">
        <w:rPr>
          <w:color w:val="00000A"/>
          <w:sz w:val="24"/>
          <w:szCs w:val="24"/>
        </w:rPr>
        <w:lastRenderedPageBreak/>
        <w:t xml:space="preserve">Nieprzedłożenie przez </w:t>
      </w:r>
      <w:r w:rsidRPr="00356FBD">
        <w:rPr>
          <w:b/>
          <w:bCs/>
          <w:color w:val="00000A"/>
          <w:sz w:val="24"/>
          <w:szCs w:val="24"/>
        </w:rPr>
        <w:t xml:space="preserve">Wykonawcę </w:t>
      </w:r>
      <w:r w:rsidRPr="00356FBD">
        <w:rPr>
          <w:bCs/>
          <w:color w:val="00000A"/>
          <w:sz w:val="24"/>
          <w:szCs w:val="24"/>
        </w:rPr>
        <w:t>lub/i</w:t>
      </w:r>
      <w:r w:rsidRPr="00356FBD">
        <w:rPr>
          <w:b/>
          <w:bCs/>
          <w:color w:val="00000A"/>
          <w:sz w:val="24"/>
          <w:szCs w:val="24"/>
        </w:rPr>
        <w:t xml:space="preserve"> Podwykonawcę </w:t>
      </w:r>
      <w:r w:rsidRPr="00356FBD">
        <w:rPr>
          <w:color w:val="00000A"/>
          <w:sz w:val="24"/>
          <w:szCs w:val="24"/>
        </w:rPr>
        <w:t xml:space="preserve">kopii umów zawartych przez </w:t>
      </w:r>
      <w:r w:rsidRPr="00356FBD">
        <w:rPr>
          <w:b/>
          <w:bCs/>
          <w:color w:val="00000A"/>
          <w:sz w:val="24"/>
          <w:szCs w:val="24"/>
        </w:rPr>
        <w:t>Wykonawcę,</w:t>
      </w:r>
      <w:r w:rsidRPr="00356FBD">
        <w:rPr>
          <w:color w:val="00000A"/>
          <w:sz w:val="24"/>
          <w:szCs w:val="24"/>
        </w:rPr>
        <w:t xml:space="preserve"> </w:t>
      </w:r>
      <w:r w:rsidRPr="00356FBD">
        <w:rPr>
          <w:b/>
          <w:bCs/>
          <w:color w:val="00000A"/>
          <w:sz w:val="24"/>
          <w:szCs w:val="24"/>
        </w:rPr>
        <w:t xml:space="preserve">Podwykonawcę </w:t>
      </w:r>
      <w:r w:rsidRPr="00356FBD">
        <w:rPr>
          <w:color w:val="00000A"/>
          <w:sz w:val="24"/>
          <w:szCs w:val="24"/>
        </w:rPr>
        <w:t xml:space="preserve">z pracownikami, lub dokumentów, o których mowa w ust. 2, w terminie wskazanym przez </w:t>
      </w:r>
      <w:r w:rsidRPr="00356FBD">
        <w:rPr>
          <w:b/>
          <w:bCs/>
          <w:color w:val="00000A"/>
          <w:sz w:val="24"/>
          <w:szCs w:val="24"/>
        </w:rPr>
        <w:t>Zamawiającego</w:t>
      </w:r>
      <w:r w:rsidRPr="00356FBD">
        <w:rPr>
          <w:color w:val="00000A"/>
          <w:sz w:val="24"/>
          <w:szCs w:val="24"/>
        </w:rPr>
        <w:t xml:space="preserve"> zgodnie z ust. 2 lub stwierdzenie przez właściwy inspektorat pracy braku zatrudnienia osób wskazanych w ust. 1 na podstawie umowy o pracę będzie traktowane jako niewypełnienie obowiązku zatrudnienia pracowników, o których mowa w ust. 1 na podstawie umowy o pracę.</w:t>
      </w:r>
    </w:p>
    <w:p w:rsidR="008F4D18" w:rsidRPr="00356FBD" w:rsidRDefault="008F4D18" w:rsidP="008F4D18">
      <w:pPr>
        <w:numPr>
          <w:ilvl w:val="0"/>
          <w:numId w:val="4"/>
        </w:numPr>
        <w:ind w:left="426"/>
        <w:jc w:val="both"/>
        <w:rPr>
          <w:rStyle w:val="t25"/>
          <w:rFonts w:eastAsia="OpenSymbol"/>
          <w:color w:val="00000A"/>
          <w:sz w:val="24"/>
          <w:szCs w:val="24"/>
        </w:rPr>
      </w:pPr>
      <w:r w:rsidRPr="00356FBD">
        <w:rPr>
          <w:rStyle w:val="t25"/>
          <w:rFonts w:eastAsia="ArialMT"/>
          <w:sz w:val="24"/>
          <w:szCs w:val="24"/>
        </w:rPr>
        <w:t xml:space="preserve">Za niedopełnienie przez </w:t>
      </w:r>
      <w:r w:rsidRPr="00356FBD">
        <w:rPr>
          <w:rStyle w:val="t25"/>
          <w:rFonts w:eastAsia="ArialMT"/>
          <w:b/>
          <w:bCs/>
          <w:sz w:val="24"/>
          <w:szCs w:val="24"/>
        </w:rPr>
        <w:t>Wykonawcę</w:t>
      </w:r>
      <w:r w:rsidRPr="00356FBD">
        <w:rPr>
          <w:rStyle w:val="t25"/>
          <w:rFonts w:eastAsia="ArialMT"/>
          <w:sz w:val="24"/>
          <w:szCs w:val="24"/>
        </w:rPr>
        <w:t xml:space="preserve"> lub/i </w:t>
      </w:r>
      <w:r w:rsidRPr="00356FBD">
        <w:rPr>
          <w:rStyle w:val="t25"/>
          <w:rFonts w:eastAsia="ArialMT"/>
          <w:b/>
          <w:bCs/>
          <w:sz w:val="24"/>
          <w:szCs w:val="24"/>
        </w:rPr>
        <w:t xml:space="preserve">Podwykonawcę </w:t>
      </w:r>
      <w:r w:rsidRPr="00356FBD">
        <w:rPr>
          <w:rStyle w:val="t25"/>
          <w:rFonts w:eastAsia="ArialMT"/>
          <w:sz w:val="24"/>
          <w:szCs w:val="24"/>
        </w:rPr>
        <w:t xml:space="preserve">obowiązku zatrudnienia pracowników, o których mowa w ust. 1 na podstawie umowy o pracę </w:t>
      </w:r>
      <w:r w:rsidRPr="00356FBD">
        <w:rPr>
          <w:rStyle w:val="t25"/>
          <w:rFonts w:eastAsia="ArialMT"/>
          <w:b/>
          <w:bCs/>
          <w:sz w:val="24"/>
          <w:szCs w:val="24"/>
        </w:rPr>
        <w:t>Zamawiający</w:t>
      </w:r>
      <w:r w:rsidRPr="00356FBD">
        <w:rPr>
          <w:rStyle w:val="t25"/>
          <w:rFonts w:eastAsia="ArialMT"/>
          <w:sz w:val="24"/>
          <w:szCs w:val="24"/>
        </w:rPr>
        <w:t xml:space="preserve">, oprócz naliczenia </w:t>
      </w:r>
      <w:r w:rsidRPr="00356FBD">
        <w:rPr>
          <w:rStyle w:val="t25"/>
          <w:rFonts w:eastAsia="ArialMT"/>
          <w:b/>
          <w:bCs/>
          <w:sz w:val="24"/>
          <w:szCs w:val="24"/>
        </w:rPr>
        <w:t>Wykonawcy</w:t>
      </w:r>
      <w:r w:rsidRPr="00356FBD">
        <w:rPr>
          <w:rStyle w:val="t25"/>
          <w:rFonts w:eastAsia="ArialMT"/>
          <w:sz w:val="24"/>
          <w:szCs w:val="24"/>
        </w:rPr>
        <w:t xml:space="preserve"> kar umownych, o których mowa w §17 ust. 2 ma prawo od umowy odstąpić z winy </w:t>
      </w:r>
      <w:r w:rsidRPr="00356FBD">
        <w:rPr>
          <w:rStyle w:val="t25"/>
          <w:rFonts w:eastAsia="ArialMT"/>
          <w:b/>
          <w:bCs/>
          <w:sz w:val="24"/>
          <w:szCs w:val="24"/>
        </w:rPr>
        <w:t>Wykonawcy</w:t>
      </w:r>
      <w:r w:rsidRPr="00356FBD">
        <w:rPr>
          <w:rStyle w:val="t25"/>
          <w:rFonts w:eastAsia="ArialMT"/>
          <w:sz w:val="24"/>
          <w:szCs w:val="24"/>
        </w:rPr>
        <w:t xml:space="preserve"> zgodnie z §21 ust. 1 lit. e) i naliczyć dodatkowo kary umowne z tego tytułu.</w:t>
      </w:r>
    </w:p>
    <w:p w:rsidR="008F4D18" w:rsidRPr="00356FBD" w:rsidRDefault="008F4D18" w:rsidP="008F4D18">
      <w:pPr>
        <w:numPr>
          <w:ilvl w:val="0"/>
          <w:numId w:val="4"/>
        </w:numPr>
        <w:ind w:left="426"/>
        <w:jc w:val="both"/>
      </w:pPr>
      <w:r w:rsidRPr="00356FBD">
        <w:rPr>
          <w:rStyle w:val="t25"/>
          <w:rFonts w:eastAsia="ArialMT"/>
          <w:color w:val="00000A"/>
          <w:sz w:val="24"/>
          <w:szCs w:val="24"/>
        </w:rPr>
        <w:t xml:space="preserve">W uzasadnionych przypadkach, z przyczyn nieleżących po stronie </w:t>
      </w:r>
      <w:r w:rsidRPr="00356FBD">
        <w:rPr>
          <w:rStyle w:val="t25"/>
          <w:rFonts w:eastAsia="ArialMT"/>
          <w:b/>
          <w:bCs/>
          <w:color w:val="00000A"/>
          <w:sz w:val="24"/>
          <w:szCs w:val="24"/>
        </w:rPr>
        <w:t>Wykonawcy</w:t>
      </w:r>
      <w:r w:rsidRPr="00356FBD">
        <w:rPr>
          <w:rStyle w:val="t25"/>
          <w:rFonts w:eastAsia="ArialMT"/>
          <w:color w:val="00000A"/>
          <w:sz w:val="24"/>
          <w:szCs w:val="24"/>
        </w:rPr>
        <w:t xml:space="preserve">, możliwe jest zastąpienie osób, których umowy zostały przedłożone </w:t>
      </w:r>
      <w:r w:rsidRPr="00356FBD">
        <w:rPr>
          <w:rStyle w:val="t25"/>
          <w:rFonts w:eastAsia="ArialMT"/>
          <w:b/>
          <w:bCs/>
          <w:color w:val="00000A"/>
          <w:sz w:val="24"/>
          <w:szCs w:val="24"/>
        </w:rPr>
        <w:t xml:space="preserve">Zamawiającemu </w:t>
      </w:r>
      <w:r w:rsidRPr="00356FBD">
        <w:rPr>
          <w:rStyle w:val="t25"/>
          <w:rFonts w:eastAsia="ArialMT"/>
          <w:color w:val="00000A"/>
          <w:sz w:val="24"/>
          <w:szCs w:val="24"/>
        </w:rPr>
        <w:t>zgodnie z ust. 2 innymi osobami pod warunkiem, że spełnione zostaną wszystkie powyższe wymagania co do sposobu i warunków zatrudnienia pracowników na okres realizacji zamówienia.</w:t>
      </w:r>
    </w:p>
    <w:p w:rsidR="008F4D18" w:rsidRPr="00356FBD" w:rsidRDefault="008F4D18" w:rsidP="008F4D18">
      <w:pPr>
        <w:spacing w:after="120"/>
        <w:jc w:val="center"/>
        <w:rPr>
          <w:b/>
          <w:sz w:val="24"/>
          <w:szCs w:val="24"/>
        </w:rPr>
      </w:pPr>
      <w:r w:rsidRPr="00356FBD">
        <w:rPr>
          <w:b/>
          <w:sz w:val="24"/>
          <w:szCs w:val="24"/>
        </w:rPr>
        <w:t>§ 2</w:t>
      </w:r>
    </w:p>
    <w:p w:rsidR="008F4D18" w:rsidRDefault="008F4D18" w:rsidP="008F4D18">
      <w:pPr>
        <w:jc w:val="both"/>
        <w:rPr>
          <w:sz w:val="24"/>
          <w:szCs w:val="24"/>
        </w:rPr>
      </w:pPr>
      <w:r w:rsidRPr="00356FBD">
        <w:rPr>
          <w:b/>
          <w:sz w:val="24"/>
          <w:szCs w:val="24"/>
        </w:rPr>
        <w:t xml:space="preserve">Wykonawca </w:t>
      </w:r>
      <w:r w:rsidRPr="00356FBD">
        <w:rPr>
          <w:sz w:val="24"/>
          <w:szCs w:val="24"/>
        </w:rPr>
        <w:t xml:space="preserve">zobowiązuje się wykonać wszystkie roboty budowlane związane z realizacją przedmiotu umowy określonego w §1 niniejszej umowy i zgłosić </w:t>
      </w:r>
      <w:r w:rsidRPr="00356FBD">
        <w:rPr>
          <w:b/>
          <w:sz w:val="24"/>
          <w:szCs w:val="24"/>
        </w:rPr>
        <w:t>Zamawiającemu</w:t>
      </w:r>
      <w:r w:rsidRPr="00356FBD">
        <w:rPr>
          <w:sz w:val="24"/>
          <w:szCs w:val="24"/>
        </w:rPr>
        <w:t xml:space="preserve"> gotowość do odbioru końcowego przedmiotu umowy, w terminie:</w:t>
      </w:r>
    </w:p>
    <w:p w:rsidR="003F52FD" w:rsidRPr="00356FBD" w:rsidRDefault="003F52FD" w:rsidP="008F4D18">
      <w:pPr>
        <w:jc w:val="both"/>
        <w:rPr>
          <w:b/>
          <w:sz w:val="24"/>
          <w:szCs w:val="24"/>
          <w:u w:val="single"/>
        </w:rPr>
      </w:pPr>
    </w:p>
    <w:p w:rsidR="003F52FD" w:rsidRPr="003F52FD" w:rsidRDefault="003F52FD" w:rsidP="003F52FD">
      <w:pPr>
        <w:spacing w:after="120"/>
        <w:jc w:val="center"/>
        <w:rPr>
          <w:b/>
          <w:sz w:val="24"/>
          <w:szCs w:val="24"/>
          <w:highlight w:val="lightGray"/>
          <w:u w:val="single"/>
        </w:rPr>
      </w:pPr>
      <w:r w:rsidRPr="003F52FD">
        <w:rPr>
          <w:b/>
          <w:sz w:val="24"/>
          <w:szCs w:val="24"/>
          <w:highlight w:val="lightGray"/>
          <w:u w:val="single"/>
        </w:rPr>
        <w:t>Część</w:t>
      </w:r>
      <w:r>
        <w:rPr>
          <w:b/>
          <w:sz w:val="24"/>
          <w:szCs w:val="24"/>
          <w:highlight w:val="lightGray"/>
          <w:u w:val="single"/>
        </w:rPr>
        <w:t xml:space="preserve"> I </w:t>
      </w:r>
      <w:r w:rsidRPr="003F52FD">
        <w:rPr>
          <w:b/>
          <w:sz w:val="24"/>
          <w:szCs w:val="24"/>
          <w:highlight w:val="lightGray"/>
          <w:u w:val="single"/>
        </w:rPr>
        <w:t>do dnia 31.08.2019r.</w:t>
      </w:r>
    </w:p>
    <w:p w:rsidR="008F4D18" w:rsidRPr="00356FBD" w:rsidRDefault="003F52FD" w:rsidP="003F52FD">
      <w:pPr>
        <w:spacing w:after="120"/>
        <w:jc w:val="center"/>
        <w:rPr>
          <w:b/>
          <w:sz w:val="24"/>
          <w:szCs w:val="24"/>
        </w:rPr>
      </w:pPr>
      <w:r w:rsidRPr="003F52FD">
        <w:rPr>
          <w:b/>
          <w:sz w:val="24"/>
          <w:szCs w:val="24"/>
          <w:highlight w:val="lightGray"/>
          <w:u w:val="single"/>
        </w:rPr>
        <w:t>Część I</w:t>
      </w:r>
      <w:r>
        <w:rPr>
          <w:b/>
          <w:sz w:val="24"/>
          <w:szCs w:val="24"/>
          <w:highlight w:val="lightGray"/>
          <w:u w:val="single"/>
        </w:rPr>
        <w:t>I</w:t>
      </w:r>
      <w:r w:rsidRPr="003F52FD">
        <w:rPr>
          <w:b/>
          <w:sz w:val="24"/>
          <w:szCs w:val="24"/>
          <w:highlight w:val="lightGray"/>
          <w:u w:val="single"/>
        </w:rPr>
        <w:t xml:space="preserve"> do dnia 30.09.2019r.</w:t>
      </w:r>
    </w:p>
    <w:p w:rsidR="008F4D18" w:rsidRPr="00356FBD" w:rsidRDefault="008F4D18" w:rsidP="008F4D18">
      <w:pPr>
        <w:spacing w:after="120"/>
        <w:jc w:val="center"/>
        <w:rPr>
          <w:b/>
          <w:sz w:val="24"/>
          <w:szCs w:val="24"/>
        </w:rPr>
      </w:pPr>
      <w:r w:rsidRPr="00356FBD">
        <w:rPr>
          <w:b/>
          <w:sz w:val="24"/>
          <w:szCs w:val="24"/>
        </w:rPr>
        <w:t>§ 3</w:t>
      </w:r>
    </w:p>
    <w:p w:rsidR="008F4D18" w:rsidRPr="00356FBD" w:rsidRDefault="008F4D18" w:rsidP="008F4D18">
      <w:pPr>
        <w:numPr>
          <w:ilvl w:val="0"/>
          <w:numId w:val="5"/>
        </w:numPr>
        <w:tabs>
          <w:tab w:val="left" w:pos="426"/>
          <w:tab w:val="left" w:pos="5547"/>
        </w:tabs>
        <w:ind w:left="426"/>
        <w:jc w:val="both"/>
        <w:rPr>
          <w:b/>
          <w:sz w:val="24"/>
          <w:szCs w:val="24"/>
        </w:rPr>
      </w:pPr>
      <w:r w:rsidRPr="00356FBD">
        <w:rPr>
          <w:b/>
          <w:sz w:val="24"/>
          <w:szCs w:val="24"/>
        </w:rPr>
        <w:t>Zamawiający</w:t>
      </w:r>
      <w:r w:rsidRPr="00356FBD">
        <w:rPr>
          <w:sz w:val="24"/>
          <w:szCs w:val="24"/>
        </w:rPr>
        <w:t xml:space="preserve"> przekaże </w:t>
      </w:r>
      <w:r w:rsidRPr="00356FBD">
        <w:rPr>
          <w:b/>
          <w:sz w:val="24"/>
          <w:szCs w:val="24"/>
        </w:rPr>
        <w:t>Wykonawcy</w:t>
      </w:r>
      <w:r w:rsidRPr="00356FBD">
        <w:rPr>
          <w:sz w:val="24"/>
          <w:szCs w:val="24"/>
        </w:rPr>
        <w:t xml:space="preserve"> projekt budowlany, w celu realizacji przedmiotu umowy w terminie do 3 dni roboczych licząc od dnia zawarcia niniejszej umowy.</w:t>
      </w:r>
    </w:p>
    <w:p w:rsidR="008F4D18" w:rsidRPr="00356FBD" w:rsidRDefault="008F4D18" w:rsidP="008F4D18">
      <w:pPr>
        <w:numPr>
          <w:ilvl w:val="0"/>
          <w:numId w:val="5"/>
        </w:numPr>
        <w:tabs>
          <w:tab w:val="left" w:pos="426"/>
          <w:tab w:val="left" w:pos="5547"/>
        </w:tabs>
        <w:ind w:left="426"/>
        <w:jc w:val="both"/>
        <w:rPr>
          <w:sz w:val="24"/>
          <w:szCs w:val="24"/>
        </w:rPr>
      </w:pPr>
      <w:r w:rsidRPr="00356FBD">
        <w:rPr>
          <w:b/>
          <w:sz w:val="24"/>
          <w:szCs w:val="24"/>
        </w:rPr>
        <w:t xml:space="preserve">Zamawiający </w:t>
      </w:r>
      <w:r w:rsidRPr="00356FBD">
        <w:rPr>
          <w:sz w:val="24"/>
          <w:szCs w:val="24"/>
        </w:rPr>
        <w:t xml:space="preserve">przekaże </w:t>
      </w:r>
      <w:r w:rsidRPr="00356FBD">
        <w:rPr>
          <w:b/>
          <w:sz w:val="24"/>
          <w:szCs w:val="24"/>
        </w:rPr>
        <w:t xml:space="preserve">Wykonawcy </w:t>
      </w:r>
      <w:r w:rsidRPr="00356FBD">
        <w:rPr>
          <w:sz w:val="24"/>
          <w:szCs w:val="24"/>
        </w:rPr>
        <w:t>teren budowy, w terminie do 7 dni roboczych licząc od dnia zawarcia niniejszej umowy, na podstawie protokołu, podpisanego przez Strony umowy.</w:t>
      </w:r>
    </w:p>
    <w:p w:rsidR="008F4D18" w:rsidRPr="00356FBD" w:rsidRDefault="008F4D18" w:rsidP="008F4D18">
      <w:pPr>
        <w:numPr>
          <w:ilvl w:val="0"/>
          <w:numId w:val="5"/>
        </w:numPr>
        <w:tabs>
          <w:tab w:val="left" w:pos="426"/>
          <w:tab w:val="left" w:pos="5547"/>
        </w:tabs>
        <w:ind w:left="426"/>
        <w:jc w:val="both"/>
        <w:rPr>
          <w:b/>
          <w:sz w:val="24"/>
          <w:szCs w:val="24"/>
        </w:rPr>
      </w:pPr>
      <w:r w:rsidRPr="00356FBD">
        <w:rPr>
          <w:b/>
          <w:sz w:val="24"/>
          <w:szCs w:val="24"/>
        </w:rPr>
        <w:t>Wykonawca</w:t>
      </w:r>
      <w:r w:rsidRPr="00356FBD">
        <w:rPr>
          <w:sz w:val="24"/>
          <w:szCs w:val="24"/>
        </w:rPr>
        <w:t xml:space="preserve"> zobowiązuje się rozpocząć roboty budowlane będące przedmiotem niniejszej umowy, nie później niż w terminie 14 dni licząc od dnia protokolarnego przekazania terenu budowy.</w:t>
      </w:r>
    </w:p>
    <w:p w:rsidR="008F4D18" w:rsidRPr="00356FBD" w:rsidRDefault="008F4D18" w:rsidP="008F4D18">
      <w:pPr>
        <w:numPr>
          <w:ilvl w:val="0"/>
          <w:numId w:val="5"/>
        </w:numPr>
        <w:tabs>
          <w:tab w:val="left" w:pos="426"/>
          <w:tab w:val="left" w:pos="5547"/>
        </w:tabs>
        <w:ind w:left="426"/>
        <w:jc w:val="both"/>
        <w:rPr>
          <w:sz w:val="24"/>
          <w:szCs w:val="24"/>
        </w:rPr>
      </w:pPr>
      <w:r w:rsidRPr="00356FBD">
        <w:rPr>
          <w:b/>
          <w:sz w:val="24"/>
          <w:szCs w:val="24"/>
        </w:rPr>
        <w:t xml:space="preserve">Zamawiający </w:t>
      </w:r>
      <w:r w:rsidRPr="00356FBD">
        <w:rPr>
          <w:sz w:val="24"/>
          <w:szCs w:val="24"/>
        </w:rPr>
        <w:t xml:space="preserve">oświadcza, że posiada prawo dysponowania nieruchomością na cele budowlane. </w:t>
      </w:r>
    </w:p>
    <w:p w:rsidR="008F4D18" w:rsidRPr="00356FBD" w:rsidRDefault="008F4D18" w:rsidP="008F4D18">
      <w:pPr>
        <w:numPr>
          <w:ilvl w:val="0"/>
          <w:numId w:val="5"/>
        </w:numPr>
        <w:tabs>
          <w:tab w:val="left" w:pos="426"/>
          <w:tab w:val="left" w:pos="5547"/>
        </w:tabs>
        <w:ind w:left="426"/>
        <w:jc w:val="both"/>
        <w:rPr>
          <w:sz w:val="24"/>
          <w:szCs w:val="24"/>
        </w:rPr>
      </w:pPr>
      <w:r w:rsidRPr="00356FBD">
        <w:rPr>
          <w:sz w:val="24"/>
          <w:szCs w:val="24"/>
        </w:rPr>
        <w:t xml:space="preserve">Z chwilą przejęcia protokolarnie terenu budowy </w:t>
      </w:r>
      <w:r w:rsidRPr="00356FBD">
        <w:rPr>
          <w:b/>
          <w:sz w:val="24"/>
          <w:szCs w:val="24"/>
        </w:rPr>
        <w:t>Wykonawca</w:t>
      </w:r>
      <w:r w:rsidRPr="00356FBD">
        <w:rPr>
          <w:sz w:val="24"/>
          <w:szCs w:val="24"/>
        </w:rPr>
        <w:t xml:space="preserve"> ponosi pełną odpowiedzialność za ten teren.</w:t>
      </w:r>
    </w:p>
    <w:p w:rsidR="008F4D18" w:rsidRPr="00356FBD" w:rsidRDefault="008F4D18" w:rsidP="008F4D18">
      <w:pPr>
        <w:tabs>
          <w:tab w:val="left" w:pos="5547"/>
        </w:tabs>
        <w:spacing w:after="120"/>
        <w:jc w:val="center"/>
        <w:rPr>
          <w:b/>
          <w:sz w:val="24"/>
          <w:szCs w:val="24"/>
        </w:rPr>
      </w:pPr>
      <w:r w:rsidRPr="00356FBD">
        <w:rPr>
          <w:b/>
          <w:sz w:val="24"/>
          <w:szCs w:val="24"/>
        </w:rPr>
        <w:t>§ 4</w:t>
      </w:r>
    </w:p>
    <w:p w:rsidR="008F4D18" w:rsidRPr="00356FBD" w:rsidRDefault="008F4D18" w:rsidP="008F4D18">
      <w:pPr>
        <w:numPr>
          <w:ilvl w:val="0"/>
          <w:numId w:val="6"/>
        </w:numPr>
        <w:tabs>
          <w:tab w:val="left" w:pos="390"/>
        </w:tabs>
        <w:spacing w:after="60"/>
        <w:ind w:left="426"/>
        <w:jc w:val="both"/>
        <w:rPr>
          <w:sz w:val="24"/>
          <w:szCs w:val="24"/>
        </w:rPr>
      </w:pPr>
      <w:r w:rsidRPr="00356FBD">
        <w:rPr>
          <w:b/>
          <w:sz w:val="24"/>
          <w:szCs w:val="24"/>
        </w:rPr>
        <w:t>Wykonawca</w:t>
      </w:r>
      <w:r w:rsidRPr="00356FBD">
        <w:rPr>
          <w:sz w:val="24"/>
          <w:szCs w:val="24"/>
        </w:rPr>
        <w:t xml:space="preserve"> wykona przy udziale </w:t>
      </w:r>
      <w:r w:rsidRPr="00356FBD">
        <w:rPr>
          <w:b/>
          <w:sz w:val="24"/>
          <w:szCs w:val="24"/>
        </w:rPr>
        <w:t>Podwykonawców</w:t>
      </w:r>
      <w:r w:rsidRPr="00356FBD">
        <w:rPr>
          <w:sz w:val="24"/>
          <w:szCs w:val="24"/>
        </w:rPr>
        <w:t xml:space="preserve"> następujące roboty:</w:t>
      </w:r>
    </w:p>
    <w:p w:rsidR="008F4D18" w:rsidRPr="00356FBD" w:rsidRDefault="008F4D18" w:rsidP="008F4D18">
      <w:pPr>
        <w:spacing w:after="60"/>
        <w:ind w:firstLine="360"/>
        <w:jc w:val="both"/>
        <w:rPr>
          <w:sz w:val="24"/>
          <w:szCs w:val="24"/>
        </w:rPr>
      </w:pPr>
      <w:r w:rsidRPr="00356FBD">
        <w:rPr>
          <w:sz w:val="24"/>
          <w:szCs w:val="24"/>
        </w:rPr>
        <w:t>- …......................................</w:t>
      </w:r>
    </w:p>
    <w:p w:rsidR="008F4D18" w:rsidRPr="00356FBD" w:rsidRDefault="008F4D18" w:rsidP="008F4D18">
      <w:pPr>
        <w:spacing w:after="60"/>
        <w:ind w:firstLine="360"/>
        <w:jc w:val="both"/>
        <w:rPr>
          <w:strike/>
          <w:sz w:val="24"/>
          <w:szCs w:val="24"/>
        </w:rPr>
      </w:pPr>
      <w:r w:rsidRPr="00356FBD">
        <w:rPr>
          <w:sz w:val="24"/>
          <w:szCs w:val="24"/>
        </w:rPr>
        <w:t>- …......................................</w:t>
      </w:r>
    </w:p>
    <w:p w:rsidR="008F4D18" w:rsidRPr="00356FBD" w:rsidRDefault="008F4D18" w:rsidP="008F4D18">
      <w:pPr>
        <w:numPr>
          <w:ilvl w:val="0"/>
          <w:numId w:val="6"/>
        </w:numPr>
        <w:tabs>
          <w:tab w:val="left" w:pos="390"/>
        </w:tabs>
        <w:ind w:left="426"/>
        <w:jc w:val="both"/>
        <w:rPr>
          <w:b/>
          <w:sz w:val="24"/>
          <w:szCs w:val="24"/>
        </w:rPr>
      </w:pPr>
      <w:r w:rsidRPr="00356FBD">
        <w:rPr>
          <w:sz w:val="24"/>
          <w:szCs w:val="24"/>
        </w:rPr>
        <w:t xml:space="preserve">Pozostałe roboty </w:t>
      </w:r>
      <w:r w:rsidRPr="00356FBD">
        <w:rPr>
          <w:b/>
          <w:sz w:val="24"/>
          <w:szCs w:val="24"/>
        </w:rPr>
        <w:t>Wykonawca</w:t>
      </w:r>
      <w:r w:rsidRPr="00356FBD">
        <w:rPr>
          <w:sz w:val="24"/>
          <w:szCs w:val="24"/>
        </w:rPr>
        <w:t xml:space="preserve"> wykona siłami własnymi.</w:t>
      </w:r>
    </w:p>
    <w:p w:rsidR="008F4D18" w:rsidRPr="00356FBD" w:rsidRDefault="008F4D18" w:rsidP="008F4D18">
      <w:pPr>
        <w:numPr>
          <w:ilvl w:val="0"/>
          <w:numId w:val="6"/>
        </w:numPr>
        <w:tabs>
          <w:tab w:val="left" w:pos="390"/>
        </w:tabs>
        <w:ind w:left="426"/>
        <w:jc w:val="both"/>
        <w:rPr>
          <w:b/>
          <w:sz w:val="24"/>
          <w:szCs w:val="24"/>
        </w:rPr>
      </w:pPr>
      <w:r w:rsidRPr="00356FBD">
        <w:rPr>
          <w:b/>
          <w:sz w:val="24"/>
          <w:szCs w:val="24"/>
        </w:rPr>
        <w:t>Wykonawca</w:t>
      </w:r>
      <w:r w:rsidRPr="00356FBD">
        <w:rPr>
          <w:sz w:val="24"/>
          <w:szCs w:val="24"/>
        </w:rPr>
        <w:t xml:space="preserve"> jest zobowiązany do starannego wyboru </w:t>
      </w:r>
      <w:r w:rsidRPr="00356FBD">
        <w:rPr>
          <w:b/>
          <w:sz w:val="24"/>
          <w:szCs w:val="24"/>
        </w:rPr>
        <w:t xml:space="preserve">Podwykonawców </w:t>
      </w:r>
      <w:r w:rsidRPr="00356FBD">
        <w:rPr>
          <w:sz w:val="24"/>
          <w:szCs w:val="24"/>
        </w:rPr>
        <w:t>spośród podmiotów mających odpowiednie doświadczenie i kwalifikacje w zakresie realizacji prac o podobnym charakterze.</w:t>
      </w:r>
    </w:p>
    <w:p w:rsidR="008F4D18" w:rsidRPr="00356FBD" w:rsidRDefault="008F4D18" w:rsidP="008F4D18">
      <w:pPr>
        <w:numPr>
          <w:ilvl w:val="0"/>
          <w:numId w:val="6"/>
        </w:numPr>
        <w:tabs>
          <w:tab w:val="left" w:pos="390"/>
        </w:tabs>
        <w:ind w:left="426"/>
        <w:jc w:val="both"/>
        <w:rPr>
          <w:b/>
          <w:sz w:val="24"/>
          <w:szCs w:val="24"/>
        </w:rPr>
      </w:pPr>
      <w:r w:rsidRPr="00356FBD">
        <w:rPr>
          <w:b/>
          <w:sz w:val="24"/>
          <w:szCs w:val="24"/>
        </w:rPr>
        <w:t>Wykonawca</w:t>
      </w:r>
      <w:r w:rsidRPr="00356FBD">
        <w:rPr>
          <w:sz w:val="24"/>
          <w:szCs w:val="24"/>
        </w:rPr>
        <w:t xml:space="preserve"> lub</w:t>
      </w:r>
      <w:r w:rsidRPr="00356FBD">
        <w:rPr>
          <w:b/>
          <w:sz w:val="24"/>
          <w:szCs w:val="24"/>
        </w:rPr>
        <w:t xml:space="preserve"> Podwykonawca</w:t>
      </w:r>
      <w:r w:rsidRPr="00356FBD">
        <w:rPr>
          <w:sz w:val="24"/>
          <w:szCs w:val="24"/>
        </w:rPr>
        <w:t xml:space="preserve"> niniejszego zamówienia, zamierzający zawrzeć umowę o podwykonawstwo, jest zobowiązany w trakcie realizacji zamówienia, do przedłożenia </w:t>
      </w:r>
      <w:r w:rsidRPr="00356FBD">
        <w:rPr>
          <w:b/>
          <w:sz w:val="24"/>
          <w:szCs w:val="24"/>
        </w:rPr>
        <w:t>Zamawiającemu</w:t>
      </w:r>
      <w:r w:rsidRPr="00356FBD">
        <w:rPr>
          <w:sz w:val="24"/>
          <w:szCs w:val="24"/>
        </w:rPr>
        <w:t xml:space="preserve"> projektu umowy, a także projektu jej zmiany, przy czym </w:t>
      </w:r>
      <w:r w:rsidRPr="00356FBD">
        <w:rPr>
          <w:b/>
          <w:sz w:val="24"/>
          <w:szCs w:val="24"/>
        </w:rPr>
        <w:t>Podwykonawca</w:t>
      </w:r>
      <w:r w:rsidRPr="00356FBD">
        <w:rPr>
          <w:sz w:val="24"/>
          <w:szCs w:val="24"/>
        </w:rPr>
        <w:t xml:space="preserve"> jest obowiązany dołączyć zgodę </w:t>
      </w:r>
      <w:r w:rsidRPr="00356FBD">
        <w:rPr>
          <w:b/>
          <w:sz w:val="24"/>
          <w:szCs w:val="24"/>
        </w:rPr>
        <w:t xml:space="preserve">Wykonawcy </w:t>
      </w:r>
      <w:r w:rsidRPr="00356FBD">
        <w:rPr>
          <w:sz w:val="24"/>
          <w:szCs w:val="24"/>
        </w:rPr>
        <w:t>na zawarcie umowy o podwykonawstwo o treści zgodnej z projektem umowy.</w:t>
      </w:r>
    </w:p>
    <w:p w:rsidR="008F4D18" w:rsidRPr="00356FBD" w:rsidRDefault="008F4D18" w:rsidP="008F4D18">
      <w:pPr>
        <w:numPr>
          <w:ilvl w:val="0"/>
          <w:numId w:val="6"/>
        </w:numPr>
        <w:tabs>
          <w:tab w:val="left" w:pos="375"/>
        </w:tabs>
        <w:ind w:left="426"/>
        <w:jc w:val="both"/>
        <w:rPr>
          <w:b/>
          <w:sz w:val="24"/>
          <w:szCs w:val="24"/>
        </w:rPr>
      </w:pPr>
      <w:r w:rsidRPr="00356FBD">
        <w:rPr>
          <w:sz w:val="24"/>
          <w:szCs w:val="24"/>
        </w:rPr>
        <w:t xml:space="preserve">Termin zapłaty wynagrodzenia </w:t>
      </w:r>
      <w:r w:rsidRPr="00356FBD">
        <w:rPr>
          <w:b/>
          <w:bCs/>
          <w:sz w:val="24"/>
          <w:szCs w:val="24"/>
        </w:rPr>
        <w:t>Podwykonawcy</w:t>
      </w:r>
      <w:r w:rsidRPr="00356FBD">
        <w:rPr>
          <w:sz w:val="24"/>
          <w:szCs w:val="24"/>
        </w:rPr>
        <w:t xml:space="preserve"> przewidziany w umowie o podwykonawstwo nie może być dłuższy niż 30 dni od dnia doręczenia </w:t>
      </w:r>
      <w:r w:rsidRPr="00356FBD">
        <w:rPr>
          <w:b/>
          <w:sz w:val="24"/>
          <w:szCs w:val="24"/>
        </w:rPr>
        <w:t>Wykonawcy</w:t>
      </w:r>
      <w:r w:rsidRPr="00356FBD">
        <w:rPr>
          <w:sz w:val="24"/>
          <w:szCs w:val="24"/>
        </w:rPr>
        <w:t xml:space="preserve"> lub </w:t>
      </w:r>
      <w:r w:rsidRPr="00356FBD">
        <w:rPr>
          <w:b/>
          <w:sz w:val="24"/>
          <w:szCs w:val="24"/>
        </w:rPr>
        <w:lastRenderedPageBreak/>
        <w:t>Podwykonawcy</w:t>
      </w:r>
      <w:r w:rsidRPr="00356FBD">
        <w:rPr>
          <w:sz w:val="24"/>
          <w:szCs w:val="24"/>
        </w:rPr>
        <w:t xml:space="preserve"> faktury lub rachunku, potwierdzających wykonanie zleconej </w:t>
      </w:r>
      <w:r w:rsidRPr="00356FBD">
        <w:rPr>
          <w:b/>
          <w:sz w:val="24"/>
          <w:szCs w:val="24"/>
        </w:rPr>
        <w:t>Podwykonawcy</w:t>
      </w:r>
      <w:r w:rsidRPr="00356FBD">
        <w:rPr>
          <w:sz w:val="24"/>
          <w:szCs w:val="24"/>
        </w:rPr>
        <w:t xml:space="preserve"> dostawy, usługi lub roboty budowlanej.</w:t>
      </w:r>
    </w:p>
    <w:p w:rsidR="008F4D18" w:rsidRPr="00356FBD" w:rsidRDefault="008F4D18" w:rsidP="008F4D18">
      <w:pPr>
        <w:numPr>
          <w:ilvl w:val="0"/>
          <w:numId w:val="6"/>
        </w:numPr>
        <w:ind w:left="426"/>
        <w:jc w:val="both"/>
        <w:rPr>
          <w:sz w:val="24"/>
          <w:szCs w:val="24"/>
        </w:rPr>
      </w:pPr>
      <w:r w:rsidRPr="00356FBD">
        <w:rPr>
          <w:sz w:val="24"/>
          <w:szCs w:val="24"/>
        </w:rPr>
        <w:t xml:space="preserve">Termin odbioru robót zleconych dla </w:t>
      </w:r>
      <w:r w:rsidRPr="00356FBD">
        <w:rPr>
          <w:b/>
          <w:sz w:val="24"/>
          <w:szCs w:val="24"/>
        </w:rPr>
        <w:t>Podwykonawcy</w:t>
      </w:r>
      <w:r w:rsidRPr="00356FBD">
        <w:rPr>
          <w:sz w:val="24"/>
          <w:szCs w:val="24"/>
        </w:rPr>
        <w:t xml:space="preserve"> przewidziany w umowie o podwykonawstwo powinien przypadać obligatoryjnie przed terminem zakończenia realizacji  przedmiotu umowy ustalonym pomiędzy </w:t>
      </w:r>
      <w:r w:rsidRPr="00356FBD">
        <w:rPr>
          <w:b/>
          <w:sz w:val="24"/>
          <w:szCs w:val="24"/>
        </w:rPr>
        <w:t>Zamawiającym</w:t>
      </w:r>
      <w:r w:rsidRPr="00356FBD">
        <w:rPr>
          <w:sz w:val="24"/>
          <w:szCs w:val="24"/>
        </w:rPr>
        <w:t xml:space="preserve"> a </w:t>
      </w:r>
      <w:r w:rsidRPr="00356FBD">
        <w:rPr>
          <w:b/>
          <w:sz w:val="24"/>
          <w:szCs w:val="24"/>
        </w:rPr>
        <w:t>Wykonawcą</w:t>
      </w:r>
      <w:r w:rsidRPr="00356FBD">
        <w:rPr>
          <w:sz w:val="24"/>
          <w:szCs w:val="24"/>
        </w:rPr>
        <w:t xml:space="preserve">, a także musi być ustalony w sposób pozwalający na prawidłowe rozliczenie pomiędzy </w:t>
      </w:r>
      <w:r w:rsidRPr="00356FBD">
        <w:rPr>
          <w:b/>
          <w:sz w:val="24"/>
          <w:szCs w:val="24"/>
        </w:rPr>
        <w:t>Podwykonawcą</w:t>
      </w:r>
      <w:r w:rsidRPr="00356FBD">
        <w:rPr>
          <w:sz w:val="24"/>
          <w:szCs w:val="24"/>
        </w:rPr>
        <w:t xml:space="preserve"> a </w:t>
      </w:r>
      <w:r w:rsidRPr="00356FBD">
        <w:rPr>
          <w:b/>
          <w:sz w:val="24"/>
          <w:szCs w:val="24"/>
        </w:rPr>
        <w:t>Wykonawcą</w:t>
      </w:r>
      <w:r w:rsidRPr="00356FBD">
        <w:rPr>
          <w:sz w:val="24"/>
          <w:szCs w:val="24"/>
        </w:rPr>
        <w:t xml:space="preserve">, przed zakończeniem odbioru końcowego przedmiotu umowy przez </w:t>
      </w:r>
      <w:r w:rsidRPr="00356FBD">
        <w:rPr>
          <w:b/>
          <w:sz w:val="24"/>
          <w:szCs w:val="24"/>
        </w:rPr>
        <w:t>Zamawiającego</w:t>
      </w:r>
      <w:r w:rsidRPr="00356FBD">
        <w:rPr>
          <w:sz w:val="24"/>
          <w:szCs w:val="24"/>
        </w:rPr>
        <w:t xml:space="preserve">. </w:t>
      </w:r>
    </w:p>
    <w:p w:rsidR="008F4D18" w:rsidRPr="00356FBD" w:rsidRDefault="008F4D18" w:rsidP="008F4D18">
      <w:pPr>
        <w:numPr>
          <w:ilvl w:val="0"/>
          <w:numId w:val="6"/>
        </w:numPr>
        <w:ind w:left="426"/>
        <w:jc w:val="both"/>
        <w:rPr>
          <w:sz w:val="24"/>
          <w:szCs w:val="24"/>
        </w:rPr>
      </w:pPr>
      <w:r w:rsidRPr="00356FBD">
        <w:rPr>
          <w:b/>
          <w:sz w:val="24"/>
          <w:szCs w:val="24"/>
        </w:rPr>
        <w:t>Wykonawca</w:t>
      </w:r>
      <w:r w:rsidRPr="00356FBD">
        <w:rPr>
          <w:sz w:val="24"/>
          <w:szCs w:val="24"/>
        </w:rPr>
        <w:t xml:space="preserve"> zapewni ustalenie w umowach z </w:t>
      </w:r>
      <w:r w:rsidRPr="00356FBD">
        <w:rPr>
          <w:b/>
          <w:bCs/>
          <w:sz w:val="24"/>
          <w:szCs w:val="24"/>
        </w:rPr>
        <w:t>Podwykonawcami</w:t>
      </w:r>
      <w:r w:rsidRPr="00356FBD">
        <w:rPr>
          <w:sz w:val="24"/>
          <w:szCs w:val="24"/>
        </w:rPr>
        <w:t xml:space="preserve"> takiego okresu odpowiedzialności za wady, aby nie był on krótszy od okresu odpowiedzialności za wady </w:t>
      </w:r>
      <w:r w:rsidRPr="00356FBD">
        <w:rPr>
          <w:b/>
          <w:sz w:val="24"/>
          <w:szCs w:val="24"/>
        </w:rPr>
        <w:t>Wykonawcy</w:t>
      </w:r>
      <w:r w:rsidRPr="00356FBD">
        <w:rPr>
          <w:sz w:val="24"/>
          <w:szCs w:val="24"/>
        </w:rPr>
        <w:t xml:space="preserve"> wobec </w:t>
      </w:r>
      <w:r w:rsidRPr="00356FBD">
        <w:rPr>
          <w:b/>
          <w:sz w:val="24"/>
          <w:szCs w:val="24"/>
        </w:rPr>
        <w:t>Zamawiającego. Wykonawca</w:t>
      </w:r>
      <w:r w:rsidRPr="00356FBD">
        <w:rPr>
          <w:sz w:val="24"/>
          <w:szCs w:val="24"/>
        </w:rPr>
        <w:t xml:space="preserve"> w umowach z </w:t>
      </w:r>
      <w:r w:rsidRPr="00356FBD">
        <w:rPr>
          <w:b/>
          <w:bCs/>
          <w:sz w:val="24"/>
          <w:szCs w:val="24"/>
        </w:rPr>
        <w:t>Podwykonawcami</w:t>
      </w:r>
      <w:r w:rsidRPr="00356FBD">
        <w:rPr>
          <w:sz w:val="24"/>
          <w:szCs w:val="24"/>
        </w:rPr>
        <w:t xml:space="preserve"> zawrze zapis, zgodny z brzmieniem §18 niniejszej umowy.</w:t>
      </w:r>
    </w:p>
    <w:p w:rsidR="008F4D18" w:rsidRPr="00356FBD" w:rsidRDefault="008F4D18" w:rsidP="008F4D18">
      <w:pPr>
        <w:numPr>
          <w:ilvl w:val="0"/>
          <w:numId w:val="6"/>
        </w:numPr>
        <w:tabs>
          <w:tab w:val="left" w:pos="375"/>
        </w:tabs>
        <w:ind w:left="426"/>
        <w:jc w:val="both"/>
        <w:rPr>
          <w:b/>
          <w:sz w:val="24"/>
          <w:szCs w:val="24"/>
        </w:rPr>
      </w:pPr>
      <w:r w:rsidRPr="00356FBD">
        <w:rPr>
          <w:sz w:val="24"/>
          <w:szCs w:val="24"/>
        </w:rPr>
        <w:t xml:space="preserve">Do zawarcia przez </w:t>
      </w:r>
      <w:r w:rsidRPr="00356FBD">
        <w:rPr>
          <w:b/>
          <w:sz w:val="24"/>
          <w:szCs w:val="24"/>
        </w:rPr>
        <w:t>Wykonawcę</w:t>
      </w:r>
      <w:r w:rsidRPr="00356FBD">
        <w:rPr>
          <w:sz w:val="24"/>
          <w:szCs w:val="24"/>
        </w:rPr>
        <w:t xml:space="preserve"> umowy z </w:t>
      </w:r>
      <w:r w:rsidRPr="00356FBD">
        <w:rPr>
          <w:b/>
          <w:sz w:val="24"/>
          <w:szCs w:val="24"/>
        </w:rPr>
        <w:t xml:space="preserve">Podwykonawcą </w:t>
      </w:r>
      <w:r w:rsidRPr="00356FBD">
        <w:rPr>
          <w:sz w:val="24"/>
          <w:szCs w:val="24"/>
        </w:rPr>
        <w:t xml:space="preserve">jest wymagana zgoda </w:t>
      </w:r>
      <w:r w:rsidRPr="00356FBD">
        <w:rPr>
          <w:b/>
          <w:sz w:val="24"/>
          <w:szCs w:val="24"/>
        </w:rPr>
        <w:t>Zamawiającego</w:t>
      </w:r>
      <w:r w:rsidRPr="00356FBD">
        <w:rPr>
          <w:sz w:val="24"/>
          <w:szCs w:val="24"/>
        </w:rPr>
        <w:t xml:space="preserve">. Jeżeli </w:t>
      </w:r>
      <w:r w:rsidRPr="00356FBD">
        <w:rPr>
          <w:b/>
          <w:sz w:val="24"/>
          <w:szCs w:val="24"/>
        </w:rPr>
        <w:t>Zamawiający</w:t>
      </w:r>
      <w:r w:rsidRPr="00356FBD">
        <w:rPr>
          <w:sz w:val="24"/>
          <w:szCs w:val="24"/>
        </w:rPr>
        <w:t xml:space="preserve">, w ciągu 10 dni od przedstawienia mu przez </w:t>
      </w:r>
      <w:r w:rsidRPr="00356FBD">
        <w:rPr>
          <w:b/>
          <w:sz w:val="24"/>
          <w:szCs w:val="24"/>
        </w:rPr>
        <w:t>Wykonawcę</w:t>
      </w:r>
      <w:r w:rsidRPr="00356FBD">
        <w:rPr>
          <w:sz w:val="24"/>
          <w:szCs w:val="24"/>
        </w:rPr>
        <w:t xml:space="preserve"> umowy z </w:t>
      </w:r>
      <w:r w:rsidRPr="00356FBD">
        <w:rPr>
          <w:b/>
          <w:sz w:val="24"/>
          <w:szCs w:val="24"/>
        </w:rPr>
        <w:t>Podwykonawcą</w:t>
      </w:r>
      <w:r w:rsidRPr="00356FBD">
        <w:rPr>
          <w:sz w:val="24"/>
          <w:szCs w:val="24"/>
        </w:rPr>
        <w:t xml:space="preserve"> lub jej projektu, nie zgłosi w formie pisemnej sprzeciwu lub zastrzeżeń, uważa się, że wyraził zgodę na zawarcie umowy.</w:t>
      </w:r>
    </w:p>
    <w:p w:rsidR="008F4D18" w:rsidRPr="00356FBD" w:rsidRDefault="008F4D18" w:rsidP="008F4D18">
      <w:pPr>
        <w:numPr>
          <w:ilvl w:val="0"/>
          <w:numId w:val="6"/>
        </w:numPr>
        <w:tabs>
          <w:tab w:val="left" w:pos="375"/>
        </w:tabs>
        <w:ind w:left="426"/>
        <w:jc w:val="both"/>
        <w:rPr>
          <w:b/>
          <w:sz w:val="24"/>
          <w:szCs w:val="24"/>
        </w:rPr>
      </w:pPr>
      <w:r w:rsidRPr="00356FBD">
        <w:rPr>
          <w:sz w:val="24"/>
          <w:szCs w:val="24"/>
        </w:rPr>
        <w:t xml:space="preserve">W przypadku zawarcia umowy z dalszym </w:t>
      </w:r>
      <w:r w:rsidRPr="00356FBD">
        <w:rPr>
          <w:b/>
          <w:sz w:val="24"/>
          <w:szCs w:val="24"/>
        </w:rPr>
        <w:t>Podwykonawcą</w:t>
      </w:r>
      <w:r w:rsidRPr="00356FBD">
        <w:rPr>
          <w:sz w:val="24"/>
          <w:szCs w:val="24"/>
        </w:rPr>
        <w:t xml:space="preserve"> wymagana jest zgoda </w:t>
      </w:r>
      <w:r w:rsidRPr="00356FBD">
        <w:rPr>
          <w:b/>
          <w:sz w:val="24"/>
          <w:szCs w:val="24"/>
        </w:rPr>
        <w:t>Zamawiającego</w:t>
      </w:r>
      <w:r w:rsidRPr="00356FBD">
        <w:rPr>
          <w:sz w:val="24"/>
          <w:szCs w:val="24"/>
        </w:rPr>
        <w:t xml:space="preserve"> i </w:t>
      </w:r>
      <w:r w:rsidRPr="00356FBD">
        <w:rPr>
          <w:b/>
          <w:sz w:val="24"/>
          <w:szCs w:val="24"/>
        </w:rPr>
        <w:t>Wykonawcy</w:t>
      </w:r>
      <w:r w:rsidRPr="00356FBD">
        <w:rPr>
          <w:sz w:val="24"/>
          <w:szCs w:val="24"/>
        </w:rPr>
        <w:t>. W tym przypadku stosuje się odpowiednio postanowienia ust. 8 zdanie drugie.</w:t>
      </w:r>
    </w:p>
    <w:p w:rsidR="008F4D18" w:rsidRPr="00356FBD" w:rsidRDefault="008F4D18" w:rsidP="008F4D18">
      <w:pPr>
        <w:numPr>
          <w:ilvl w:val="0"/>
          <w:numId w:val="6"/>
        </w:numPr>
        <w:tabs>
          <w:tab w:val="left" w:pos="375"/>
        </w:tabs>
        <w:ind w:left="426"/>
        <w:jc w:val="both"/>
        <w:rPr>
          <w:b/>
          <w:sz w:val="24"/>
          <w:szCs w:val="24"/>
        </w:rPr>
      </w:pPr>
      <w:r w:rsidRPr="00356FBD">
        <w:rPr>
          <w:b/>
          <w:sz w:val="24"/>
          <w:szCs w:val="24"/>
        </w:rPr>
        <w:t>Zamawiający</w:t>
      </w:r>
      <w:r w:rsidRPr="00356FBD">
        <w:rPr>
          <w:sz w:val="24"/>
          <w:szCs w:val="24"/>
        </w:rPr>
        <w:t xml:space="preserve"> w terminie wskazanym w ust. 8 zgłosi w formie pisemnej zastrzeżenia do projektu przedłożonej </w:t>
      </w:r>
      <w:r w:rsidRPr="00356FBD">
        <w:rPr>
          <w:b/>
          <w:sz w:val="24"/>
          <w:szCs w:val="24"/>
        </w:rPr>
        <w:t>Zamawiającemu</w:t>
      </w:r>
      <w:r w:rsidRPr="00356FBD">
        <w:rPr>
          <w:sz w:val="24"/>
          <w:szCs w:val="24"/>
        </w:rPr>
        <w:t xml:space="preserve"> umowy z </w:t>
      </w:r>
      <w:r w:rsidRPr="00356FBD">
        <w:rPr>
          <w:b/>
          <w:sz w:val="24"/>
          <w:szCs w:val="24"/>
        </w:rPr>
        <w:t>Podwykonawcą</w:t>
      </w:r>
      <w:r w:rsidRPr="00356FBD">
        <w:rPr>
          <w:sz w:val="24"/>
          <w:szCs w:val="24"/>
        </w:rPr>
        <w:t xml:space="preserve"> lub dalszym </w:t>
      </w:r>
      <w:r w:rsidRPr="00356FBD">
        <w:rPr>
          <w:b/>
          <w:sz w:val="24"/>
          <w:szCs w:val="24"/>
        </w:rPr>
        <w:t>Podwykonawcą</w:t>
      </w:r>
      <w:r w:rsidRPr="00356FBD">
        <w:rPr>
          <w:sz w:val="24"/>
          <w:szCs w:val="24"/>
        </w:rPr>
        <w:t xml:space="preserve">, jeżeli umowa z </w:t>
      </w:r>
      <w:r w:rsidRPr="00356FBD">
        <w:rPr>
          <w:b/>
          <w:sz w:val="24"/>
          <w:szCs w:val="24"/>
        </w:rPr>
        <w:t>Podwykonawcą</w:t>
      </w:r>
      <w:r w:rsidRPr="00356FBD">
        <w:rPr>
          <w:sz w:val="24"/>
          <w:szCs w:val="24"/>
        </w:rPr>
        <w:t xml:space="preserve"> lub dalszym </w:t>
      </w:r>
      <w:r w:rsidRPr="00356FBD">
        <w:rPr>
          <w:b/>
          <w:sz w:val="24"/>
          <w:szCs w:val="24"/>
        </w:rPr>
        <w:t>Podwykonawcą:</w:t>
      </w:r>
    </w:p>
    <w:p w:rsidR="008F4D18" w:rsidRPr="00356FBD" w:rsidRDefault="008F4D18" w:rsidP="008F4D18">
      <w:pPr>
        <w:numPr>
          <w:ilvl w:val="0"/>
          <w:numId w:val="7"/>
        </w:numPr>
        <w:ind w:hanging="357"/>
        <w:jc w:val="both"/>
        <w:rPr>
          <w:sz w:val="24"/>
          <w:szCs w:val="24"/>
        </w:rPr>
      </w:pPr>
      <w:r w:rsidRPr="00356FBD">
        <w:rPr>
          <w:sz w:val="24"/>
          <w:szCs w:val="24"/>
        </w:rPr>
        <w:t>nie spełnia wymagań określonych w specyfikacji istotnych warunków zamówienia,</w:t>
      </w:r>
    </w:p>
    <w:p w:rsidR="008F4D18" w:rsidRPr="00356FBD" w:rsidRDefault="008F4D18" w:rsidP="008F4D18">
      <w:pPr>
        <w:numPr>
          <w:ilvl w:val="0"/>
          <w:numId w:val="7"/>
        </w:numPr>
        <w:ind w:hanging="357"/>
        <w:jc w:val="both"/>
        <w:rPr>
          <w:sz w:val="24"/>
          <w:szCs w:val="24"/>
        </w:rPr>
      </w:pPr>
      <w:r w:rsidRPr="00356FBD">
        <w:rPr>
          <w:sz w:val="24"/>
          <w:szCs w:val="24"/>
        </w:rPr>
        <w:t>określa termin zapłaty wynagrodzenia dłuższy niż określony w ust. 5,</w:t>
      </w:r>
    </w:p>
    <w:p w:rsidR="008F4D18" w:rsidRPr="00356FBD" w:rsidRDefault="008F4D18" w:rsidP="008F4D18">
      <w:pPr>
        <w:numPr>
          <w:ilvl w:val="0"/>
          <w:numId w:val="7"/>
        </w:numPr>
        <w:ind w:hanging="357"/>
        <w:jc w:val="both"/>
        <w:rPr>
          <w:sz w:val="24"/>
          <w:szCs w:val="24"/>
        </w:rPr>
      </w:pPr>
      <w:r w:rsidRPr="00356FBD">
        <w:rPr>
          <w:sz w:val="24"/>
          <w:szCs w:val="24"/>
        </w:rPr>
        <w:t>określa termin odbioru robót zleconych Podwykonawcy lub dalszemu Podwykonawcy przez Wykonawcę przedmiotu umowy niezgodnie z warunkami określonymi w ust. 6,</w:t>
      </w:r>
    </w:p>
    <w:p w:rsidR="008F4D18" w:rsidRPr="00356FBD" w:rsidRDefault="008F4D18" w:rsidP="008F4D18">
      <w:pPr>
        <w:numPr>
          <w:ilvl w:val="0"/>
          <w:numId w:val="7"/>
        </w:numPr>
        <w:ind w:hanging="357"/>
        <w:jc w:val="both"/>
        <w:rPr>
          <w:sz w:val="24"/>
          <w:szCs w:val="24"/>
        </w:rPr>
      </w:pPr>
      <w:r w:rsidRPr="00356FBD">
        <w:rPr>
          <w:sz w:val="24"/>
          <w:szCs w:val="24"/>
        </w:rPr>
        <w:t>określa termin odpowiedzialności za wady krótszy niż określony w ust.7.</w:t>
      </w:r>
    </w:p>
    <w:p w:rsidR="008F4D18" w:rsidRPr="00356FBD" w:rsidRDefault="008F4D18" w:rsidP="008F4D18">
      <w:pPr>
        <w:numPr>
          <w:ilvl w:val="0"/>
          <w:numId w:val="8"/>
        </w:numPr>
        <w:ind w:left="426"/>
        <w:jc w:val="both"/>
        <w:rPr>
          <w:sz w:val="24"/>
          <w:szCs w:val="24"/>
        </w:rPr>
      </w:pPr>
      <w:r w:rsidRPr="00356FBD">
        <w:rPr>
          <w:sz w:val="24"/>
          <w:szCs w:val="24"/>
        </w:rPr>
        <w:t xml:space="preserve">Za działanie </w:t>
      </w:r>
      <w:r w:rsidRPr="00356FBD">
        <w:rPr>
          <w:b/>
          <w:sz w:val="24"/>
          <w:szCs w:val="24"/>
        </w:rPr>
        <w:t xml:space="preserve">Podwykonawców </w:t>
      </w:r>
      <w:r w:rsidRPr="00356FBD">
        <w:rPr>
          <w:sz w:val="24"/>
          <w:szCs w:val="24"/>
        </w:rPr>
        <w:t xml:space="preserve">i/lub dalszych </w:t>
      </w:r>
      <w:r w:rsidRPr="00356FBD">
        <w:rPr>
          <w:b/>
          <w:sz w:val="24"/>
          <w:szCs w:val="24"/>
        </w:rPr>
        <w:t>Podwykonawców</w:t>
      </w:r>
      <w:r w:rsidRPr="00356FBD">
        <w:rPr>
          <w:sz w:val="24"/>
          <w:szCs w:val="24"/>
        </w:rPr>
        <w:t xml:space="preserve">, </w:t>
      </w:r>
      <w:r w:rsidRPr="00356FBD">
        <w:rPr>
          <w:b/>
          <w:sz w:val="24"/>
          <w:szCs w:val="24"/>
        </w:rPr>
        <w:t>Wykonawca</w:t>
      </w:r>
      <w:r w:rsidRPr="00356FBD">
        <w:rPr>
          <w:sz w:val="24"/>
          <w:szCs w:val="24"/>
        </w:rPr>
        <w:t xml:space="preserve"> odpowiada jak za działania własne.</w:t>
      </w:r>
    </w:p>
    <w:p w:rsidR="008F4D18" w:rsidRPr="00356FBD" w:rsidRDefault="008F4D18" w:rsidP="008F4D18">
      <w:pPr>
        <w:numPr>
          <w:ilvl w:val="0"/>
          <w:numId w:val="8"/>
        </w:numPr>
        <w:ind w:left="426"/>
        <w:jc w:val="both"/>
        <w:rPr>
          <w:sz w:val="24"/>
          <w:szCs w:val="24"/>
        </w:rPr>
      </w:pPr>
      <w:r w:rsidRPr="00356FBD">
        <w:rPr>
          <w:b/>
          <w:sz w:val="24"/>
          <w:szCs w:val="24"/>
        </w:rPr>
        <w:t>Wykonawca</w:t>
      </w:r>
      <w:r w:rsidRPr="00356FBD">
        <w:rPr>
          <w:sz w:val="24"/>
          <w:szCs w:val="24"/>
        </w:rPr>
        <w:t xml:space="preserve"> i/lub </w:t>
      </w:r>
      <w:r w:rsidRPr="00356FBD">
        <w:rPr>
          <w:b/>
          <w:sz w:val="24"/>
          <w:szCs w:val="24"/>
        </w:rPr>
        <w:t>Podwykonawca</w:t>
      </w:r>
      <w:r w:rsidRPr="00356FBD">
        <w:rPr>
          <w:sz w:val="24"/>
          <w:szCs w:val="24"/>
        </w:rPr>
        <w:t xml:space="preserve"> przedkłada </w:t>
      </w:r>
      <w:r w:rsidRPr="00356FBD">
        <w:rPr>
          <w:b/>
          <w:sz w:val="24"/>
          <w:szCs w:val="24"/>
        </w:rPr>
        <w:t>Zamawiającemu</w:t>
      </w:r>
      <w:r w:rsidRPr="00356FBD">
        <w:rPr>
          <w:sz w:val="24"/>
          <w:szCs w:val="24"/>
        </w:rPr>
        <w:t xml:space="preserve"> poświadczoną za zgodność z oryginałem kopię zawartej umowy o podwykonawstwo, której przedmiotem są roboty budowlane określone niniejszą umową, lub jej zmian, w terminie 7 dni od dnia zawarcia umowy lub wprowadzenia zmian.</w:t>
      </w:r>
    </w:p>
    <w:p w:rsidR="008F4D18" w:rsidRPr="00356FBD" w:rsidRDefault="008F4D18" w:rsidP="008F4D18">
      <w:pPr>
        <w:numPr>
          <w:ilvl w:val="0"/>
          <w:numId w:val="8"/>
        </w:numPr>
        <w:ind w:left="426"/>
        <w:jc w:val="both"/>
        <w:rPr>
          <w:sz w:val="24"/>
          <w:szCs w:val="24"/>
        </w:rPr>
      </w:pPr>
      <w:r w:rsidRPr="00356FBD">
        <w:rPr>
          <w:b/>
          <w:sz w:val="24"/>
          <w:szCs w:val="24"/>
        </w:rPr>
        <w:t>Zamawiający</w:t>
      </w:r>
      <w:r w:rsidRPr="00356FBD">
        <w:rPr>
          <w:sz w:val="24"/>
          <w:szCs w:val="24"/>
        </w:rPr>
        <w:t>, w ciągu 10 dni od dnia przedłożenia umowy, zgłasza w formie pisemnej sprzeciw do umowy o podwykonawstwo, której przedmiotem są roboty budowlane określone niniejszą umową, w przypadkach, o których mowa w ust. 10.</w:t>
      </w:r>
    </w:p>
    <w:p w:rsidR="008F4D18" w:rsidRPr="00356FBD" w:rsidRDefault="008F4D18" w:rsidP="008F4D18">
      <w:pPr>
        <w:numPr>
          <w:ilvl w:val="0"/>
          <w:numId w:val="8"/>
        </w:numPr>
        <w:ind w:left="426"/>
        <w:jc w:val="both"/>
        <w:rPr>
          <w:sz w:val="24"/>
          <w:szCs w:val="24"/>
        </w:rPr>
      </w:pPr>
      <w:r w:rsidRPr="00356FBD">
        <w:rPr>
          <w:sz w:val="24"/>
          <w:szCs w:val="24"/>
        </w:rPr>
        <w:t xml:space="preserve">Niezgłoszenie w formie pisemnej sprzeciwu do przedłożonej umowy o podwykonawstwo, której przedmiotem są roboty budowlane określone niniejszą umową, w terminie określonym w ust. 13, uważa się za akceptację umowy przez </w:t>
      </w:r>
      <w:r w:rsidRPr="00356FBD">
        <w:rPr>
          <w:b/>
          <w:sz w:val="24"/>
          <w:szCs w:val="24"/>
        </w:rPr>
        <w:t>Zamawiającego.</w:t>
      </w:r>
    </w:p>
    <w:p w:rsidR="008F4D18" w:rsidRPr="00356FBD" w:rsidRDefault="008F4D18" w:rsidP="008F4D18">
      <w:pPr>
        <w:numPr>
          <w:ilvl w:val="0"/>
          <w:numId w:val="8"/>
        </w:numPr>
        <w:ind w:left="426"/>
        <w:jc w:val="both"/>
        <w:rPr>
          <w:sz w:val="24"/>
          <w:szCs w:val="24"/>
        </w:rPr>
      </w:pPr>
      <w:r w:rsidRPr="00356FBD">
        <w:rPr>
          <w:b/>
          <w:sz w:val="24"/>
          <w:szCs w:val="24"/>
        </w:rPr>
        <w:t>Wykonawca</w:t>
      </w:r>
      <w:r w:rsidRPr="00356FBD">
        <w:rPr>
          <w:sz w:val="24"/>
          <w:szCs w:val="24"/>
        </w:rPr>
        <w:t xml:space="preserve"> i/lub </w:t>
      </w:r>
      <w:r w:rsidRPr="00356FBD">
        <w:rPr>
          <w:b/>
          <w:sz w:val="24"/>
          <w:szCs w:val="24"/>
        </w:rPr>
        <w:t>Podwykonawca</w:t>
      </w:r>
      <w:r w:rsidRPr="00356FBD">
        <w:rPr>
          <w:sz w:val="24"/>
          <w:szCs w:val="24"/>
        </w:rPr>
        <w:t xml:space="preserve"> niniejszej umowy przedkłada każdorazowo </w:t>
      </w:r>
      <w:r w:rsidRPr="00356FBD">
        <w:rPr>
          <w:b/>
          <w:sz w:val="24"/>
          <w:szCs w:val="24"/>
        </w:rPr>
        <w:t>Zamawiającemu</w:t>
      </w:r>
      <w:r w:rsidRPr="00356FBD">
        <w:rPr>
          <w:sz w:val="24"/>
          <w:szCs w:val="24"/>
        </w:rPr>
        <w:t xml:space="preserve"> poświadczoną za zgodność z oryginałem kopię zawartej umowy o podwykonawstwo, której przedmiotem są dostawy lub usługi wynikające z niniejszej umowy, w terminie 7 dni od dnia jej zawarcia, Procedurę określoną w zdaniu powyżej stosuje się odpowiednio do wszystkich zmian umów o podwykonawstwo, których przedmiotem są dostawy lub usługi.</w:t>
      </w:r>
    </w:p>
    <w:p w:rsidR="008F4D18" w:rsidRPr="00356FBD" w:rsidRDefault="008F4D18" w:rsidP="008F4D18">
      <w:pPr>
        <w:numPr>
          <w:ilvl w:val="0"/>
          <w:numId w:val="8"/>
        </w:numPr>
        <w:ind w:left="426"/>
        <w:jc w:val="both"/>
        <w:rPr>
          <w:sz w:val="24"/>
          <w:szCs w:val="24"/>
        </w:rPr>
      </w:pPr>
      <w:r w:rsidRPr="00356FBD">
        <w:rPr>
          <w:b/>
          <w:sz w:val="24"/>
          <w:szCs w:val="24"/>
        </w:rPr>
        <w:t>Wykonawca</w:t>
      </w:r>
      <w:r w:rsidRPr="00356FBD">
        <w:rPr>
          <w:sz w:val="24"/>
          <w:szCs w:val="24"/>
        </w:rPr>
        <w:t xml:space="preserve"> i/lub </w:t>
      </w:r>
      <w:r w:rsidRPr="00356FBD">
        <w:rPr>
          <w:b/>
          <w:sz w:val="24"/>
          <w:szCs w:val="24"/>
        </w:rPr>
        <w:t>Podwykonawca</w:t>
      </w:r>
      <w:r w:rsidRPr="00356FBD">
        <w:rPr>
          <w:sz w:val="24"/>
          <w:szCs w:val="24"/>
        </w:rPr>
        <w:t xml:space="preserve"> nie może zlecić realizacji przedmiotu umowy o podwykonawstwo w przypadku braku jej pisemnej akceptacji przez</w:t>
      </w:r>
      <w:r w:rsidRPr="00356FBD">
        <w:rPr>
          <w:b/>
          <w:sz w:val="24"/>
          <w:szCs w:val="24"/>
        </w:rPr>
        <w:t xml:space="preserve"> Zamawiającego</w:t>
      </w:r>
      <w:r w:rsidRPr="00356FBD">
        <w:rPr>
          <w:sz w:val="24"/>
          <w:szCs w:val="24"/>
        </w:rPr>
        <w:t>.</w:t>
      </w:r>
    </w:p>
    <w:p w:rsidR="008F4D18" w:rsidRPr="00356FBD" w:rsidRDefault="008F4D18" w:rsidP="008F4D18">
      <w:pPr>
        <w:numPr>
          <w:ilvl w:val="0"/>
          <w:numId w:val="8"/>
        </w:numPr>
        <w:ind w:left="426"/>
        <w:jc w:val="both"/>
        <w:rPr>
          <w:sz w:val="24"/>
          <w:szCs w:val="24"/>
        </w:rPr>
      </w:pPr>
      <w:r w:rsidRPr="00356FBD">
        <w:rPr>
          <w:b/>
          <w:sz w:val="24"/>
          <w:szCs w:val="24"/>
        </w:rPr>
        <w:t>Zamawiający</w:t>
      </w:r>
      <w:r w:rsidRPr="00356FBD">
        <w:rPr>
          <w:sz w:val="24"/>
          <w:szCs w:val="24"/>
        </w:rPr>
        <w:t xml:space="preserve"> nie ponosi odpowiedzialności za zawarcie przez </w:t>
      </w:r>
      <w:r w:rsidRPr="00356FBD">
        <w:rPr>
          <w:b/>
          <w:sz w:val="24"/>
          <w:szCs w:val="24"/>
        </w:rPr>
        <w:t>Wykonawcę</w:t>
      </w:r>
      <w:r w:rsidRPr="00356FBD">
        <w:rPr>
          <w:sz w:val="24"/>
          <w:szCs w:val="24"/>
        </w:rPr>
        <w:t xml:space="preserve">, </w:t>
      </w:r>
      <w:r w:rsidRPr="00356FBD">
        <w:rPr>
          <w:b/>
          <w:sz w:val="24"/>
          <w:szCs w:val="24"/>
        </w:rPr>
        <w:t>Podwykonawcę</w:t>
      </w:r>
      <w:r w:rsidRPr="00356FBD">
        <w:rPr>
          <w:sz w:val="24"/>
          <w:szCs w:val="24"/>
        </w:rPr>
        <w:t xml:space="preserve"> umowy o podwykonawstwo bez wymaganej pisemnej zgody </w:t>
      </w:r>
      <w:r w:rsidRPr="00356FBD">
        <w:rPr>
          <w:b/>
          <w:sz w:val="24"/>
          <w:szCs w:val="24"/>
        </w:rPr>
        <w:t>Zamawiającego</w:t>
      </w:r>
      <w:r w:rsidRPr="00356FBD">
        <w:rPr>
          <w:sz w:val="24"/>
          <w:szCs w:val="24"/>
        </w:rPr>
        <w:t>.</w:t>
      </w:r>
    </w:p>
    <w:p w:rsidR="008F4D18" w:rsidRPr="00356FBD" w:rsidRDefault="008F4D18" w:rsidP="008F4D18">
      <w:pPr>
        <w:numPr>
          <w:ilvl w:val="0"/>
          <w:numId w:val="8"/>
        </w:numPr>
        <w:ind w:left="426"/>
        <w:jc w:val="both"/>
        <w:rPr>
          <w:sz w:val="24"/>
          <w:szCs w:val="24"/>
        </w:rPr>
      </w:pPr>
      <w:r w:rsidRPr="00356FBD">
        <w:rPr>
          <w:sz w:val="24"/>
          <w:szCs w:val="24"/>
        </w:rPr>
        <w:lastRenderedPageBreak/>
        <w:t xml:space="preserve">Powierzenie realizacji zadań innemu </w:t>
      </w:r>
      <w:r w:rsidRPr="00356FBD">
        <w:rPr>
          <w:b/>
          <w:sz w:val="24"/>
          <w:szCs w:val="24"/>
        </w:rPr>
        <w:t>Podwykonawcy</w:t>
      </w:r>
      <w:r w:rsidRPr="00356FBD">
        <w:rPr>
          <w:sz w:val="24"/>
          <w:szCs w:val="24"/>
        </w:rPr>
        <w:t xml:space="preserve"> niż ten, z którym zawarta została umowa o podwykonawstwo zaakceptowana przez </w:t>
      </w:r>
      <w:r w:rsidRPr="00356FBD">
        <w:rPr>
          <w:b/>
          <w:sz w:val="24"/>
          <w:szCs w:val="24"/>
        </w:rPr>
        <w:t>Zamawiającego</w:t>
      </w:r>
      <w:r w:rsidRPr="00356FBD">
        <w:rPr>
          <w:sz w:val="24"/>
          <w:szCs w:val="24"/>
        </w:rPr>
        <w:t xml:space="preserve"> lub zmiana zakresu zadań określonych tą umową wymaga ponownej pisemnej akceptacji </w:t>
      </w:r>
      <w:r w:rsidRPr="00356FBD">
        <w:rPr>
          <w:b/>
          <w:sz w:val="24"/>
          <w:szCs w:val="24"/>
        </w:rPr>
        <w:t>Zamawiającego</w:t>
      </w:r>
      <w:r w:rsidRPr="00356FBD">
        <w:rPr>
          <w:sz w:val="24"/>
          <w:szCs w:val="24"/>
        </w:rPr>
        <w:t xml:space="preserve"> w trybie określonym niniejszą umową.</w:t>
      </w:r>
    </w:p>
    <w:p w:rsidR="008F4D18" w:rsidRPr="00356FBD" w:rsidRDefault="008F4D18" w:rsidP="008F4D18">
      <w:pPr>
        <w:numPr>
          <w:ilvl w:val="0"/>
          <w:numId w:val="8"/>
        </w:numPr>
        <w:ind w:left="426"/>
        <w:jc w:val="both"/>
        <w:rPr>
          <w:sz w:val="24"/>
          <w:szCs w:val="24"/>
        </w:rPr>
      </w:pPr>
      <w:r w:rsidRPr="00356FBD">
        <w:rPr>
          <w:sz w:val="24"/>
          <w:szCs w:val="24"/>
        </w:rPr>
        <w:t>Przepisy niniejszego paragrafu stosuje się odpowiednio do zmian umowy o podwykonawstwo.</w:t>
      </w:r>
    </w:p>
    <w:p w:rsidR="008F4D18" w:rsidRPr="00356FBD" w:rsidRDefault="008F4D18" w:rsidP="008F4D18">
      <w:pPr>
        <w:numPr>
          <w:ilvl w:val="0"/>
          <w:numId w:val="8"/>
        </w:numPr>
        <w:ind w:left="426"/>
        <w:jc w:val="both"/>
        <w:rPr>
          <w:sz w:val="24"/>
          <w:szCs w:val="24"/>
        </w:rPr>
      </w:pPr>
      <w:r w:rsidRPr="00356FBD">
        <w:rPr>
          <w:sz w:val="24"/>
          <w:szCs w:val="24"/>
        </w:rPr>
        <w:t xml:space="preserve">W przypadku zobowiązania się </w:t>
      </w:r>
      <w:r w:rsidRPr="00356FBD">
        <w:rPr>
          <w:b/>
          <w:sz w:val="24"/>
          <w:szCs w:val="24"/>
        </w:rPr>
        <w:t>Wykonawcy</w:t>
      </w:r>
      <w:r w:rsidRPr="00356FBD">
        <w:rPr>
          <w:sz w:val="24"/>
          <w:szCs w:val="24"/>
        </w:rPr>
        <w:t xml:space="preserve"> do samodzielnego zrealizowania zamówienia, bez udziału </w:t>
      </w:r>
      <w:r w:rsidRPr="00356FBD">
        <w:rPr>
          <w:b/>
          <w:bCs/>
          <w:sz w:val="24"/>
          <w:szCs w:val="24"/>
        </w:rPr>
        <w:t>Podwykonawców</w:t>
      </w:r>
      <w:r w:rsidRPr="00356FBD">
        <w:rPr>
          <w:sz w:val="24"/>
          <w:szCs w:val="24"/>
        </w:rPr>
        <w:t xml:space="preserve">, zapisy dotyczące </w:t>
      </w:r>
      <w:r w:rsidRPr="00356FBD">
        <w:rPr>
          <w:b/>
          <w:sz w:val="24"/>
          <w:szCs w:val="24"/>
        </w:rPr>
        <w:t>Podwykonawców</w:t>
      </w:r>
      <w:r w:rsidRPr="00356FBD">
        <w:rPr>
          <w:sz w:val="24"/>
          <w:szCs w:val="24"/>
        </w:rPr>
        <w:t xml:space="preserve"> zawarte w niniejszej umowie nie mają zastosowania.</w:t>
      </w:r>
    </w:p>
    <w:p w:rsidR="008F4D18" w:rsidRPr="00356FBD" w:rsidRDefault="008F4D18" w:rsidP="008F4D18">
      <w:pPr>
        <w:spacing w:after="60"/>
        <w:ind w:left="709" w:hanging="283"/>
        <w:jc w:val="both"/>
        <w:rPr>
          <w:sz w:val="24"/>
          <w:szCs w:val="24"/>
        </w:rPr>
      </w:pPr>
    </w:p>
    <w:p w:rsidR="008F4D18" w:rsidRPr="00356FBD" w:rsidRDefault="008F4D18" w:rsidP="008F4D18">
      <w:pPr>
        <w:spacing w:after="120"/>
        <w:jc w:val="center"/>
        <w:rPr>
          <w:b/>
          <w:sz w:val="24"/>
          <w:szCs w:val="24"/>
        </w:rPr>
      </w:pPr>
      <w:r w:rsidRPr="00356FBD">
        <w:rPr>
          <w:b/>
          <w:sz w:val="24"/>
          <w:szCs w:val="24"/>
        </w:rPr>
        <w:t>§ 5</w:t>
      </w:r>
    </w:p>
    <w:p w:rsidR="008F4D18" w:rsidRPr="00356FBD" w:rsidRDefault="008F4D18" w:rsidP="008F4D18">
      <w:pPr>
        <w:jc w:val="both"/>
        <w:rPr>
          <w:sz w:val="24"/>
          <w:szCs w:val="24"/>
        </w:rPr>
      </w:pPr>
      <w:r w:rsidRPr="00356FBD">
        <w:rPr>
          <w:b/>
          <w:sz w:val="24"/>
          <w:szCs w:val="24"/>
        </w:rPr>
        <w:t xml:space="preserve">Zamawiający </w:t>
      </w:r>
      <w:r w:rsidRPr="00356FBD">
        <w:rPr>
          <w:sz w:val="24"/>
          <w:szCs w:val="24"/>
        </w:rPr>
        <w:t>ma prawo, jeśli jest to niezbędne do prawidłowej realizacji robót, do:</w:t>
      </w:r>
    </w:p>
    <w:p w:rsidR="008F4D18" w:rsidRPr="00356FBD" w:rsidRDefault="008F4D18" w:rsidP="008F4D18">
      <w:pPr>
        <w:numPr>
          <w:ilvl w:val="0"/>
          <w:numId w:val="9"/>
        </w:numPr>
        <w:ind w:left="709"/>
        <w:jc w:val="both"/>
        <w:rPr>
          <w:sz w:val="24"/>
          <w:szCs w:val="24"/>
        </w:rPr>
      </w:pPr>
      <w:r w:rsidRPr="00356FBD">
        <w:rPr>
          <w:sz w:val="24"/>
          <w:szCs w:val="24"/>
        </w:rPr>
        <w:t>wprowadzania zmian do dokumentacji projektowej, jeśli okażą się one konieczne do prawidłowego wykonania przedmiotu umowy,</w:t>
      </w:r>
    </w:p>
    <w:p w:rsidR="008F4D18" w:rsidRPr="00356FBD" w:rsidRDefault="008F4D18" w:rsidP="008F4D18">
      <w:pPr>
        <w:numPr>
          <w:ilvl w:val="0"/>
          <w:numId w:val="9"/>
        </w:numPr>
        <w:ind w:left="709"/>
        <w:jc w:val="both"/>
        <w:rPr>
          <w:b/>
          <w:sz w:val="24"/>
          <w:szCs w:val="24"/>
        </w:rPr>
      </w:pPr>
      <w:r w:rsidRPr="00356FBD">
        <w:rPr>
          <w:sz w:val="24"/>
          <w:szCs w:val="24"/>
        </w:rPr>
        <w:t>przerwania realizacji robót na czas niezbędny do przeprowadzenia procedury zmiany dokumentacji.</w:t>
      </w:r>
    </w:p>
    <w:p w:rsidR="008F4D18" w:rsidRPr="00356FBD" w:rsidRDefault="008F4D18" w:rsidP="008F4D18">
      <w:pPr>
        <w:spacing w:after="120"/>
        <w:jc w:val="center"/>
        <w:rPr>
          <w:b/>
          <w:sz w:val="24"/>
          <w:szCs w:val="24"/>
        </w:rPr>
      </w:pPr>
      <w:r w:rsidRPr="00356FBD">
        <w:rPr>
          <w:b/>
          <w:sz w:val="24"/>
          <w:szCs w:val="24"/>
        </w:rPr>
        <w:t>§ 6</w:t>
      </w:r>
    </w:p>
    <w:p w:rsidR="008F4D18" w:rsidRPr="00356FBD" w:rsidRDefault="008F4D18" w:rsidP="008F4D18">
      <w:pPr>
        <w:numPr>
          <w:ilvl w:val="0"/>
          <w:numId w:val="10"/>
        </w:numPr>
        <w:jc w:val="both"/>
        <w:rPr>
          <w:b/>
          <w:color w:val="800000"/>
          <w:sz w:val="24"/>
          <w:szCs w:val="24"/>
        </w:rPr>
      </w:pPr>
      <w:r w:rsidRPr="00356FBD">
        <w:rPr>
          <w:b/>
          <w:sz w:val="24"/>
          <w:szCs w:val="24"/>
        </w:rPr>
        <w:t>Wykonawca</w:t>
      </w:r>
      <w:r w:rsidRPr="00356FBD">
        <w:rPr>
          <w:sz w:val="24"/>
          <w:szCs w:val="24"/>
        </w:rPr>
        <w:t xml:space="preserve"> zobowiązuje się zorganizować zaplecze budowy wraz z przyłączeniem </w:t>
      </w:r>
      <w:r w:rsidRPr="00356FBD">
        <w:rPr>
          <w:sz w:val="24"/>
          <w:szCs w:val="24"/>
        </w:rPr>
        <w:br/>
        <w:t xml:space="preserve">i dostawą mediów dla potrzeb wykonywanych robót budowlanych na własny koszt, na terenie udostępnionym przez </w:t>
      </w:r>
      <w:r w:rsidRPr="00356FBD">
        <w:rPr>
          <w:b/>
          <w:sz w:val="24"/>
          <w:szCs w:val="24"/>
        </w:rPr>
        <w:t>Zamawiającego</w:t>
      </w:r>
      <w:r w:rsidRPr="00356FBD">
        <w:rPr>
          <w:sz w:val="24"/>
          <w:szCs w:val="24"/>
        </w:rPr>
        <w:t xml:space="preserve">. Koszty dostawy mediów na teren budowy ponosi </w:t>
      </w:r>
      <w:r w:rsidRPr="00356FBD">
        <w:rPr>
          <w:b/>
          <w:bCs/>
          <w:sz w:val="24"/>
          <w:szCs w:val="24"/>
        </w:rPr>
        <w:t>Wykonawca</w:t>
      </w:r>
      <w:r w:rsidRPr="00356FBD">
        <w:rPr>
          <w:sz w:val="24"/>
          <w:szCs w:val="24"/>
        </w:rPr>
        <w:t>.</w:t>
      </w:r>
    </w:p>
    <w:p w:rsidR="008F4D18" w:rsidRPr="00356FBD" w:rsidRDefault="008F4D18" w:rsidP="008F4D18">
      <w:pPr>
        <w:numPr>
          <w:ilvl w:val="0"/>
          <w:numId w:val="10"/>
        </w:numPr>
        <w:jc w:val="both"/>
        <w:rPr>
          <w:b/>
          <w:sz w:val="24"/>
          <w:szCs w:val="24"/>
        </w:rPr>
      </w:pPr>
      <w:r w:rsidRPr="00356FBD">
        <w:rPr>
          <w:b/>
          <w:sz w:val="24"/>
          <w:szCs w:val="24"/>
        </w:rPr>
        <w:t xml:space="preserve">Wykonawca </w:t>
      </w:r>
      <w:r w:rsidRPr="00356FBD">
        <w:rPr>
          <w:sz w:val="24"/>
          <w:szCs w:val="24"/>
        </w:rPr>
        <w:t>zobowiązuje się zapewnić stały i wykwalifikowany personel, w tym kierownika budowy.</w:t>
      </w:r>
    </w:p>
    <w:p w:rsidR="008F4D18" w:rsidRPr="00356FBD" w:rsidRDefault="008F4D18" w:rsidP="008F4D18">
      <w:pPr>
        <w:numPr>
          <w:ilvl w:val="0"/>
          <w:numId w:val="10"/>
        </w:numPr>
        <w:jc w:val="both"/>
        <w:rPr>
          <w:sz w:val="24"/>
          <w:szCs w:val="24"/>
        </w:rPr>
      </w:pPr>
      <w:r w:rsidRPr="00356FBD">
        <w:rPr>
          <w:b/>
          <w:sz w:val="24"/>
          <w:szCs w:val="24"/>
        </w:rPr>
        <w:t>Wykonawca</w:t>
      </w:r>
      <w:r w:rsidRPr="00356FBD">
        <w:rPr>
          <w:sz w:val="24"/>
          <w:szCs w:val="24"/>
        </w:rPr>
        <w:t xml:space="preserve"> zapewni nadzór oraz właściwe przestrzeganie przepisów bhp, w tym także przepisów bhp określonych w przepisach kodeksu pracy i przepisach wykonawczych, a także przestrzeganie przepisów ppoż., na terenie budowy i ponosi odpowiedzialność za wszelkie szkody wynikłe z nieprzestrzegania przez </w:t>
      </w:r>
      <w:r w:rsidRPr="00356FBD">
        <w:rPr>
          <w:b/>
          <w:sz w:val="24"/>
          <w:szCs w:val="24"/>
        </w:rPr>
        <w:t>Wykonawcę</w:t>
      </w:r>
      <w:r w:rsidRPr="00356FBD">
        <w:rPr>
          <w:sz w:val="24"/>
          <w:szCs w:val="24"/>
        </w:rPr>
        <w:t xml:space="preserve"> tych przepisów.</w:t>
      </w:r>
    </w:p>
    <w:p w:rsidR="008F4D18" w:rsidRPr="00356FBD" w:rsidRDefault="008F4D18" w:rsidP="008F4D18">
      <w:pPr>
        <w:numPr>
          <w:ilvl w:val="0"/>
          <w:numId w:val="10"/>
        </w:numPr>
        <w:jc w:val="both"/>
        <w:rPr>
          <w:b/>
          <w:sz w:val="24"/>
          <w:szCs w:val="24"/>
        </w:rPr>
      </w:pPr>
      <w:r w:rsidRPr="00356FBD">
        <w:rPr>
          <w:sz w:val="24"/>
          <w:szCs w:val="24"/>
        </w:rPr>
        <w:t xml:space="preserve">W przypadku realizowania zamówienia przy udziale </w:t>
      </w:r>
      <w:r w:rsidRPr="00356FBD">
        <w:rPr>
          <w:b/>
          <w:sz w:val="24"/>
          <w:szCs w:val="24"/>
        </w:rPr>
        <w:t>Podwykonawców</w:t>
      </w:r>
      <w:r w:rsidRPr="00356FBD">
        <w:rPr>
          <w:sz w:val="24"/>
          <w:szCs w:val="24"/>
        </w:rPr>
        <w:t xml:space="preserve"> </w:t>
      </w:r>
      <w:r w:rsidRPr="00356FBD">
        <w:rPr>
          <w:b/>
          <w:sz w:val="24"/>
          <w:szCs w:val="24"/>
        </w:rPr>
        <w:t>Wykonawca</w:t>
      </w:r>
      <w:r w:rsidRPr="00356FBD">
        <w:rPr>
          <w:sz w:val="24"/>
          <w:szCs w:val="24"/>
        </w:rPr>
        <w:t xml:space="preserve"> odpowiada za wszelkie szkody wynikłe z nieprzestrzegania przepisów bhp i ppoż. przez </w:t>
      </w:r>
      <w:r w:rsidRPr="00356FBD">
        <w:rPr>
          <w:b/>
          <w:sz w:val="24"/>
          <w:szCs w:val="24"/>
        </w:rPr>
        <w:t>Podwykonawców</w:t>
      </w:r>
      <w:r w:rsidRPr="00356FBD">
        <w:rPr>
          <w:sz w:val="24"/>
          <w:szCs w:val="24"/>
        </w:rPr>
        <w:t xml:space="preserve"> jak za szkody własne.</w:t>
      </w:r>
    </w:p>
    <w:p w:rsidR="008F4D18" w:rsidRPr="00356FBD" w:rsidRDefault="008F4D18" w:rsidP="008F4D18">
      <w:pPr>
        <w:numPr>
          <w:ilvl w:val="0"/>
          <w:numId w:val="10"/>
        </w:numPr>
        <w:jc w:val="both"/>
        <w:rPr>
          <w:sz w:val="24"/>
          <w:szCs w:val="24"/>
        </w:rPr>
      </w:pPr>
      <w:r w:rsidRPr="00356FBD">
        <w:rPr>
          <w:b/>
          <w:sz w:val="24"/>
          <w:szCs w:val="24"/>
        </w:rPr>
        <w:t xml:space="preserve">Wykonawca </w:t>
      </w:r>
      <w:r w:rsidRPr="00356FBD">
        <w:rPr>
          <w:sz w:val="24"/>
          <w:szCs w:val="24"/>
        </w:rPr>
        <w:t>zobowiązany jest do odpowiedniego zabezpieczenia i oznakowania miejsca robót, zgodnie z zatwierdzoną organizacją ruchu i zabezpieczenia robót w sposób gwarantujący całodobową obsługę komunikacyjną uczestników ruchu oraz bezpieczeństwo w trakcie prowadzonych robót.</w:t>
      </w:r>
    </w:p>
    <w:p w:rsidR="008F4D18" w:rsidRPr="00356FBD" w:rsidRDefault="008F4D18" w:rsidP="008F4D18">
      <w:pPr>
        <w:numPr>
          <w:ilvl w:val="0"/>
          <w:numId w:val="10"/>
        </w:numPr>
        <w:jc w:val="both"/>
        <w:rPr>
          <w:b/>
          <w:sz w:val="24"/>
          <w:szCs w:val="24"/>
        </w:rPr>
      </w:pPr>
      <w:r w:rsidRPr="00356FBD">
        <w:rPr>
          <w:b/>
          <w:sz w:val="24"/>
          <w:szCs w:val="24"/>
        </w:rPr>
        <w:t>Wykonawca</w:t>
      </w:r>
      <w:r w:rsidRPr="00356FBD">
        <w:rPr>
          <w:sz w:val="24"/>
          <w:szCs w:val="24"/>
        </w:rPr>
        <w:t xml:space="preserve"> zobowiązuje się do postępowania z powstałymi w trakcie procesu budowlanego odpadami w sposób określ</w:t>
      </w:r>
      <w:r w:rsidR="00DA0AFB" w:rsidRPr="00356FBD">
        <w:rPr>
          <w:sz w:val="24"/>
          <w:szCs w:val="24"/>
        </w:rPr>
        <w:t xml:space="preserve">ony w ustawie z dnia 14 grudnia </w:t>
      </w:r>
      <w:r w:rsidRPr="00356FBD">
        <w:rPr>
          <w:sz w:val="24"/>
          <w:szCs w:val="24"/>
        </w:rPr>
        <w:t>2012r. o odpada</w:t>
      </w:r>
      <w:r w:rsidR="00DA0AFB" w:rsidRPr="00356FBD">
        <w:rPr>
          <w:sz w:val="24"/>
          <w:szCs w:val="24"/>
        </w:rPr>
        <w:t>ch (tekst jed</w:t>
      </w:r>
      <w:r w:rsidR="00C763EF">
        <w:rPr>
          <w:sz w:val="24"/>
          <w:szCs w:val="24"/>
        </w:rPr>
        <w:t>nolity Dz. U. z 2018r. poz. 992</w:t>
      </w:r>
      <w:r w:rsidR="00DA0AFB" w:rsidRPr="00356FBD">
        <w:rPr>
          <w:sz w:val="24"/>
          <w:szCs w:val="24"/>
        </w:rPr>
        <w:t xml:space="preserve"> ze </w:t>
      </w:r>
      <w:r w:rsidRPr="00356FBD">
        <w:rPr>
          <w:sz w:val="24"/>
          <w:szCs w:val="24"/>
        </w:rPr>
        <w:t xml:space="preserve">zm.). </w:t>
      </w:r>
    </w:p>
    <w:p w:rsidR="008F4D18" w:rsidRPr="006072B7" w:rsidRDefault="008F4D18" w:rsidP="008F4D18">
      <w:pPr>
        <w:numPr>
          <w:ilvl w:val="0"/>
          <w:numId w:val="10"/>
        </w:numPr>
        <w:jc w:val="both"/>
        <w:rPr>
          <w:sz w:val="24"/>
          <w:szCs w:val="24"/>
        </w:rPr>
      </w:pPr>
      <w:r w:rsidRPr="00356FBD">
        <w:rPr>
          <w:b/>
          <w:sz w:val="24"/>
          <w:szCs w:val="24"/>
        </w:rPr>
        <w:t>Wykonawc</w:t>
      </w:r>
      <w:r w:rsidRPr="00356FBD">
        <w:rPr>
          <w:b/>
          <w:bCs/>
          <w:sz w:val="24"/>
          <w:szCs w:val="24"/>
        </w:rPr>
        <w:t>a</w:t>
      </w:r>
      <w:r w:rsidRPr="00356FBD">
        <w:rPr>
          <w:bCs/>
          <w:sz w:val="24"/>
          <w:szCs w:val="24"/>
        </w:rPr>
        <w:t xml:space="preserve"> jest obowiązany do uporządkowania terenu budowy po zakończeniu robót, zaplecza budowy, jak również terenów sąsiednich zajętych lub użytkowanych przez</w:t>
      </w:r>
      <w:r w:rsidRPr="00356FBD">
        <w:rPr>
          <w:b/>
          <w:bCs/>
          <w:sz w:val="24"/>
          <w:szCs w:val="24"/>
        </w:rPr>
        <w:t xml:space="preserve"> Wykonawcę</w:t>
      </w:r>
      <w:r w:rsidRPr="00356FBD">
        <w:rPr>
          <w:bCs/>
          <w:sz w:val="24"/>
          <w:szCs w:val="24"/>
        </w:rPr>
        <w:t xml:space="preserve">, w tym dokonania na własny koszt naprawy, remontu lub odbudowy zniszczonych lub uszkodzonych w wyniku prowadzonych prac obiektów, fragmentów terenów i nawierzchni dróg. Brak spełnienia powyższego obowiązku uprawnia </w:t>
      </w:r>
      <w:r w:rsidRPr="00356FBD">
        <w:rPr>
          <w:b/>
          <w:bCs/>
          <w:sz w:val="24"/>
          <w:szCs w:val="24"/>
        </w:rPr>
        <w:t>Zamawiającego</w:t>
      </w:r>
      <w:r w:rsidRPr="00356FBD">
        <w:rPr>
          <w:bCs/>
          <w:sz w:val="24"/>
          <w:szCs w:val="24"/>
        </w:rPr>
        <w:t xml:space="preserve"> do wykonania tych prac na wyłączny koszt i ryzyko </w:t>
      </w:r>
      <w:r w:rsidRPr="00356FBD">
        <w:rPr>
          <w:b/>
          <w:bCs/>
          <w:sz w:val="24"/>
          <w:szCs w:val="24"/>
        </w:rPr>
        <w:t>Wykonawcy</w:t>
      </w:r>
      <w:r w:rsidRPr="00356FBD">
        <w:rPr>
          <w:bCs/>
          <w:sz w:val="24"/>
          <w:szCs w:val="24"/>
        </w:rPr>
        <w:t>.</w:t>
      </w:r>
    </w:p>
    <w:p w:rsidR="006072B7" w:rsidRPr="00356FBD" w:rsidRDefault="006072B7" w:rsidP="006072B7">
      <w:pPr>
        <w:ind w:left="360"/>
        <w:jc w:val="both"/>
        <w:rPr>
          <w:sz w:val="24"/>
          <w:szCs w:val="24"/>
        </w:rPr>
      </w:pPr>
    </w:p>
    <w:p w:rsidR="008F4D18" w:rsidRPr="00356FBD" w:rsidRDefault="008F4D18" w:rsidP="008F4D18">
      <w:pPr>
        <w:numPr>
          <w:ilvl w:val="0"/>
          <w:numId w:val="10"/>
        </w:numPr>
        <w:jc w:val="both"/>
        <w:rPr>
          <w:sz w:val="24"/>
          <w:szCs w:val="24"/>
        </w:rPr>
      </w:pPr>
      <w:r w:rsidRPr="00356FBD">
        <w:rPr>
          <w:sz w:val="24"/>
          <w:szCs w:val="24"/>
        </w:rPr>
        <w:t>W czasie realizacji robót</w:t>
      </w:r>
      <w:r w:rsidRPr="00356FBD">
        <w:rPr>
          <w:b/>
          <w:sz w:val="24"/>
          <w:szCs w:val="24"/>
        </w:rPr>
        <w:t xml:space="preserve"> Wykonawca</w:t>
      </w:r>
      <w:r w:rsidRPr="00356FBD">
        <w:rPr>
          <w:sz w:val="24"/>
          <w:szCs w:val="24"/>
        </w:rPr>
        <w:t xml:space="preserve"> zobowiązuje się do:</w:t>
      </w:r>
    </w:p>
    <w:p w:rsidR="008F4D18" w:rsidRPr="00356FBD" w:rsidRDefault="008F4D18" w:rsidP="008F4D18">
      <w:pPr>
        <w:numPr>
          <w:ilvl w:val="0"/>
          <w:numId w:val="11"/>
        </w:numPr>
        <w:ind w:left="709"/>
        <w:jc w:val="both"/>
        <w:rPr>
          <w:sz w:val="24"/>
          <w:szCs w:val="24"/>
        </w:rPr>
      </w:pPr>
      <w:r w:rsidRPr="00356FBD">
        <w:rPr>
          <w:sz w:val="24"/>
          <w:szCs w:val="24"/>
        </w:rPr>
        <w:t>właściwego zabezpieczenia terenów przyległych przed uciążliwością prac budowlanych,</w:t>
      </w:r>
    </w:p>
    <w:p w:rsidR="008F4D18" w:rsidRPr="00356FBD" w:rsidRDefault="008F4D18" w:rsidP="008F4D18">
      <w:pPr>
        <w:numPr>
          <w:ilvl w:val="0"/>
          <w:numId w:val="11"/>
        </w:numPr>
        <w:ind w:left="709"/>
        <w:jc w:val="both"/>
        <w:rPr>
          <w:sz w:val="24"/>
          <w:szCs w:val="24"/>
        </w:rPr>
      </w:pPr>
      <w:r w:rsidRPr="00356FBD">
        <w:rPr>
          <w:sz w:val="24"/>
          <w:szCs w:val="24"/>
        </w:rPr>
        <w:t xml:space="preserve">zlokalizowania w okolicach wyjazdów z terenu budowy stanowiska do usuwania zabrudzeń z kół pojazdów opuszczających teren budowy oraz niedopuszczenie do zanieczyszczenia dróg zorganizowanych, z których będzie korzystał </w:t>
      </w:r>
      <w:r w:rsidRPr="00356FBD">
        <w:rPr>
          <w:b/>
          <w:sz w:val="24"/>
          <w:szCs w:val="24"/>
        </w:rPr>
        <w:t>Wykonawca</w:t>
      </w:r>
      <w:r w:rsidRPr="00356FBD">
        <w:rPr>
          <w:sz w:val="24"/>
          <w:szCs w:val="24"/>
        </w:rPr>
        <w:t xml:space="preserve"> przy wyjeździe z budowy, a w przypadku ich zabrudzenia do niezwłocznego posprzątania zabrudzeń występujących na drogach, z których korzystał </w:t>
      </w:r>
      <w:r w:rsidRPr="00356FBD">
        <w:rPr>
          <w:b/>
          <w:bCs/>
          <w:sz w:val="24"/>
          <w:szCs w:val="24"/>
        </w:rPr>
        <w:t>Wykonawca</w:t>
      </w:r>
      <w:r w:rsidRPr="00356FBD">
        <w:rPr>
          <w:sz w:val="24"/>
          <w:szCs w:val="24"/>
        </w:rPr>
        <w:t>,</w:t>
      </w:r>
    </w:p>
    <w:p w:rsidR="008F4D18" w:rsidRPr="00356FBD" w:rsidRDefault="008F4D18" w:rsidP="008F4D18">
      <w:pPr>
        <w:numPr>
          <w:ilvl w:val="0"/>
          <w:numId w:val="11"/>
        </w:numPr>
        <w:ind w:left="709"/>
        <w:jc w:val="both"/>
        <w:rPr>
          <w:sz w:val="24"/>
          <w:szCs w:val="24"/>
        </w:rPr>
      </w:pPr>
      <w:r w:rsidRPr="00356FBD">
        <w:rPr>
          <w:sz w:val="24"/>
          <w:szCs w:val="24"/>
        </w:rPr>
        <w:lastRenderedPageBreak/>
        <w:t>umożliwienia dostępu na sąsiadujące z terenem budowy posesje służbom technicznym m.in. w celu odebrania z posesji odpadów komunalnych, służbom oczyszczania miasta, straży pożarnej, pogotowiu ratunkowemu oraz innym służbom,</w:t>
      </w:r>
    </w:p>
    <w:p w:rsidR="008F4D18" w:rsidRPr="00356FBD" w:rsidRDefault="008F4D18" w:rsidP="008F4D18">
      <w:pPr>
        <w:numPr>
          <w:ilvl w:val="0"/>
          <w:numId w:val="11"/>
        </w:numPr>
        <w:ind w:left="709"/>
        <w:jc w:val="both"/>
        <w:rPr>
          <w:sz w:val="24"/>
          <w:szCs w:val="24"/>
        </w:rPr>
      </w:pPr>
      <w:r w:rsidRPr="00356FBD">
        <w:rPr>
          <w:sz w:val="24"/>
          <w:szCs w:val="24"/>
        </w:rPr>
        <w:t xml:space="preserve">umożliwienia wstępu na teren budowy pracownikom organu nadzoru budowlanego i pracownikom jednostek sprawujących funkcje kontrolne, a także </w:t>
      </w:r>
      <w:r w:rsidRPr="00356FBD">
        <w:rPr>
          <w:b/>
          <w:sz w:val="24"/>
          <w:szCs w:val="24"/>
        </w:rPr>
        <w:t>Zamawiającemu</w:t>
      </w:r>
      <w:r w:rsidRPr="00356FBD">
        <w:rPr>
          <w:sz w:val="24"/>
          <w:szCs w:val="24"/>
        </w:rPr>
        <w:t>,</w:t>
      </w:r>
    </w:p>
    <w:p w:rsidR="008F4D18" w:rsidRPr="00356FBD" w:rsidRDefault="008F4D18" w:rsidP="008F4D18">
      <w:pPr>
        <w:numPr>
          <w:ilvl w:val="0"/>
          <w:numId w:val="11"/>
        </w:numPr>
        <w:ind w:left="709"/>
        <w:jc w:val="both"/>
        <w:rPr>
          <w:sz w:val="24"/>
          <w:szCs w:val="24"/>
        </w:rPr>
      </w:pPr>
      <w:r w:rsidRPr="00356FBD">
        <w:rPr>
          <w:sz w:val="24"/>
          <w:szCs w:val="24"/>
        </w:rPr>
        <w:t>przestrzegania przepisów i norm dotyczących ochrony środowiska na terenie i wokół terenu, na którym realizowane są roboty budowlane oraz zabezpieczenia drzew i krzewów przed ich uszkodzeniem w trakcie wykonywania robót,</w:t>
      </w:r>
    </w:p>
    <w:p w:rsidR="008F4D18" w:rsidRPr="00356FBD" w:rsidRDefault="008F4D18" w:rsidP="008F4D18">
      <w:pPr>
        <w:numPr>
          <w:ilvl w:val="0"/>
          <w:numId w:val="11"/>
        </w:numPr>
        <w:ind w:left="709"/>
        <w:jc w:val="both"/>
        <w:rPr>
          <w:sz w:val="24"/>
          <w:szCs w:val="24"/>
        </w:rPr>
      </w:pPr>
      <w:r w:rsidRPr="00356FBD">
        <w:rPr>
          <w:sz w:val="24"/>
          <w:szCs w:val="24"/>
        </w:rPr>
        <w:t xml:space="preserve">wykonywania robót budowlanych przy uwzględnieniu wszystkich zaleceń wynikających z warunków, uzgodnień, pozwoleń branżowych, </w:t>
      </w:r>
    </w:p>
    <w:p w:rsidR="008F4D18" w:rsidRPr="00356FBD" w:rsidRDefault="008F4D18" w:rsidP="008F4D18">
      <w:pPr>
        <w:numPr>
          <w:ilvl w:val="0"/>
          <w:numId w:val="11"/>
        </w:numPr>
        <w:ind w:left="709"/>
        <w:jc w:val="both"/>
        <w:rPr>
          <w:sz w:val="24"/>
          <w:szCs w:val="24"/>
        </w:rPr>
      </w:pPr>
      <w:r w:rsidRPr="00356FBD">
        <w:rPr>
          <w:sz w:val="24"/>
          <w:szCs w:val="24"/>
        </w:rPr>
        <w:t>ochrony punktów osnowy geodezyjnej zlokalizowanych na terenie objętym przedmiotem zamówienia,</w:t>
      </w:r>
    </w:p>
    <w:p w:rsidR="008F4D18" w:rsidRPr="00356FBD" w:rsidRDefault="008F4D18" w:rsidP="008F4D18">
      <w:pPr>
        <w:numPr>
          <w:ilvl w:val="0"/>
          <w:numId w:val="11"/>
        </w:numPr>
        <w:ind w:left="709"/>
        <w:jc w:val="both"/>
        <w:rPr>
          <w:sz w:val="24"/>
          <w:szCs w:val="24"/>
        </w:rPr>
      </w:pPr>
      <w:r w:rsidRPr="00356FBD">
        <w:rPr>
          <w:sz w:val="24"/>
          <w:szCs w:val="24"/>
        </w:rPr>
        <w:t xml:space="preserve">niezwłocznego powiadamiania Inspektora Nadzoru i </w:t>
      </w:r>
      <w:r w:rsidRPr="00356FBD">
        <w:rPr>
          <w:b/>
          <w:sz w:val="24"/>
          <w:szCs w:val="24"/>
        </w:rPr>
        <w:t>Zamawiającego</w:t>
      </w:r>
      <w:r w:rsidRPr="00356FBD">
        <w:rPr>
          <w:sz w:val="24"/>
          <w:szCs w:val="24"/>
        </w:rPr>
        <w:t xml:space="preserve"> o wystąpieniu w trakcie robót budowlanych kolizji z urządzeniami lub sieciami niezinwentaryzowanymi na mapach geodezyjnych i nieuwzględnionych w dokumentacji projektowej, a uniemożliwiającymi prawidłowe wykonanie przedmiotu zamówienia lub innych kolizji oraz nieprzewidzianych sytuacji uniemożliwiających prawidłowe wykonanie przedmiotu zamówienia.</w:t>
      </w:r>
    </w:p>
    <w:p w:rsidR="008F4D18" w:rsidRPr="00356FBD" w:rsidRDefault="008F4D18" w:rsidP="008F4D18">
      <w:pPr>
        <w:pStyle w:val="Akapitzlist"/>
        <w:numPr>
          <w:ilvl w:val="0"/>
          <w:numId w:val="10"/>
        </w:numPr>
        <w:jc w:val="both"/>
        <w:rPr>
          <w:sz w:val="24"/>
          <w:szCs w:val="24"/>
        </w:rPr>
      </w:pPr>
      <w:r w:rsidRPr="00356FBD">
        <w:rPr>
          <w:sz w:val="24"/>
          <w:szCs w:val="24"/>
        </w:rPr>
        <w:t>Zamawiający dopuszcza rozwiązania równoważne  pod warunkiem, że ich parametry są nie gorsze niż rozwiązania pierwotne. Wykonawca chcąc wprowadzić rozwiązanie równoważne zgłasza je do akceptacji Zamawiającemu. Do realizacji rozwiązania zamiennego Wykonawca może przystąpić po uzyskaniu zgody Zamawiającego.</w:t>
      </w:r>
    </w:p>
    <w:p w:rsidR="008F4D18" w:rsidRPr="00356FBD" w:rsidRDefault="008F4D18" w:rsidP="008F4D18">
      <w:pPr>
        <w:ind w:left="709" w:hanging="360"/>
        <w:jc w:val="both"/>
        <w:rPr>
          <w:sz w:val="24"/>
          <w:szCs w:val="24"/>
        </w:rPr>
      </w:pPr>
    </w:p>
    <w:p w:rsidR="008F4D18" w:rsidRPr="00356FBD" w:rsidRDefault="008F4D18" w:rsidP="008F4D18">
      <w:pPr>
        <w:spacing w:after="120"/>
        <w:jc w:val="center"/>
        <w:rPr>
          <w:b/>
          <w:sz w:val="24"/>
          <w:szCs w:val="24"/>
        </w:rPr>
      </w:pPr>
      <w:r w:rsidRPr="00356FBD">
        <w:rPr>
          <w:b/>
          <w:sz w:val="24"/>
          <w:szCs w:val="24"/>
        </w:rPr>
        <w:t>§ 7</w:t>
      </w:r>
    </w:p>
    <w:p w:rsidR="008F4D18" w:rsidRPr="00356FBD" w:rsidRDefault="008F4D18" w:rsidP="008F4D18">
      <w:pPr>
        <w:numPr>
          <w:ilvl w:val="0"/>
          <w:numId w:val="12"/>
        </w:numPr>
        <w:ind w:left="426"/>
        <w:jc w:val="both"/>
        <w:rPr>
          <w:b/>
          <w:sz w:val="24"/>
          <w:szCs w:val="24"/>
        </w:rPr>
      </w:pPr>
      <w:r w:rsidRPr="00356FBD">
        <w:rPr>
          <w:b/>
          <w:sz w:val="24"/>
          <w:szCs w:val="24"/>
        </w:rPr>
        <w:t>Wykonawca</w:t>
      </w:r>
      <w:r w:rsidRPr="00356FBD">
        <w:rPr>
          <w:sz w:val="24"/>
          <w:szCs w:val="24"/>
        </w:rPr>
        <w:t xml:space="preserve"> zobowiązany jest do ubezpieczenia się od odpowiedzialności cywilnej za szkody oraz następstwa nieszczęśliwych wypadków dotyczących pracowników i osób trzecich, a powstałych w związku z prowadzonymi robotami budowlanymi będącymi przedmiotem niniejszej umowy.</w:t>
      </w:r>
    </w:p>
    <w:p w:rsidR="008F4D18" w:rsidRPr="00356FBD" w:rsidRDefault="008F4D18" w:rsidP="008F4D18">
      <w:pPr>
        <w:spacing w:after="120"/>
        <w:jc w:val="center"/>
        <w:rPr>
          <w:sz w:val="24"/>
          <w:szCs w:val="24"/>
        </w:rPr>
      </w:pPr>
      <w:r w:rsidRPr="00356FBD">
        <w:rPr>
          <w:b/>
          <w:sz w:val="24"/>
          <w:szCs w:val="24"/>
        </w:rPr>
        <w:t>§ 8</w:t>
      </w:r>
    </w:p>
    <w:p w:rsidR="008F4D18" w:rsidRPr="00356FBD" w:rsidRDefault="008F4D18" w:rsidP="008F4D18">
      <w:pPr>
        <w:pStyle w:val="Tekstpodstawowy"/>
        <w:numPr>
          <w:ilvl w:val="0"/>
          <w:numId w:val="13"/>
        </w:numPr>
        <w:tabs>
          <w:tab w:val="left" w:pos="284"/>
        </w:tabs>
        <w:ind w:left="284" w:hanging="284"/>
        <w:jc w:val="both"/>
        <w:rPr>
          <w:b/>
          <w:szCs w:val="24"/>
        </w:rPr>
      </w:pPr>
      <w:r w:rsidRPr="00356FBD">
        <w:rPr>
          <w:szCs w:val="24"/>
        </w:rPr>
        <w:t xml:space="preserve">Roboty budowlane, stanowiące przedmiot niniejszej umowy wykonywane będą zgodnie z projektem budowlanym przy uwzględnieniu zapisów specyfikacji istotnych warunków zamówienia, posiadanymi przez </w:t>
      </w:r>
      <w:r w:rsidRPr="00356FBD">
        <w:rPr>
          <w:b/>
          <w:szCs w:val="24"/>
        </w:rPr>
        <w:t>Zamawiającego</w:t>
      </w:r>
      <w:r w:rsidRPr="00356FBD">
        <w:rPr>
          <w:szCs w:val="24"/>
        </w:rPr>
        <w:t xml:space="preserve"> decyzjami, pozwoleniami, sztuką budowlaną, obowiązującymi przepisami prawa, obowiązującymi Polskimi Normami oraz zasadami współczesnej wiedzy technicznej zapewniając bezpieczne i higieniczne warunki pracy przy zachowaniu wszystkich warunków i obowiązków nałożonych na </w:t>
      </w:r>
      <w:r w:rsidRPr="00356FBD">
        <w:rPr>
          <w:b/>
          <w:szCs w:val="24"/>
        </w:rPr>
        <w:t>Zamawiającego</w:t>
      </w:r>
      <w:r w:rsidRPr="00356FBD">
        <w:rPr>
          <w:szCs w:val="24"/>
        </w:rPr>
        <w:t xml:space="preserve"> w uzgodnieniach branżowych dokumentacji projektowej oraz wynikających z przedmiotu umowy.</w:t>
      </w:r>
    </w:p>
    <w:p w:rsidR="008F4D18" w:rsidRPr="00356FBD" w:rsidRDefault="008F4D18" w:rsidP="008F4D18">
      <w:pPr>
        <w:pStyle w:val="Tekstpodstawowy"/>
        <w:numPr>
          <w:ilvl w:val="0"/>
          <w:numId w:val="13"/>
        </w:numPr>
        <w:tabs>
          <w:tab w:val="left" w:pos="284"/>
        </w:tabs>
        <w:ind w:left="284" w:hanging="284"/>
        <w:jc w:val="both"/>
        <w:rPr>
          <w:szCs w:val="24"/>
        </w:rPr>
      </w:pPr>
      <w:r w:rsidRPr="00356FBD">
        <w:rPr>
          <w:b/>
          <w:szCs w:val="24"/>
        </w:rPr>
        <w:t xml:space="preserve">Wykonawca </w:t>
      </w:r>
      <w:r w:rsidRPr="00356FBD">
        <w:rPr>
          <w:szCs w:val="24"/>
        </w:rPr>
        <w:t xml:space="preserve">oświadcza, że znane mu są wszelkie okoliczności – uwarunkowania faktyczne i prawne związane z przedmiotem umowy, w szczególności zaś oświadcza, że zapoznał się z dokumentacją projektową, zbadał teren budowy i jego otoczenie. </w:t>
      </w:r>
      <w:r w:rsidRPr="00356FBD">
        <w:rPr>
          <w:szCs w:val="24"/>
        </w:rPr>
        <w:br/>
        <w:t xml:space="preserve">W związku z powyższym </w:t>
      </w:r>
      <w:r w:rsidRPr="00356FBD">
        <w:rPr>
          <w:b/>
          <w:szCs w:val="24"/>
        </w:rPr>
        <w:t xml:space="preserve">Wykonawca </w:t>
      </w:r>
      <w:r w:rsidRPr="00356FBD">
        <w:rPr>
          <w:szCs w:val="24"/>
        </w:rPr>
        <w:t>oświadcza, że nie istnieją w dniu zawarcia niniejszej umowy żadne przeszkody uniemożliwiające lub utrudniające mu terminowe, prawidłowe i bezusterkowe wykonanie przedmiotu umowy.</w:t>
      </w:r>
    </w:p>
    <w:p w:rsidR="008F4D18" w:rsidRPr="00356FBD" w:rsidRDefault="008F4D18" w:rsidP="008F4D18">
      <w:pPr>
        <w:pStyle w:val="Tekstpodstawowy"/>
        <w:numPr>
          <w:ilvl w:val="0"/>
          <w:numId w:val="13"/>
        </w:numPr>
        <w:tabs>
          <w:tab w:val="left" w:pos="284"/>
        </w:tabs>
        <w:ind w:left="284" w:hanging="284"/>
        <w:jc w:val="both"/>
        <w:rPr>
          <w:szCs w:val="24"/>
        </w:rPr>
      </w:pPr>
      <w:r w:rsidRPr="00356FBD">
        <w:rPr>
          <w:szCs w:val="24"/>
        </w:rPr>
        <w:t>W przypadku, gdy po rozpoczęciu realizacji przedmiotu umowy</w:t>
      </w:r>
      <w:r w:rsidRPr="00356FBD">
        <w:rPr>
          <w:b/>
          <w:szCs w:val="24"/>
        </w:rPr>
        <w:t xml:space="preserve"> Wykonawca </w:t>
      </w:r>
      <w:r w:rsidRPr="00356FBD">
        <w:rPr>
          <w:szCs w:val="24"/>
        </w:rPr>
        <w:t>stwierdzi wystąpienie</w:t>
      </w:r>
      <w:r w:rsidRPr="00356FBD">
        <w:rPr>
          <w:b/>
          <w:szCs w:val="24"/>
        </w:rPr>
        <w:t xml:space="preserve"> </w:t>
      </w:r>
      <w:r w:rsidRPr="00356FBD">
        <w:rPr>
          <w:szCs w:val="24"/>
        </w:rPr>
        <w:t xml:space="preserve">przeszkód uniemożliwiających prawidłowe i terminowe wykonanie przedmiotu umowy, zgodnie z art. 651 k.c., jest on zobowiązany do zgłaszania ich na piśmie </w:t>
      </w:r>
      <w:r w:rsidRPr="00356FBD">
        <w:rPr>
          <w:b/>
          <w:szCs w:val="24"/>
        </w:rPr>
        <w:t>Zamawiającemu</w:t>
      </w:r>
      <w:r w:rsidR="003C0E31">
        <w:rPr>
          <w:szCs w:val="24"/>
        </w:rPr>
        <w:t>.</w:t>
      </w:r>
    </w:p>
    <w:p w:rsidR="008F4D18" w:rsidRPr="00356FBD" w:rsidRDefault="008F4D18" w:rsidP="008F4D18">
      <w:pPr>
        <w:spacing w:after="120"/>
        <w:jc w:val="center"/>
        <w:rPr>
          <w:sz w:val="24"/>
          <w:szCs w:val="24"/>
        </w:rPr>
      </w:pPr>
      <w:r w:rsidRPr="00356FBD">
        <w:rPr>
          <w:b/>
          <w:sz w:val="24"/>
          <w:szCs w:val="24"/>
        </w:rPr>
        <w:t>§ 9</w:t>
      </w:r>
    </w:p>
    <w:p w:rsidR="008F4D18" w:rsidRPr="00356FBD" w:rsidRDefault="008F4D18" w:rsidP="008F4D18">
      <w:pPr>
        <w:numPr>
          <w:ilvl w:val="0"/>
          <w:numId w:val="14"/>
        </w:numPr>
        <w:tabs>
          <w:tab w:val="left" w:pos="284"/>
        </w:tabs>
        <w:ind w:left="284" w:hanging="284"/>
        <w:jc w:val="both"/>
        <w:rPr>
          <w:sz w:val="24"/>
          <w:szCs w:val="24"/>
        </w:rPr>
      </w:pPr>
      <w:r w:rsidRPr="00356FBD">
        <w:rPr>
          <w:sz w:val="24"/>
          <w:szCs w:val="24"/>
        </w:rPr>
        <w:t xml:space="preserve">Przy realizacji przedmiotu umowy </w:t>
      </w:r>
      <w:r w:rsidRPr="00356FBD">
        <w:rPr>
          <w:b/>
          <w:sz w:val="24"/>
          <w:szCs w:val="24"/>
        </w:rPr>
        <w:t xml:space="preserve">Wykonawca </w:t>
      </w:r>
      <w:r w:rsidRPr="00356FBD">
        <w:rPr>
          <w:sz w:val="24"/>
          <w:szCs w:val="24"/>
        </w:rPr>
        <w:t>jest zobowiązany do zastosowania</w:t>
      </w:r>
      <w:r w:rsidRPr="00356FBD">
        <w:rPr>
          <w:b/>
          <w:sz w:val="24"/>
          <w:szCs w:val="24"/>
        </w:rPr>
        <w:t xml:space="preserve"> </w:t>
      </w:r>
      <w:r w:rsidRPr="00356FBD">
        <w:rPr>
          <w:sz w:val="24"/>
          <w:szCs w:val="24"/>
        </w:rPr>
        <w:t xml:space="preserve">wyłącznie takich wyrobów budowlanych, które zostały wprowadzone do obrotu zgodnie z obowiązującymi przepisami oraz odpowiadają wymogom dokumentacji projektowej, </w:t>
      </w:r>
      <w:r w:rsidRPr="00356FBD">
        <w:rPr>
          <w:sz w:val="24"/>
          <w:szCs w:val="24"/>
        </w:rPr>
        <w:br/>
        <w:t xml:space="preserve">w tym w szczególności spełniają warunki określone w ustawie z dnia 16 kwietnia 2004 </w:t>
      </w:r>
      <w:r w:rsidRPr="00356FBD">
        <w:rPr>
          <w:sz w:val="24"/>
          <w:szCs w:val="24"/>
        </w:rPr>
        <w:lastRenderedPageBreak/>
        <w:t>roku o wyrobach budowlanych (tekst jedn</w:t>
      </w:r>
      <w:r w:rsidR="000F2931">
        <w:rPr>
          <w:sz w:val="24"/>
          <w:szCs w:val="24"/>
        </w:rPr>
        <w:t xml:space="preserve">olity: </w:t>
      </w:r>
      <w:proofErr w:type="spellStart"/>
      <w:r w:rsidR="000F2931">
        <w:rPr>
          <w:sz w:val="24"/>
          <w:szCs w:val="24"/>
        </w:rPr>
        <w:t>Dz.U</w:t>
      </w:r>
      <w:proofErr w:type="spellEnd"/>
      <w:r w:rsidR="000F2931">
        <w:rPr>
          <w:sz w:val="24"/>
          <w:szCs w:val="24"/>
        </w:rPr>
        <w:t>. z 2019r., poz. 226</w:t>
      </w:r>
      <w:r w:rsidR="001840AA" w:rsidRPr="00356FBD">
        <w:rPr>
          <w:sz w:val="24"/>
          <w:szCs w:val="24"/>
        </w:rPr>
        <w:t xml:space="preserve"> ze zm.</w:t>
      </w:r>
      <w:r w:rsidR="00DA0AFB" w:rsidRPr="00356FBD">
        <w:rPr>
          <w:sz w:val="24"/>
          <w:szCs w:val="24"/>
        </w:rPr>
        <w:t>)</w:t>
      </w:r>
      <w:r w:rsidR="001840AA" w:rsidRPr="00356FBD">
        <w:rPr>
          <w:sz w:val="24"/>
          <w:szCs w:val="24"/>
        </w:rPr>
        <w:t xml:space="preserve"> </w:t>
      </w:r>
      <w:r w:rsidRPr="00356FBD">
        <w:rPr>
          <w:sz w:val="24"/>
          <w:szCs w:val="24"/>
        </w:rPr>
        <w:t xml:space="preserve">oraz w ustawie z dnia 7 lipca 1994r. Prawo budowlane (tekst jednolity: </w:t>
      </w:r>
      <w:proofErr w:type="spellStart"/>
      <w:r w:rsidR="001840AA" w:rsidRPr="00356FBD">
        <w:rPr>
          <w:sz w:val="24"/>
          <w:szCs w:val="24"/>
        </w:rPr>
        <w:t>t.j</w:t>
      </w:r>
      <w:proofErr w:type="spellEnd"/>
      <w:r w:rsidR="001840AA" w:rsidRPr="00356FBD">
        <w:rPr>
          <w:sz w:val="24"/>
          <w:szCs w:val="24"/>
        </w:rPr>
        <w:t>. Dz. U. z 2018 r. poz. 1202</w:t>
      </w:r>
      <w:r w:rsidRPr="00356FBD">
        <w:rPr>
          <w:sz w:val="24"/>
          <w:szCs w:val="24"/>
        </w:rPr>
        <w:t xml:space="preserve"> z </w:t>
      </w:r>
      <w:proofErr w:type="spellStart"/>
      <w:r w:rsidRPr="00356FBD">
        <w:rPr>
          <w:sz w:val="24"/>
          <w:szCs w:val="24"/>
        </w:rPr>
        <w:t>późn</w:t>
      </w:r>
      <w:proofErr w:type="spellEnd"/>
      <w:r w:rsidRPr="00356FBD">
        <w:rPr>
          <w:sz w:val="24"/>
          <w:szCs w:val="24"/>
        </w:rPr>
        <w:t>. zm.).</w:t>
      </w:r>
    </w:p>
    <w:p w:rsidR="008F4D18" w:rsidRPr="00356FBD" w:rsidRDefault="008F4D18" w:rsidP="008F4D18">
      <w:pPr>
        <w:numPr>
          <w:ilvl w:val="0"/>
          <w:numId w:val="14"/>
        </w:numPr>
        <w:tabs>
          <w:tab w:val="left" w:pos="284"/>
        </w:tabs>
        <w:ind w:left="284" w:hanging="284"/>
        <w:jc w:val="both"/>
        <w:rPr>
          <w:sz w:val="24"/>
          <w:szCs w:val="24"/>
        </w:rPr>
      </w:pPr>
      <w:r w:rsidRPr="00356FBD">
        <w:rPr>
          <w:sz w:val="24"/>
          <w:szCs w:val="24"/>
        </w:rPr>
        <w:t xml:space="preserve">Na każde żądanie </w:t>
      </w:r>
      <w:r w:rsidRPr="00356FBD">
        <w:rPr>
          <w:b/>
          <w:sz w:val="24"/>
          <w:szCs w:val="24"/>
        </w:rPr>
        <w:t>Zamawiającego</w:t>
      </w:r>
      <w:r w:rsidRPr="00356FBD">
        <w:rPr>
          <w:sz w:val="24"/>
          <w:szCs w:val="24"/>
        </w:rPr>
        <w:t xml:space="preserve">, </w:t>
      </w:r>
      <w:r w:rsidRPr="00356FBD">
        <w:rPr>
          <w:b/>
          <w:sz w:val="24"/>
          <w:szCs w:val="24"/>
        </w:rPr>
        <w:t>Wykonawca</w:t>
      </w:r>
      <w:r w:rsidRPr="00356FBD">
        <w:rPr>
          <w:sz w:val="24"/>
          <w:szCs w:val="24"/>
        </w:rPr>
        <w:t xml:space="preserve"> zobowiązany jest okazać w stosunku do wskazanych wyrobów budowlanych dokumenty uprawniające do stosowania ich w budownictwie.</w:t>
      </w:r>
    </w:p>
    <w:p w:rsidR="008F4D18" w:rsidRPr="00356FBD" w:rsidRDefault="008F4D18" w:rsidP="008F4D18">
      <w:pPr>
        <w:numPr>
          <w:ilvl w:val="0"/>
          <w:numId w:val="14"/>
        </w:numPr>
        <w:tabs>
          <w:tab w:val="left" w:pos="284"/>
        </w:tabs>
        <w:ind w:left="284" w:hanging="284"/>
        <w:jc w:val="both"/>
        <w:rPr>
          <w:sz w:val="24"/>
          <w:szCs w:val="24"/>
        </w:rPr>
      </w:pPr>
      <w:r w:rsidRPr="00356FBD">
        <w:rPr>
          <w:b/>
          <w:sz w:val="24"/>
          <w:szCs w:val="24"/>
        </w:rPr>
        <w:t xml:space="preserve">Wykonawca </w:t>
      </w:r>
      <w:r w:rsidRPr="00356FBD">
        <w:rPr>
          <w:bCs/>
          <w:sz w:val="24"/>
          <w:szCs w:val="24"/>
        </w:rPr>
        <w:t xml:space="preserve">zobowiązuje się do niezwłocznego informowania </w:t>
      </w:r>
      <w:r w:rsidRPr="00356FBD">
        <w:rPr>
          <w:sz w:val="24"/>
          <w:szCs w:val="24"/>
        </w:rPr>
        <w:t>Zamawiającego</w:t>
      </w:r>
      <w:r w:rsidRPr="00356FBD">
        <w:rPr>
          <w:bCs/>
          <w:sz w:val="24"/>
          <w:szCs w:val="24"/>
        </w:rPr>
        <w:t xml:space="preserve"> </w:t>
      </w:r>
      <w:r w:rsidRPr="00356FBD">
        <w:rPr>
          <w:bCs/>
          <w:sz w:val="24"/>
          <w:szCs w:val="24"/>
        </w:rPr>
        <w:br/>
        <w:t>o problemach technicznych lub okolicznościach, które mogą wpłynąć na jakość robót lub termin ich zakończenia.</w:t>
      </w:r>
    </w:p>
    <w:p w:rsidR="008F4D18" w:rsidRPr="00356FBD" w:rsidRDefault="008F4D18" w:rsidP="008F4D18">
      <w:pPr>
        <w:spacing w:after="120"/>
        <w:jc w:val="center"/>
        <w:rPr>
          <w:sz w:val="24"/>
          <w:szCs w:val="24"/>
        </w:rPr>
      </w:pPr>
      <w:r w:rsidRPr="00356FBD">
        <w:rPr>
          <w:b/>
          <w:sz w:val="24"/>
          <w:szCs w:val="24"/>
        </w:rPr>
        <w:t>§ 10</w:t>
      </w:r>
    </w:p>
    <w:p w:rsidR="008F4D18" w:rsidRPr="00356FBD" w:rsidRDefault="008F4D18" w:rsidP="008F4D18">
      <w:pPr>
        <w:numPr>
          <w:ilvl w:val="0"/>
          <w:numId w:val="15"/>
        </w:numPr>
        <w:tabs>
          <w:tab w:val="left" w:pos="284"/>
          <w:tab w:val="left" w:pos="567"/>
        </w:tabs>
        <w:ind w:left="0" w:firstLine="0"/>
        <w:jc w:val="both"/>
        <w:rPr>
          <w:sz w:val="24"/>
          <w:szCs w:val="24"/>
        </w:rPr>
      </w:pPr>
      <w:r w:rsidRPr="00356FBD">
        <w:rPr>
          <w:sz w:val="24"/>
          <w:szCs w:val="24"/>
        </w:rPr>
        <w:t>Strony ustalają, że obowiązującą ich formą wynagrodzenia jest wynagrodzenie ryczałtowe w rozumieniu przepisów art. 632 Kodeksu cywilnego.</w:t>
      </w:r>
    </w:p>
    <w:p w:rsidR="008F4D18" w:rsidRPr="00356FBD" w:rsidRDefault="008F4D18" w:rsidP="008F4D18">
      <w:pPr>
        <w:numPr>
          <w:ilvl w:val="0"/>
          <w:numId w:val="15"/>
        </w:numPr>
        <w:tabs>
          <w:tab w:val="left" w:pos="284"/>
          <w:tab w:val="left" w:pos="567"/>
        </w:tabs>
        <w:ind w:left="0" w:firstLine="0"/>
        <w:jc w:val="both"/>
        <w:rPr>
          <w:b/>
          <w:sz w:val="24"/>
          <w:szCs w:val="24"/>
        </w:rPr>
      </w:pPr>
      <w:r w:rsidRPr="00356FBD">
        <w:rPr>
          <w:sz w:val="24"/>
          <w:szCs w:val="24"/>
        </w:rPr>
        <w:t xml:space="preserve">Wynagrodzenie </w:t>
      </w:r>
      <w:r w:rsidRPr="00356FBD">
        <w:rPr>
          <w:b/>
          <w:sz w:val="24"/>
          <w:szCs w:val="24"/>
        </w:rPr>
        <w:t>Wykonawcy</w:t>
      </w:r>
      <w:r w:rsidRPr="00356FBD">
        <w:rPr>
          <w:sz w:val="24"/>
          <w:szCs w:val="24"/>
        </w:rPr>
        <w:t xml:space="preserve"> za wykonanie przedmiotu umowy określone</w:t>
      </w:r>
      <w:r w:rsidR="00B24CF0">
        <w:rPr>
          <w:sz w:val="24"/>
          <w:szCs w:val="24"/>
        </w:rPr>
        <w:t xml:space="preserve">go w §1 niniejszej umowy dla zadania 1 wynosi:  </w:t>
      </w:r>
    </w:p>
    <w:p w:rsidR="008F4D18" w:rsidRPr="00356FBD" w:rsidRDefault="008F4D18" w:rsidP="008F4D18">
      <w:pPr>
        <w:numPr>
          <w:ilvl w:val="0"/>
          <w:numId w:val="16"/>
        </w:numPr>
        <w:tabs>
          <w:tab w:val="left" w:pos="-1560"/>
          <w:tab w:val="left" w:pos="284"/>
          <w:tab w:val="left" w:pos="426"/>
          <w:tab w:val="left" w:pos="567"/>
        </w:tabs>
        <w:ind w:left="0" w:firstLine="0"/>
        <w:jc w:val="both"/>
        <w:rPr>
          <w:b/>
          <w:sz w:val="24"/>
          <w:szCs w:val="24"/>
        </w:rPr>
      </w:pPr>
      <w:r w:rsidRPr="00356FBD">
        <w:rPr>
          <w:b/>
          <w:sz w:val="24"/>
          <w:szCs w:val="24"/>
        </w:rPr>
        <w:t>brutto w wysokości: ……………………………………….. zł</w:t>
      </w:r>
      <w:r w:rsidRPr="00356FBD">
        <w:rPr>
          <w:sz w:val="24"/>
          <w:szCs w:val="24"/>
        </w:rPr>
        <w:t xml:space="preserve"> </w:t>
      </w:r>
    </w:p>
    <w:p w:rsidR="008F4D18" w:rsidRPr="00356FBD" w:rsidRDefault="008F4D18" w:rsidP="008F4D18">
      <w:pPr>
        <w:tabs>
          <w:tab w:val="left" w:pos="-1560"/>
          <w:tab w:val="left" w:pos="284"/>
          <w:tab w:val="left" w:pos="426"/>
          <w:tab w:val="left" w:pos="567"/>
        </w:tabs>
        <w:jc w:val="both"/>
        <w:rPr>
          <w:b/>
          <w:sz w:val="24"/>
          <w:szCs w:val="24"/>
        </w:rPr>
      </w:pPr>
      <w:r w:rsidRPr="00356FBD">
        <w:rPr>
          <w:b/>
          <w:sz w:val="24"/>
          <w:szCs w:val="24"/>
        </w:rPr>
        <w:t>(słownie: ……………………………………………………………………………. złotych ………../100)</w:t>
      </w:r>
      <w:r w:rsidRPr="00356FBD">
        <w:rPr>
          <w:sz w:val="24"/>
          <w:szCs w:val="24"/>
        </w:rPr>
        <w:t>,</w:t>
      </w:r>
    </w:p>
    <w:p w:rsidR="008F4D18" w:rsidRPr="00356FBD" w:rsidRDefault="008F4D18" w:rsidP="008F4D18">
      <w:pPr>
        <w:tabs>
          <w:tab w:val="left" w:pos="-1560"/>
          <w:tab w:val="left" w:pos="284"/>
          <w:tab w:val="left" w:pos="426"/>
          <w:tab w:val="left" w:pos="567"/>
        </w:tabs>
        <w:jc w:val="both"/>
        <w:rPr>
          <w:sz w:val="24"/>
          <w:szCs w:val="24"/>
        </w:rPr>
      </w:pPr>
      <w:r w:rsidRPr="00356FBD">
        <w:rPr>
          <w:sz w:val="24"/>
          <w:szCs w:val="24"/>
        </w:rPr>
        <w:t xml:space="preserve">w tym: </w:t>
      </w:r>
    </w:p>
    <w:p w:rsidR="008F4D18" w:rsidRPr="00356FBD" w:rsidRDefault="008F4D18" w:rsidP="008F4D18">
      <w:pPr>
        <w:numPr>
          <w:ilvl w:val="0"/>
          <w:numId w:val="16"/>
        </w:numPr>
        <w:tabs>
          <w:tab w:val="left" w:pos="-1560"/>
          <w:tab w:val="left" w:pos="284"/>
          <w:tab w:val="left" w:pos="426"/>
          <w:tab w:val="left" w:pos="567"/>
        </w:tabs>
        <w:ind w:left="0" w:firstLine="0"/>
        <w:rPr>
          <w:sz w:val="24"/>
          <w:szCs w:val="24"/>
        </w:rPr>
      </w:pPr>
      <w:r w:rsidRPr="00356FBD">
        <w:rPr>
          <w:sz w:val="24"/>
          <w:szCs w:val="24"/>
        </w:rPr>
        <w:t xml:space="preserve">netto: …………………………………………………. zł. </w:t>
      </w:r>
    </w:p>
    <w:p w:rsidR="008F4D18" w:rsidRPr="00356FBD" w:rsidRDefault="008F4D18" w:rsidP="008F4D18">
      <w:pPr>
        <w:tabs>
          <w:tab w:val="left" w:pos="-1560"/>
          <w:tab w:val="left" w:pos="284"/>
          <w:tab w:val="left" w:pos="426"/>
          <w:tab w:val="left" w:pos="567"/>
        </w:tabs>
        <w:rPr>
          <w:sz w:val="24"/>
          <w:szCs w:val="24"/>
        </w:rPr>
      </w:pPr>
      <w:r w:rsidRPr="00356FBD">
        <w:rPr>
          <w:sz w:val="24"/>
          <w:szCs w:val="24"/>
        </w:rPr>
        <w:t>(słownie: …………</w:t>
      </w:r>
      <w:r w:rsidR="006072B7">
        <w:rPr>
          <w:sz w:val="24"/>
          <w:szCs w:val="24"/>
        </w:rPr>
        <w:t>……………………………………………………</w:t>
      </w:r>
      <w:r w:rsidRPr="00356FBD">
        <w:rPr>
          <w:sz w:val="24"/>
          <w:szCs w:val="24"/>
        </w:rPr>
        <w:t xml:space="preserve"> złotych …………/100),</w:t>
      </w:r>
    </w:p>
    <w:p w:rsidR="008F4D18" w:rsidRDefault="008F4D18" w:rsidP="008F4D18">
      <w:pPr>
        <w:numPr>
          <w:ilvl w:val="0"/>
          <w:numId w:val="16"/>
        </w:numPr>
        <w:tabs>
          <w:tab w:val="left" w:pos="-1560"/>
          <w:tab w:val="left" w:pos="284"/>
          <w:tab w:val="left" w:pos="426"/>
          <w:tab w:val="left" w:pos="567"/>
        </w:tabs>
        <w:ind w:left="0" w:firstLine="0"/>
        <w:jc w:val="both"/>
        <w:rPr>
          <w:sz w:val="24"/>
          <w:szCs w:val="24"/>
        </w:rPr>
      </w:pPr>
      <w:r w:rsidRPr="00356FBD">
        <w:rPr>
          <w:sz w:val="24"/>
          <w:szCs w:val="24"/>
        </w:rPr>
        <w:t>podatek VAT w wysokości ……………. %, co stanowi kwotę …………………………. zł (słownie: ………………………………</w:t>
      </w:r>
      <w:r w:rsidR="001D5560">
        <w:rPr>
          <w:sz w:val="24"/>
          <w:szCs w:val="24"/>
        </w:rPr>
        <w:t xml:space="preserve">…………………… złotych </w:t>
      </w:r>
      <w:r w:rsidR="006072B7">
        <w:rPr>
          <w:sz w:val="24"/>
          <w:szCs w:val="24"/>
        </w:rPr>
        <w:t>…………………</w:t>
      </w:r>
      <w:r w:rsidR="001D5560">
        <w:rPr>
          <w:sz w:val="24"/>
          <w:szCs w:val="24"/>
        </w:rPr>
        <w:t>/100);</w:t>
      </w:r>
    </w:p>
    <w:p w:rsidR="006072B7" w:rsidRDefault="006072B7" w:rsidP="006072B7">
      <w:pPr>
        <w:tabs>
          <w:tab w:val="left" w:pos="-1560"/>
          <w:tab w:val="left" w:pos="284"/>
          <w:tab w:val="left" w:pos="426"/>
          <w:tab w:val="left" w:pos="567"/>
        </w:tabs>
        <w:jc w:val="both"/>
        <w:rPr>
          <w:sz w:val="24"/>
          <w:szCs w:val="24"/>
        </w:rPr>
      </w:pPr>
    </w:p>
    <w:p w:rsidR="001D5560" w:rsidRPr="00356FBD" w:rsidRDefault="001D5560" w:rsidP="001D5560">
      <w:pPr>
        <w:numPr>
          <w:ilvl w:val="0"/>
          <w:numId w:val="16"/>
        </w:numPr>
        <w:tabs>
          <w:tab w:val="left" w:pos="-1560"/>
          <w:tab w:val="left" w:pos="284"/>
          <w:tab w:val="left" w:pos="426"/>
          <w:tab w:val="left" w:pos="567"/>
        </w:tabs>
        <w:ind w:left="0" w:firstLine="0"/>
        <w:jc w:val="both"/>
        <w:rPr>
          <w:b/>
          <w:sz w:val="24"/>
          <w:szCs w:val="24"/>
        </w:rPr>
      </w:pPr>
      <w:r>
        <w:rPr>
          <w:sz w:val="24"/>
          <w:szCs w:val="24"/>
        </w:rPr>
        <w:t xml:space="preserve">dla zadania 2: </w:t>
      </w:r>
      <w:r w:rsidRPr="00356FBD">
        <w:rPr>
          <w:b/>
          <w:sz w:val="24"/>
          <w:szCs w:val="24"/>
        </w:rPr>
        <w:t>brutto w wysokości: ……………………………………….. zł</w:t>
      </w:r>
      <w:r w:rsidRPr="00356FBD">
        <w:rPr>
          <w:sz w:val="24"/>
          <w:szCs w:val="24"/>
        </w:rPr>
        <w:t xml:space="preserve"> </w:t>
      </w:r>
    </w:p>
    <w:p w:rsidR="001D5560" w:rsidRPr="00356FBD" w:rsidRDefault="001D5560" w:rsidP="001D5560">
      <w:pPr>
        <w:tabs>
          <w:tab w:val="left" w:pos="-1560"/>
          <w:tab w:val="left" w:pos="284"/>
          <w:tab w:val="left" w:pos="426"/>
          <w:tab w:val="left" w:pos="567"/>
        </w:tabs>
        <w:jc w:val="both"/>
        <w:rPr>
          <w:b/>
          <w:sz w:val="24"/>
          <w:szCs w:val="24"/>
        </w:rPr>
      </w:pPr>
      <w:r w:rsidRPr="00356FBD">
        <w:rPr>
          <w:b/>
          <w:sz w:val="24"/>
          <w:szCs w:val="24"/>
        </w:rPr>
        <w:t>(słowni</w:t>
      </w:r>
      <w:r w:rsidR="006072B7">
        <w:rPr>
          <w:b/>
          <w:sz w:val="24"/>
          <w:szCs w:val="24"/>
        </w:rPr>
        <w:t>e: ……………………………………………………………</w:t>
      </w:r>
      <w:r w:rsidRPr="00356FBD">
        <w:rPr>
          <w:b/>
          <w:sz w:val="24"/>
          <w:szCs w:val="24"/>
        </w:rPr>
        <w:t>. złotych ………../100)</w:t>
      </w:r>
      <w:r w:rsidRPr="00356FBD">
        <w:rPr>
          <w:sz w:val="24"/>
          <w:szCs w:val="24"/>
        </w:rPr>
        <w:t>,</w:t>
      </w:r>
    </w:p>
    <w:p w:rsidR="001D5560" w:rsidRPr="00356FBD" w:rsidRDefault="001D5560" w:rsidP="001D5560">
      <w:pPr>
        <w:tabs>
          <w:tab w:val="left" w:pos="-1560"/>
          <w:tab w:val="left" w:pos="284"/>
          <w:tab w:val="left" w:pos="426"/>
          <w:tab w:val="left" w:pos="567"/>
        </w:tabs>
        <w:jc w:val="both"/>
        <w:rPr>
          <w:sz w:val="24"/>
          <w:szCs w:val="24"/>
        </w:rPr>
      </w:pPr>
      <w:r w:rsidRPr="00356FBD">
        <w:rPr>
          <w:sz w:val="24"/>
          <w:szCs w:val="24"/>
        </w:rPr>
        <w:t xml:space="preserve">w tym: </w:t>
      </w:r>
    </w:p>
    <w:p w:rsidR="001D5560" w:rsidRPr="00356FBD" w:rsidRDefault="001D5560" w:rsidP="001D5560">
      <w:pPr>
        <w:numPr>
          <w:ilvl w:val="0"/>
          <w:numId w:val="16"/>
        </w:numPr>
        <w:tabs>
          <w:tab w:val="left" w:pos="-1560"/>
          <w:tab w:val="left" w:pos="284"/>
          <w:tab w:val="left" w:pos="426"/>
          <w:tab w:val="left" w:pos="567"/>
        </w:tabs>
        <w:ind w:left="0" w:firstLine="0"/>
        <w:rPr>
          <w:sz w:val="24"/>
          <w:szCs w:val="24"/>
        </w:rPr>
      </w:pPr>
      <w:r w:rsidRPr="00356FBD">
        <w:rPr>
          <w:sz w:val="24"/>
          <w:szCs w:val="24"/>
        </w:rPr>
        <w:t xml:space="preserve">netto: …………………………………………………. zł. </w:t>
      </w:r>
    </w:p>
    <w:p w:rsidR="001D5560" w:rsidRPr="00356FBD" w:rsidRDefault="001D5560" w:rsidP="001D5560">
      <w:pPr>
        <w:tabs>
          <w:tab w:val="left" w:pos="-1560"/>
          <w:tab w:val="left" w:pos="284"/>
          <w:tab w:val="left" w:pos="426"/>
          <w:tab w:val="left" w:pos="567"/>
        </w:tabs>
        <w:rPr>
          <w:sz w:val="24"/>
          <w:szCs w:val="24"/>
        </w:rPr>
      </w:pPr>
      <w:r w:rsidRPr="00356FBD">
        <w:rPr>
          <w:sz w:val="24"/>
          <w:szCs w:val="24"/>
        </w:rPr>
        <w:t>(słownie: ……………</w:t>
      </w:r>
      <w:r w:rsidR="006072B7">
        <w:rPr>
          <w:sz w:val="24"/>
          <w:szCs w:val="24"/>
        </w:rPr>
        <w:t xml:space="preserve">…                                                                         </w:t>
      </w:r>
      <w:r w:rsidRPr="00356FBD">
        <w:rPr>
          <w:sz w:val="24"/>
          <w:szCs w:val="24"/>
        </w:rPr>
        <w:t>złotych …………/100),</w:t>
      </w:r>
    </w:p>
    <w:p w:rsidR="001D5560" w:rsidRPr="00356FBD" w:rsidRDefault="001D5560" w:rsidP="001D5560">
      <w:pPr>
        <w:numPr>
          <w:ilvl w:val="0"/>
          <w:numId w:val="16"/>
        </w:numPr>
        <w:tabs>
          <w:tab w:val="left" w:pos="-1560"/>
          <w:tab w:val="left" w:pos="284"/>
          <w:tab w:val="left" w:pos="426"/>
          <w:tab w:val="left" w:pos="567"/>
        </w:tabs>
        <w:ind w:left="0" w:firstLine="0"/>
        <w:jc w:val="both"/>
        <w:rPr>
          <w:sz w:val="24"/>
          <w:szCs w:val="24"/>
        </w:rPr>
      </w:pPr>
      <w:r w:rsidRPr="00356FBD">
        <w:rPr>
          <w:sz w:val="24"/>
          <w:szCs w:val="24"/>
        </w:rPr>
        <w:t>podatek VAT w wysokości ……………. %, co stanowi kwotę …………………………. zł (słownie: ………………</w:t>
      </w:r>
      <w:r w:rsidR="006072B7">
        <w:rPr>
          <w:sz w:val="24"/>
          <w:szCs w:val="24"/>
        </w:rPr>
        <w:t>…………………………………… złotych ……………………</w:t>
      </w:r>
      <w:r w:rsidRPr="00356FBD">
        <w:rPr>
          <w:sz w:val="24"/>
          <w:szCs w:val="24"/>
        </w:rPr>
        <w:t>/100).</w:t>
      </w:r>
    </w:p>
    <w:p w:rsidR="001D5560" w:rsidRPr="00356FBD" w:rsidRDefault="001D5560" w:rsidP="001D5560">
      <w:pPr>
        <w:tabs>
          <w:tab w:val="left" w:pos="-1560"/>
          <w:tab w:val="left" w:pos="284"/>
          <w:tab w:val="left" w:pos="426"/>
          <w:tab w:val="left" w:pos="567"/>
        </w:tabs>
        <w:jc w:val="both"/>
        <w:rPr>
          <w:sz w:val="24"/>
          <w:szCs w:val="24"/>
        </w:rPr>
      </w:pPr>
    </w:p>
    <w:p w:rsidR="008F4D18" w:rsidRPr="00356FBD" w:rsidRDefault="008F4D18" w:rsidP="008F4D18">
      <w:pPr>
        <w:pStyle w:val="Akapitzlist"/>
        <w:numPr>
          <w:ilvl w:val="0"/>
          <w:numId w:val="17"/>
        </w:numPr>
        <w:tabs>
          <w:tab w:val="left" w:pos="-1560"/>
          <w:tab w:val="left" w:pos="284"/>
          <w:tab w:val="left" w:pos="567"/>
        </w:tabs>
        <w:ind w:left="284"/>
        <w:jc w:val="both"/>
        <w:rPr>
          <w:sz w:val="24"/>
          <w:szCs w:val="24"/>
        </w:rPr>
      </w:pPr>
      <w:r w:rsidRPr="00356FBD">
        <w:rPr>
          <w:sz w:val="24"/>
          <w:szCs w:val="24"/>
        </w:rPr>
        <w:t>Kwota wynagrodzenia wymieniona w ust. 2 zawiera wszystkie koszty niezbędne do prawidłowego wykonania przedmiotu niniejszej umowy wynikające wprost z opisu przedmiotu zamówienia, dokumentacji projektowej, zgłoszenia zamiaru wykonania robót, jak również wszelkie inne koszty, w tym w szczególności koszt zakupu niezbędnych wyrobów budowlanych, koszty doprowadzenia i zużycia mediów do celów budowy, koszty wszelkich robót przygotowawczych, porządkowych, zabezpieczenia terenu budowy na czas prowadzonych robót, koszty utrzymania zaplecza budowy, koszty zabezpieczenia i naprawy urządzeń z tytułu awarii, koszty oznakowania, ogrodzenia i zabezpieczenia placu budowy, koszty związane z obsługą geodezyjną budowy, koszty związane z próbami, badaniami i odbiorami wykonanych robót potwierdzonymi stosownymi protokołami, koszty utylizacji i wywozu materiałów z rozbiórki, koszty wykonania dokumentacji powykonawczej, koszty ubezpieczenia budowy, itp.</w:t>
      </w:r>
    </w:p>
    <w:p w:rsidR="008F4D18" w:rsidRPr="00356FBD" w:rsidRDefault="008F4D18" w:rsidP="008F4D18">
      <w:pPr>
        <w:pStyle w:val="Akapitzlist"/>
        <w:numPr>
          <w:ilvl w:val="0"/>
          <w:numId w:val="17"/>
        </w:numPr>
        <w:tabs>
          <w:tab w:val="left" w:pos="-1560"/>
          <w:tab w:val="left" w:pos="284"/>
          <w:tab w:val="left" w:pos="567"/>
        </w:tabs>
        <w:ind w:left="284" w:hanging="284"/>
        <w:jc w:val="both"/>
        <w:rPr>
          <w:sz w:val="24"/>
          <w:szCs w:val="24"/>
        </w:rPr>
      </w:pPr>
      <w:r w:rsidRPr="00356FBD">
        <w:rPr>
          <w:sz w:val="24"/>
          <w:szCs w:val="24"/>
        </w:rPr>
        <w:t>W przypadku, gdy wykonawca korzysta z podwykonawców lub dalszych podwykonawców do każdej faktury dołączyć należy dowód potwierdzający zapłatę wymaganego wynagrodzenia podwykonawcy lub dalszemu podwykonawcy. Jako dowód rozumieć należy – kopię poświadczoną za zgodność z oryginałem faktury podwykonawcy lub dalszego podwykonawcy wraz z dowodem dokonania przelewu zafakturowanej sumy na konto podwykonawcy lub dalszego podwykonawcy.</w:t>
      </w:r>
    </w:p>
    <w:p w:rsidR="008F4D18" w:rsidRPr="00356FBD" w:rsidRDefault="008F4D18" w:rsidP="008F4D18">
      <w:pPr>
        <w:pStyle w:val="Akapitzlist"/>
        <w:numPr>
          <w:ilvl w:val="0"/>
          <w:numId w:val="17"/>
        </w:numPr>
        <w:tabs>
          <w:tab w:val="left" w:pos="-1560"/>
          <w:tab w:val="left" w:pos="284"/>
          <w:tab w:val="left" w:pos="567"/>
        </w:tabs>
        <w:ind w:left="284" w:hanging="284"/>
        <w:jc w:val="both"/>
        <w:rPr>
          <w:sz w:val="24"/>
          <w:szCs w:val="24"/>
        </w:rPr>
      </w:pPr>
      <w:r w:rsidRPr="00356FBD">
        <w:rPr>
          <w:sz w:val="24"/>
          <w:szCs w:val="24"/>
        </w:rPr>
        <w:t>Podatek VAT naliczony będzie w wystawionych fakturach według stawki obowiązującej dla danego rodzaju robót w dniu wystawienia faktury.</w:t>
      </w:r>
    </w:p>
    <w:p w:rsidR="008F4D18" w:rsidRPr="00356FBD" w:rsidRDefault="008F4D18" w:rsidP="008F4D18">
      <w:pPr>
        <w:pStyle w:val="Akapitzlist"/>
        <w:numPr>
          <w:ilvl w:val="0"/>
          <w:numId w:val="17"/>
        </w:numPr>
        <w:tabs>
          <w:tab w:val="left" w:pos="-1560"/>
          <w:tab w:val="left" w:pos="284"/>
          <w:tab w:val="left" w:pos="567"/>
        </w:tabs>
        <w:ind w:left="284" w:hanging="284"/>
        <w:jc w:val="both"/>
        <w:rPr>
          <w:sz w:val="24"/>
          <w:szCs w:val="24"/>
        </w:rPr>
      </w:pPr>
      <w:r w:rsidRPr="00356FBD">
        <w:rPr>
          <w:sz w:val="24"/>
          <w:szCs w:val="24"/>
        </w:rPr>
        <w:t>Wykonawca ponosi wszelkie koszty związane ze zmianą stawki podatku VAT w trakcie realizacji umowy.</w:t>
      </w:r>
    </w:p>
    <w:p w:rsidR="008F4D18" w:rsidRPr="00356FBD" w:rsidRDefault="008F4D18" w:rsidP="008F4D18">
      <w:pPr>
        <w:pStyle w:val="Akapitzlist"/>
        <w:numPr>
          <w:ilvl w:val="0"/>
          <w:numId w:val="17"/>
        </w:numPr>
        <w:tabs>
          <w:tab w:val="left" w:pos="-1560"/>
          <w:tab w:val="left" w:pos="284"/>
          <w:tab w:val="left" w:pos="567"/>
        </w:tabs>
        <w:ind w:left="284" w:hanging="284"/>
        <w:jc w:val="both"/>
        <w:rPr>
          <w:sz w:val="24"/>
          <w:szCs w:val="24"/>
        </w:rPr>
      </w:pPr>
      <w:r w:rsidRPr="00356FBD">
        <w:rPr>
          <w:sz w:val="24"/>
          <w:szCs w:val="24"/>
        </w:rPr>
        <w:lastRenderedPageBreak/>
        <w:t>Wynagrodzenie, o którym mowa w ust. 2 niniejszego paragrafu nie będzie waloryzowane przez cały okres ważności umowy.</w:t>
      </w:r>
    </w:p>
    <w:p w:rsidR="008F4D18" w:rsidRDefault="008F4D18" w:rsidP="008F4D18">
      <w:pPr>
        <w:pStyle w:val="Akapitzlist"/>
        <w:numPr>
          <w:ilvl w:val="0"/>
          <w:numId w:val="17"/>
        </w:numPr>
        <w:tabs>
          <w:tab w:val="left" w:pos="-1560"/>
          <w:tab w:val="left" w:pos="284"/>
          <w:tab w:val="left" w:pos="567"/>
        </w:tabs>
        <w:ind w:left="284" w:hanging="284"/>
        <w:jc w:val="both"/>
        <w:rPr>
          <w:sz w:val="24"/>
          <w:szCs w:val="24"/>
        </w:rPr>
      </w:pPr>
      <w:r w:rsidRPr="00356FBD">
        <w:rPr>
          <w:sz w:val="24"/>
          <w:szCs w:val="24"/>
        </w:rPr>
        <w:t>Faktura płatna będzie w terminie 30 dni od daty otrzymania przez Zamawiającego prawidłowo wystawionej faktury. Za dzień zapłaty uznaje się obciążenie rachunku bankowego Zamawiającego.</w:t>
      </w:r>
    </w:p>
    <w:p w:rsidR="006072B7" w:rsidRPr="00356FBD" w:rsidRDefault="006072B7" w:rsidP="008F4D18">
      <w:pPr>
        <w:pStyle w:val="Akapitzlist"/>
        <w:numPr>
          <w:ilvl w:val="0"/>
          <w:numId w:val="17"/>
        </w:numPr>
        <w:tabs>
          <w:tab w:val="left" w:pos="-1560"/>
          <w:tab w:val="left" w:pos="284"/>
          <w:tab w:val="left" w:pos="567"/>
        </w:tabs>
        <w:ind w:left="284" w:hanging="284"/>
        <w:jc w:val="both"/>
        <w:rPr>
          <w:sz w:val="24"/>
          <w:szCs w:val="24"/>
        </w:rPr>
      </w:pPr>
      <w:r>
        <w:rPr>
          <w:sz w:val="24"/>
          <w:szCs w:val="24"/>
        </w:rPr>
        <w:t xml:space="preserve">Zamawiający dopuszcza płatności częściowe po wcześniejszym przedłożeniu </w:t>
      </w:r>
      <w:r>
        <w:rPr>
          <w:sz w:val="24"/>
          <w:szCs w:val="24"/>
        </w:rPr>
        <w:br/>
        <w:t xml:space="preserve">i zaakceptowaniu harmonogramu rzeczowo-finansowego. </w:t>
      </w:r>
    </w:p>
    <w:p w:rsidR="008F4D18" w:rsidRPr="00356FBD" w:rsidRDefault="008F4D18" w:rsidP="008F4D18">
      <w:pPr>
        <w:tabs>
          <w:tab w:val="left" w:pos="-1560"/>
          <w:tab w:val="left" w:pos="300"/>
        </w:tabs>
        <w:ind w:left="284"/>
        <w:jc w:val="both"/>
        <w:rPr>
          <w:sz w:val="24"/>
          <w:szCs w:val="24"/>
        </w:rPr>
      </w:pPr>
    </w:p>
    <w:p w:rsidR="008F4D18" w:rsidRPr="00356FBD" w:rsidRDefault="008F4D18" w:rsidP="008F4D18">
      <w:pPr>
        <w:tabs>
          <w:tab w:val="left" w:pos="-1560"/>
          <w:tab w:val="left" w:pos="300"/>
        </w:tabs>
        <w:ind w:left="284"/>
        <w:jc w:val="center"/>
        <w:rPr>
          <w:sz w:val="24"/>
          <w:szCs w:val="24"/>
        </w:rPr>
      </w:pPr>
      <w:r w:rsidRPr="00356FBD">
        <w:rPr>
          <w:b/>
          <w:sz w:val="24"/>
          <w:szCs w:val="24"/>
        </w:rPr>
        <w:t>§ 11</w:t>
      </w:r>
    </w:p>
    <w:p w:rsidR="008F4D18" w:rsidRPr="00356FBD" w:rsidRDefault="008F4D18" w:rsidP="008F4D18">
      <w:pPr>
        <w:tabs>
          <w:tab w:val="left" w:pos="-1560"/>
          <w:tab w:val="left" w:pos="300"/>
        </w:tabs>
        <w:ind w:left="284"/>
        <w:jc w:val="both"/>
        <w:rPr>
          <w:sz w:val="24"/>
          <w:szCs w:val="24"/>
        </w:rPr>
      </w:pPr>
    </w:p>
    <w:p w:rsidR="008F4D18" w:rsidRPr="00356FBD" w:rsidRDefault="008F4D18" w:rsidP="008F4D18">
      <w:pPr>
        <w:numPr>
          <w:ilvl w:val="0"/>
          <w:numId w:val="18"/>
        </w:numPr>
        <w:tabs>
          <w:tab w:val="left" w:pos="-1560"/>
          <w:tab w:val="left" w:pos="300"/>
        </w:tabs>
        <w:ind w:left="284" w:hanging="284"/>
        <w:jc w:val="both"/>
        <w:rPr>
          <w:sz w:val="24"/>
          <w:szCs w:val="24"/>
        </w:rPr>
      </w:pPr>
      <w:r w:rsidRPr="00356FBD">
        <w:rPr>
          <w:sz w:val="24"/>
          <w:szCs w:val="24"/>
        </w:rPr>
        <w:t xml:space="preserve">W przypadku zaistnienia konieczności wykonania robót dodatkowych bądź zamiennych </w:t>
      </w:r>
      <w:r w:rsidRPr="00356FBD">
        <w:rPr>
          <w:b/>
          <w:sz w:val="24"/>
          <w:szCs w:val="24"/>
        </w:rPr>
        <w:t>Wykonawca</w:t>
      </w:r>
      <w:r w:rsidRPr="00356FBD">
        <w:rPr>
          <w:sz w:val="24"/>
          <w:szCs w:val="24"/>
        </w:rPr>
        <w:t xml:space="preserve"> jest zobowiązany do poinformowania o tej okoliczności </w:t>
      </w:r>
      <w:r w:rsidRPr="00356FBD">
        <w:rPr>
          <w:b/>
          <w:sz w:val="24"/>
          <w:szCs w:val="24"/>
        </w:rPr>
        <w:t>Zamawiającego</w:t>
      </w:r>
      <w:r w:rsidRPr="00356FBD">
        <w:rPr>
          <w:sz w:val="24"/>
          <w:szCs w:val="24"/>
        </w:rPr>
        <w:t xml:space="preserve"> na piśmie, w terminie 3 dni roboczych licząc od dnia ustalenia, że wykonanie takich robót jest niezbędne do prawidłowego wykonania przedmiotu umowy.</w:t>
      </w:r>
    </w:p>
    <w:p w:rsidR="008F4D18" w:rsidRPr="00356FBD" w:rsidRDefault="008F4D18" w:rsidP="008F4D18">
      <w:pPr>
        <w:numPr>
          <w:ilvl w:val="0"/>
          <w:numId w:val="18"/>
        </w:numPr>
        <w:tabs>
          <w:tab w:val="left" w:pos="-1560"/>
          <w:tab w:val="left" w:pos="300"/>
        </w:tabs>
        <w:ind w:left="284" w:hanging="284"/>
        <w:jc w:val="both"/>
        <w:rPr>
          <w:sz w:val="24"/>
          <w:szCs w:val="24"/>
        </w:rPr>
      </w:pPr>
      <w:r w:rsidRPr="00356FBD">
        <w:rPr>
          <w:sz w:val="24"/>
          <w:szCs w:val="24"/>
        </w:rPr>
        <w:t xml:space="preserve">W zawiadomieniu tym </w:t>
      </w:r>
      <w:r w:rsidRPr="00356FBD">
        <w:rPr>
          <w:b/>
          <w:sz w:val="24"/>
          <w:szCs w:val="24"/>
        </w:rPr>
        <w:t>Wykonawca</w:t>
      </w:r>
      <w:r w:rsidRPr="00356FBD">
        <w:rPr>
          <w:sz w:val="24"/>
          <w:szCs w:val="24"/>
        </w:rPr>
        <w:t xml:space="preserve"> zobowiązany jest szczegółowo opisać konieczne do wykonania roboty dodatkowe bądź zamienne, wykazać fakt ich konieczności ze względu na prawidłowe wykonanie przedmiotu umowy oraz wskazać ich szacunkową wartość </w:t>
      </w:r>
      <w:r w:rsidRPr="00356FBD">
        <w:rPr>
          <w:sz w:val="24"/>
          <w:szCs w:val="24"/>
        </w:rPr>
        <w:br/>
        <w:t>i wpływ konieczności wykonania tych robót na końcowy termin wykonania przedmiotu umowy.</w:t>
      </w:r>
    </w:p>
    <w:p w:rsidR="008F4D18" w:rsidRPr="00356FBD" w:rsidRDefault="008F4D18" w:rsidP="008F4D18">
      <w:pPr>
        <w:numPr>
          <w:ilvl w:val="0"/>
          <w:numId w:val="18"/>
        </w:numPr>
        <w:tabs>
          <w:tab w:val="left" w:pos="-1560"/>
          <w:tab w:val="left" w:pos="300"/>
        </w:tabs>
        <w:ind w:left="284" w:hanging="284"/>
        <w:jc w:val="both"/>
        <w:rPr>
          <w:sz w:val="24"/>
          <w:szCs w:val="24"/>
        </w:rPr>
      </w:pPr>
      <w:r w:rsidRPr="00356FBD">
        <w:rPr>
          <w:sz w:val="24"/>
          <w:szCs w:val="24"/>
        </w:rPr>
        <w:t xml:space="preserve">Fakt konieczności wykonania robót dodatkowych bądź zamiennych musi zostać potwierdzony przez kierownika budowy oraz </w:t>
      </w:r>
      <w:r w:rsidRPr="00356FBD">
        <w:rPr>
          <w:b/>
          <w:sz w:val="24"/>
          <w:szCs w:val="24"/>
        </w:rPr>
        <w:t>Zamawiającego</w:t>
      </w:r>
      <w:r w:rsidRPr="00356FBD">
        <w:rPr>
          <w:sz w:val="24"/>
          <w:szCs w:val="24"/>
        </w:rPr>
        <w:t xml:space="preserve"> w protokole, który kierownik budowy zobowiązuje się sporządzić w terminie 7 dni od dnia zawiadomienia </w:t>
      </w:r>
      <w:r w:rsidRPr="00356FBD">
        <w:rPr>
          <w:b/>
          <w:sz w:val="24"/>
          <w:szCs w:val="24"/>
        </w:rPr>
        <w:t>Zamawiającego</w:t>
      </w:r>
      <w:r w:rsidRPr="00356FBD">
        <w:rPr>
          <w:sz w:val="24"/>
          <w:szCs w:val="24"/>
        </w:rPr>
        <w:t xml:space="preserve"> przez </w:t>
      </w:r>
      <w:r w:rsidRPr="00356FBD">
        <w:rPr>
          <w:b/>
          <w:sz w:val="24"/>
          <w:szCs w:val="24"/>
        </w:rPr>
        <w:t>Wykonawcę</w:t>
      </w:r>
      <w:r w:rsidRPr="00356FBD">
        <w:rPr>
          <w:sz w:val="24"/>
          <w:szCs w:val="24"/>
        </w:rPr>
        <w:t xml:space="preserve"> o konieczności wykonania robót dodatkowych bądź zamiennych.</w:t>
      </w:r>
    </w:p>
    <w:p w:rsidR="008F4D18" w:rsidRPr="00356FBD" w:rsidRDefault="008F4D18" w:rsidP="008F4D18">
      <w:pPr>
        <w:numPr>
          <w:ilvl w:val="0"/>
          <w:numId w:val="18"/>
        </w:numPr>
        <w:tabs>
          <w:tab w:val="left" w:pos="-1560"/>
          <w:tab w:val="left" w:pos="300"/>
        </w:tabs>
        <w:ind w:left="284" w:hanging="284"/>
        <w:jc w:val="both"/>
        <w:rPr>
          <w:sz w:val="24"/>
          <w:szCs w:val="24"/>
        </w:rPr>
      </w:pPr>
      <w:r w:rsidRPr="00356FBD">
        <w:rPr>
          <w:sz w:val="24"/>
          <w:szCs w:val="24"/>
        </w:rPr>
        <w:t>Wykonanie robót dodatkowych bądź zamiennych może nastąpić wyłącznie na podstawie aneksu do niniejszej umowy w trybie ustawy Prawo zamówień publicznych.</w:t>
      </w:r>
    </w:p>
    <w:p w:rsidR="008F4D18" w:rsidRPr="00356FBD" w:rsidRDefault="008F4D18" w:rsidP="008F4D18">
      <w:pPr>
        <w:numPr>
          <w:ilvl w:val="0"/>
          <w:numId w:val="18"/>
        </w:numPr>
        <w:tabs>
          <w:tab w:val="left" w:pos="-1560"/>
          <w:tab w:val="left" w:pos="300"/>
        </w:tabs>
        <w:ind w:left="284" w:hanging="284"/>
        <w:jc w:val="both"/>
        <w:rPr>
          <w:sz w:val="24"/>
          <w:szCs w:val="24"/>
        </w:rPr>
      </w:pPr>
      <w:r w:rsidRPr="00356FBD">
        <w:rPr>
          <w:sz w:val="24"/>
          <w:szCs w:val="24"/>
        </w:rPr>
        <w:t xml:space="preserve">Jeżeli </w:t>
      </w:r>
      <w:r w:rsidRPr="00356FBD">
        <w:rPr>
          <w:b/>
          <w:sz w:val="24"/>
          <w:szCs w:val="24"/>
        </w:rPr>
        <w:t>Wykonawca</w:t>
      </w:r>
      <w:r w:rsidRPr="00356FBD">
        <w:rPr>
          <w:sz w:val="24"/>
          <w:szCs w:val="24"/>
        </w:rPr>
        <w:t xml:space="preserve"> przystąpi do wykonywania robót dodatkowych bądź zamiennych przed podpisaniem przez Strony niniejszej umowy aneksu do niniejszej umowy, </w:t>
      </w:r>
      <w:r w:rsidRPr="00356FBD">
        <w:rPr>
          <w:b/>
          <w:sz w:val="24"/>
          <w:szCs w:val="24"/>
        </w:rPr>
        <w:t>Zamawiający</w:t>
      </w:r>
      <w:r w:rsidRPr="00356FBD">
        <w:rPr>
          <w:sz w:val="24"/>
          <w:szCs w:val="24"/>
        </w:rPr>
        <w:t xml:space="preserve"> jest uprawniony do odmowy zapłaty wynagrodzenia za tak wykonane roboty dodatkowe bądź zamienne.</w:t>
      </w:r>
    </w:p>
    <w:p w:rsidR="008F4D18" w:rsidRPr="00356FBD" w:rsidRDefault="008F4D18" w:rsidP="008F4D18">
      <w:pPr>
        <w:numPr>
          <w:ilvl w:val="0"/>
          <w:numId w:val="18"/>
        </w:numPr>
        <w:tabs>
          <w:tab w:val="left" w:pos="-1560"/>
          <w:tab w:val="left" w:pos="300"/>
        </w:tabs>
        <w:ind w:left="284" w:hanging="284"/>
        <w:jc w:val="both"/>
        <w:rPr>
          <w:b/>
          <w:sz w:val="24"/>
          <w:szCs w:val="24"/>
        </w:rPr>
      </w:pPr>
      <w:r w:rsidRPr="00356FBD">
        <w:rPr>
          <w:sz w:val="24"/>
          <w:szCs w:val="24"/>
        </w:rPr>
        <w:t xml:space="preserve">Bez uprzedniej zgody </w:t>
      </w:r>
      <w:r w:rsidRPr="00356FBD">
        <w:rPr>
          <w:b/>
          <w:sz w:val="24"/>
          <w:szCs w:val="24"/>
        </w:rPr>
        <w:t>Zamawiającego</w:t>
      </w:r>
      <w:r w:rsidRPr="00356FBD">
        <w:rPr>
          <w:sz w:val="24"/>
          <w:szCs w:val="24"/>
        </w:rPr>
        <w:t xml:space="preserve"> </w:t>
      </w:r>
      <w:r w:rsidRPr="00356FBD">
        <w:rPr>
          <w:b/>
          <w:sz w:val="24"/>
          <w:szCs w:val="24"/>
        </w:rPr>
        <w:t>Wykonawca</w:t>
      </w:r>
      <w:r w:rsidRPr="00356FBD">
        <w:rPr>
          <w:sz w:val="24"/>
          <w:szCs w:val="24"/>
        </w:rPr>
        <w:t xml:space="preserve"> jest uprawniony do wykonania tylko tych robót dodatkowych bądź zamiennych, których natychmiastowe wykonanie jest niezbędne ze względu na bezpieczeństwo osób i mienia na placu budowy lub konieczność zapobieżenia awarii. Za prace wykonane ponad wartość umowy, w opisanych powyżej warunkach </w:t>
      </w:r>
      <w:r w:rsidRPr="00356FBD">
        <w:rPr>
          <w:b/>
          <w:sz w:val="24"/>
          <w:szCs w:val="24"/>
        </w:rPr>
        <w:t>Wykonawca</w:t>
      </w:r>
      <w:r w:rsidRPr="00356FBD">
        <w:rPr>
          <w:sz w:val="24"/>
          <w:szCs w:val="24"/>
        </w:rPr>
        <w:t xml:space="preserve"> jest uprawniony do otrzymania od </w:t>
      </w:r>
      <w:r w:rsidRPr="00356FBD">
        <w:rPr>
          <w:b/>
          <w:sz w:val="24"/>
          <w:szCs w:val="24"/>
        </w:rPr>
        <w:t>Zamawiającego</w:t>
      </w:r>
      <w:r w:rsidRPr="00356FBD">
        <w:rPr>
          <w:sz w:val="24"/>
          <w:szCs w:val="24"/>
        </w:rPr>
        <w:t xml:space="preserve"> wynagrodzenia, jeżeli wykaże zasadność wykonania tych robót ze względu na opisane powyżej warunki. Uzasadnienie i koszt wykonania robót dodatkowych bądź zamiennych ze względu na zaistnienie okoliczności, o których mowa w zdaniu pierwszym powinny być zawarte w protokole, o którym mowa w ust.3.</w:t>
      </w:r>
    </w:p>
    <w:p w:rsidR="008F4D18" w:rsidRPr="00356FBD" w:rsidRDefault="008F4D18" w:rsidP="008F4D18">
      <w:pPr>
        <w:numPr>
          <w:ilvl w:val="0"/>
          <w:numId w:val="18"/>
        </w:numPr>
        <w:tabs>
          <w:tab w:val="left" w:pos="-1560"/>
          <w:tab w:val="left" w:pos="300"/>
        </w:tabs>
        <w:ind w:left="284" w:hanging="284"/>
        <w:jc w:val="both"/>
        <w:rPr>
          <w:rFonts w:eastAsia="Arial"/>
          <w:color w:val="C00000"/>
          <w:sz w:val="24"/>
          <w:szCs w:val="24"/>
        </w:rPr>
      </w:pPr>
      <w:r w:rsidRPr="00356FBD">
        <w:rPr>
          <w:b/>
          <w:sz w:val="24"/>
          <w:szCs w:val="24"/>
        </w:rPr>
        <w:t>Wykonawca</w:t>
      </w:r>
      <w:r w:rsidRPr="00356FBD">
        <w:rPr>
          <w:sz w:val="24"/>
          <w:szCs w:val="24"/>
        </w:rPr>
        <w:t xml:space="preserve"> jest zobowiązany do wykonania robót dodatkowych bądź zamiennych, o ile powstanie taka potrzeba przy zachowaniu tych samych norm, parametrów i standardów jak w przypadku robót zamówienia podstawowego.</w:t>
      </w:r>
    </w:p>
    <w:p w:rsidR="008F4D18" w:rsidRPr="00356FBD" w:rsidRDefault="008F4D18" w:rsidP="008F4D18">
      <w:pPr>
        <w:numPr>
          <w:ilvl w:val="0"/>
          <w:numId w:val="18"/>
        </w:numPr>
        <w:tabs>
          <w:tab w:val="left" w:pos="-1560"/>
          <w:tab w:val="left" w:pos="300"/>
        </w:tabs>
        <w:ind w:left="284" w:hanging="284"/>
        <w:jc w:val="both"/>
        <w:rPr>
          <w:sz w:val="24"/>
          <w:szCs w:val="24"/>
        </w:rPr>
      </w:pPr>
      <w:r w:rsidRPr="00356FBD">
        <w:rPr>
          <w:sz w:val="24"/>
          <w:szCs w:val="24"/>
        </w:rPr>
        <w:t xml:space="preserve">Wykonanie robót podobnych przewidzianych w specyfikacji istotnych warunków zamówienia dla przedmiotu niniejszej umowy może być wykonane przez </w:t>
      </w:r>
      <w:r w:rsidRPr="00356FBD">
        <w:rPr>
          <w:b/>
          <w:bCs/>
          <w:sz w:val="24"/>
          <w:szCs w:val="24"/>
        </w:rPr>
        <w:t>Wykonawcę</w:t>
      </w:r>
      <w:r w:rsidRPr="00356FBD">
        <w:rPr>
          <w:sz w:val="24"/>
          <w:szCs w:val="24"/>
        </w:rPr>
        <w:t xml:space="preserve"> po zawarciu odrębnej umowy, przy zachowaniu warunków ustawy Prawo zamówień publicznych, po podjęciu takiej decyzji przez </w:t>
      </w:r>
      <w:r w:rsidRPr="00356FBD">
        <w:rPr>
          <w:b/>
          <w:bCs/>
          <w:sz w:val="24"/>
          <w:szCs w:val="24"/>
        </w:rPr>
        <w:t>Zamawiającego</w:t>
      </w:r>
      <w:r w:rsidRPr="00356FBD">
        <w:rPr>
          <w:sz w:val="24"/>
          <w:szCs w:val="24"/>
        </w:rPr>
        <w:t xml:space="preserve">. W takim przypadku nie mają zastosowania zapisy ust.1-3 oraz ust.5-7. </w:t>
      </w:r>
    </w:p>
    <w:p w:rsidR="008F4D18" w:rsidRPr="00356FBD" w:rsidRDefault="008F4D18" w:rsidP="008F4D18">
      <w:pPr>
        <w:numPr>
          <w:ilvl w:val="0"/>
          <w:numId w:val="18"/>
        </w:numPr>
        <w:tabs>
          <w:tab w:val="left" w:pos="-1560"/>
          <w:tab w:val="left" w:pos="300"/>
        </w:tabs>
        <w:ind w:left="284" w:hanging="284"/>
        <w:jc w:val="both"/>
        <w:rPr>
          <w:sz w:val="24"/>
          <w:szCs w:val="24"/>
        </w:rPr>
      </w:pPr>
      <w:r w:rsidRPr="00356FBD">
        <w:rPr>
          <w:sz w:val="24"/>
          <w:szCs w:val="24"/>
        </w:rPr>
        <w:t>Łączna wartość robót dodatkowych lub zamiennych nie może przekroczyć wartości wynikających z ustawy Prawo zamówień publicznych.</w:t>
      </w:r>
    </w:p>
    <w:p w:rsidR="008F4D18" w:rsidRDefault="008F4D18" w:rsidP="008F4D18">
      <w:pPr>
        <w:tabs>
          <w:tab w:val="left" w:pos="-1560"/>
          <w:tab w:val="left" w:pos="300"/>
        </w:tabs>
        <w:ind w:left="284" w:hanging="285"/>
        <w:jc w:val="both"/>
        <w:rPr>
          <w:sz w:val="24"/>
          <w:szCs w:val="24"/>
        </w:rPr>
      </w:pPr>
    </w:p>
    <w:p w:rsidR="003C0E31" w:rsidRDefault="003C0E31" w:rsidP="008F4D18">
      <w:pPr>
        <w:spacing w:after="120"/>
        <w:jc w:val="center"/>
        <w:rPr>
          <w:b/>
          <w:sz w:val="24"/>
          <w:szCs w:val="24"/>
        </w:rPr>
      </w:pPr>
    </w:p>
    <w:p w:rsidR="003C0E31" w:rsidRDefault="003C0E31" w:rsidP="008F4D18">
      <w:pPr>
        <w:spacing w:after="120"/>
        <w:jc w:val="center"/>
        <w:rPr>
          <w:b/>
          <w:sz w:val="24"/>
          <w:szCs w:val="24"/>
        </w:rPr>
      </w:pPr>
    </w:p>
    <w:p w:rsidR="003C0E31" w:rsidRDefault="003C0E31" w:rsidP="008F4D18">
      <w:pPr>
        <w:spacing w:after="120"/>
        <w:jc w:val="center"/>
        <w:rPr>
          <w:b/>
          <w:sz w:val="24"/>
          <w:szCs w:val="24"/>
        </w:rPr>
      </w:pPr>
    </w:p>
    <w:p w:rsidR="008F4D18" w:rsidRPr="00356FBD" w:rsidRDefault="008F4D18" w:rsidP="008F4D18">
      <w:pPr>
        <w:spacing w:after="120"/>
        <w:jc w:val="center"/>
        <w:rPr>
          <w:sz w:val="24"/>
          <w:szCs w:val="24"/>
        </w:rPr>
      </w:pPr>
      <w:r w:rsidRPr="00356FBD">
        <w:rPr>
          <w:b/>
          <w:sz w:val="24"/>
          <w:szCs w:val="24"/>
        </w:rPr>
        <w:lastRenderedPageBreak/>
        <w:t>§ 12</w:t>
      </w:r>
    </w:p>
    <w:p w:rsidR="008F4D18" w:rsidRPr="00356FBD" w:rsidRDefault="008F4D18" w:rsidP="008F4D18">
      <w:pPr>
        <w:numPr>
          <w:ilvl w:val="0"/>
          <w:numId w:val="19"/>
        </w:numPr>
        <w:tabs>
          <w:tab w:val="left" w:pos="360"/>
        </w:tabs>
        <w:ind w:left="390" w:hanging="375"/>
        <w:jc w:val="both"/>
        <w:rPr>
          <w:sz w:val="24"/>
          <w:szCs w:val="24"/>
        </w:rPr>
      </w:pPr>
      <w:r w:rsidRPr="00356FBD">
        <w:rPr>
          <w:sz w:val="24"/>
          <w:szCs w:val="24"/>
        </w:rPr>
        <w:t xml:space="preserve">Odbiór przedmiotu umowy nastąpi na podstawie końcowego protokołu odbioru po zakończeniu realizacji przedmiotu umowy przez </w:t>
      </w:r>
      <w:r w:rsidRPr="00356FBD">
        <w:rPr>
          <w:b/>
          <w:sz w:val="24"/>
          <w:szCs w:val="24"/>
        </w:rPr>
        <w:t>Wykonawcę</w:t>
      </w:r>
      <w:r w:rsidRPr="00356FBD">
        <w:rPr>
          <w:sz w:val="24"/>
          <w:szCs w:val="24"/>
        </w:rPr>
        <w:t xml:space="preserve"> i potwierdzeniu ich gotowości do odbioru. </w:t>
      </w:r>
    </w:p>
    <w:p w:rsidR="008F4D18" w:rsidRPr="00356FBD" w:rsidRDefault="008F4D18" w:rsidP="008F4D18">
      <w:pPr>
        <w:numPr>
          <w:ilvl w:val="0"/>
          <w:numId w:val="19"/>
        </w:numPr>
        <w:tabs>
          <w:tab w:val="left" w:pos="360"/>
        </w:tabs>
        <w:ind w:left="390" w:hanging="375"/>
        <w:jc w:val="both"/>
        <w:rPr>
          <w:sz w:val="24"/>
          <w:szCs w:val="24"/>
        </w:rPr>
      </w:pPr>
      <w:r w:rsidRPr="00356FBD">
        <w:rPr>
          <w:sz w:val="24"/>
          <w:szCs w:val="24"/>
        </w:rPr>
        <w:t xml:space="preserve">Protokół odbioru końcowego sporządzi </w:t>
      </w:r>
      <w:r w:rsidRPr="00356FBD">
        <w:rPr>
          <w:b/>
          <w:sz w:val="24"/>
          <w:szCs w:val="24"/>
        </w:rPr>
        <w:t>Zamawiający</w:t>
      </w:r>
      <w:r w:rsidRPr="00356FBD">
        <w:rPr>
          <w:sz w:val="24"/>
          <w:szCs w:val="24"/>
        </w:rPr>
        <w:t xml:space="preserve"> i doręczy </w:t>
      </w:r>
      <w:r w:rsidRPr="00356FBD">
        <w:rPr>
          <w:b/>
          <w:sz w:val="24"/>
          <w:szCs w:val="24"/>
        </w:rPr>
        <w:t>Wykonawcy</w:t>
      </w:r>
      <w:r w:rsidRPr="00356FBD">
        <w:rPr>
          <w:sz w:val="24"/>
          <w:szCs w:val="24"/>
        </w:rPr>
        <w:t xml:space="preserve"> w dniu zakończenia odbioru końcowego,</w:t>
      </w:r>
    </w:p>
    <w:p w:rsidR="008F4D18" w:rsidRPr="00356FBD" w:rsidRDefault="008F4D18" w:rsidP="008F4D18">
      <w:pPr>
        <w:numPr>
          <w:ilvl w:val="0"/>
          <w:numId w:val="19"/>
        </w:numPr>
        <w:tabs>
          <w:tab w:val="left" w:pos="360"/>
        </w:tabs>
        <w:ind w:left="390" w:hanging="375"/>
        <w:jc w:val="both"/>
        <w:rPr>
          <w:sz w:val="24"/>
          <w:szCs w:val="24"/>
        </w:rPr>
      </w:pPr>
      <w:r w:rsidRPr="00356FBD">
        <w:rPr>
          <w:sz w:val="24"/>
          <w:szCs w:val="24"/>
        </w:rPr>
        <w:t xml:space="preserve">Jeżeli w toku czynności odbioru końcowego zostaną stwierdzone wady, </w:t>
      </w:r>
      <w:r w:rsidRPr="00356FBD">
        <w:rPr>
          <w:b/>
          <w:sz w:val="24"/>
          <w:szCs w:val="24"/>
        </w:rPr>
        <w:t>Wykonawca</w:t>
      </w:r>
      <w:r w:rsidRPr="00356FBD">
        <w:rPr>
          <w:sz w:val="24"/>
          <w:szCs w:val="24"/>
        </w:rPr>
        <w:t xml:space="preserve"> zobowiązany jest je usunąć w terminie wyznaczonym przez </w:t>
      </w:r>
      <w:r w:rsidRPr="00356FBD">
        <w:rPr>
          <w:b/>
          <w:sz w:val="24"/>
          <w:szCs w:val="24"/>
        </w:rPr>
        <w:t>Zamawiającego</w:t>
      </w:r>
      <w:r w:rsidRPr="00356FBD">
        <w:rPr>
          <w:sz w:val="24"/>
          <w:szCs w:val="24"/>
        </w:rPr>
        <w:t xml:space="preserve">, uwzględniającym czas niezbędny na ich usunięcie. W przypadku gdy wady usunąć się nie dadzą albo gdy z okoliczności wynika, że </w:t>
      </w:r>
      <w:r w:rsidRPr="00356FBD">
        <w:rPr>
          <w:b/>
          <w:sz w:val="24"/>
          <w:szCs w:val="24"/>
        </w:rPr>
        <w:t>Wykonawca</w:t>
      </w:r>
      <w:r w:rsidRPr="00356FBD">
        <w:rPr>
          <w:sz w:val="24"/>
          <w:szCs w:val="24"/>
        </w:rPr>
        <w:t xml:space="preserve"> nie zdoła ich usunąć w terminie wskazanym przez </w:t>
      </w:r>
      <w:r w:rsidRPr="00356FBD">
        <w:rPr>
          <w:b/>
          <w:sz w:val="24"/>
          <w:szCs w:val="24"/>
        </w:rPr>
        <w:t>Zamawiającego</w:t>
      </w:r>
      <w:r w:rsidRPr="00356FBD">
        <w:rPr>
          <w:sz w:val="24"/>
          <w:szCs w:val="24"/>
        </w:rPr>
        <w:t xml:space="preserve">, </w:t>
      </w:r>
      <w:r w:rsidRPr="00356FBD">
        <w:rPr>
          <w:b/>
          <w:sz w:val="24"/>
          <w:szCs w:val="24"/>
        </w:rPr>
        <w:t>Zamawiający</w:t>
      </w:r>
      <w:r w:rsidRPr="00356FBD">
        <w:rPr>
          <w:sz w:val="24"/>
          <w:szCs w:val="24"/>
        </w:rPr>
        <w:t xml:space="preserve"> może od umowy odstąpić, jeżeli wady są istotne. Jeżeli wady nie są istotne, </w:t>
      </w:r>
      <w:r w:rsidRPr="00356FBD">
        <w:rPr>
          <w:b/>
          <w:sz w:val="24"/>
          <w:szCs w:val="24"/>
        </w:rPr>
        <w:t>Zamawiający</w:t>
      </w:r>
      <w:r w:rsidRPr="00356FBD">
        <w:rPr>
          <w:sz w:val="24"/>
          <w:szCs w:val="24"/>
        </w:rPr>
        <w:t xml:space="preserve"> może żądać obniżenia wynagrodzenia w odpowiednim stosunku. Postanowienie to dotyczy również wad stwierdzonych po dokonaniu odbioru końcowego.</w:t>
      </w:r>
    </w:p>
    <w:p w:rsidR="008F4D18" w:rsidRPr="00356FBD" w:rsidRDefault="008F4D18" w:rsidP="008F4D18">
      <w:pPr>
        <w:numPr>
          <w:ilvl w:val="0"/>
          <w:numId w:val="19"/>
        </w:numPr>
        <w:tabs>
          <w:tab w:val="left" w:pos="360"/>
        </w:tabs>
        <w:ind w:left="390" w:hanging="375"/>
        <w:jc w:val="both"/>
        <w:rPr>
          <w:sz w:val="24"/>
          <w:szCs w:val="24"/>
        </w:rPr>
      </w:pPr>
      <w:r w:rsidRPr="00356FBD">
        <w:rPr>
          <w:b/>
          <w:sz w:val="24"/>
          <w:szCs w:val="24"/>
        </w:rPr>
        <w:t>Wykonawca</w:t>
      </w:r>
      <w:r w:rsidRPr="00356FBD">
        <w:rPr>
          <w:sz w:val="24"/>
          <w:szCs w:val="24"/>
        </w:rPr>
        <w:t xml:space="preserve"> zobowiązany jest do pisemnego zawiadomienia </w:t>
      </w:r>
      <w:r w:rsidRPr="00356FBD">
        <w:rPr>
          <w:b/>
          <w:sz w:val="24"/>
          <w:szCs w:val="24"/>
        </w:rPr>
        <w:t>Zamawiającego</w:t>
      </w:r>
      <w:r w:rsidRPr="00356FBD">
        <w:rPr>
          <w:sz w:val="24"/>
          <w:szCs w:val="24"/>
        </w:rPr>
        <w:t xml:space="preserve"> o usunięciu wad.</w:t>
      </w:r>
    </w:p>
    <w:p w:rsidR="008F4D18" w:rsidRPr="00356FBD" w:rsidRDefault="008F4D18" w:rsidP="008F4D18">
      <w:pPr>
        <w:spacing w:after="120"/>
        <w:jc w:val="center"/>
        <w:rPr>
          <w:sz w:val="24"/>
          <w:szCs w:val="24"/>
        </w:rPr>
      </w:pPr>
      <w:r w:rsidRPr="00356FBD">
        <w:rPr>
          <w:b/>
          <w:sz w:val="24"/>
          <w:szCs w:val="24"/>
        </w:rPr>
        <w:t>§ 13</w:t>
      </w:r>
    </w:p>
    <w:p w:rsidR="008F4D18" w:rsidRPr="00356FBD" w:rsidRDefault="008F4D18" w:rsidP="008F4D18">
      <w:pPr>
        <w:numPr>
          <w:ilvl w:val="0"/>
          <w:numId w:val="20"/>
        </w:numPr>
        <w:tabs>
          <w:tab w:val="left" w:pos="285"/>
        </w:tabs>
        <w:ind w:left="284" w:hanging="284"/>
        <w:jc w:val="both"/>
        <w:rPr>
          <w:sz w:val="24"/>
          <w:szCs w:val="24"/>
        </w:rPr>
      </w:pPr>
      <w:r w:rsidRPr="00356FBD">
        <w:rPr>
          <w:sz w:val="24"/>
          <w:szCs w:val="24"/>
        </w:rPr>
        <w:t xml:space="preserve">Rozliczenie pomiędzy </w:t>
      </w:r>
      <w:r w:rsidRPr="00356FBD">
        <w:rPr>
          <w:b/>
          <w:bCs/>
          <w:sz w:val="24"/>
          <w:szCs w:val="24"/>
        </w:rPr>
        <w:t>Zamawiającym</w:t>
      </w:r>
      <w:r w:rsidRPr="00356FBD">
        <w:rPr>
          <w:sz w:val="24"/>
          <w:szCs w:val="24"/>
        </w:rPr>
        <w:t xml:space="preserve"> i </w:t>
      </w:r>
      <w:r w:rsidRPr="00356FBD">
        <w:rPr>
          <w:b/>
          <w:bCs/>
          <w:sz w:val="24"/>
          <w:szCs w:val="24"/>
        </w:rPr>
        <w:t>Wykonawcą</w:t>
      </w:r>
      <w:r w:rsidRPr="00356FBD">
        <w:rPr>
          <w:sz w:val="24"/>
          <w:szCs w:val="24"/>
        </w:rPr>
        <w:t xml:space="preserve"> nastąpi na podstawie:</w:t>
      </w:r>
    </w:p>
    <w:p w:rsidR="008F4D18" w:rsidRPr="00356FBD" w:rsidRDefault="008F4D18" w:rsidP="008F4D18">
      <w:pPr>
        <w:numPr>
          <w:ilvl w:val="0"/>
          <w:numId w:val="21"/>
        </w:numPr>
        <w:tabs>
          <w:tab w:val="left" w:pos="285"/>
        </w:tabs>
        <w:jc w:val="both"/>
        <w:rPr>
          <w:sz w:val="24"/>
          <w:szCs w:val="24"/>
        </w:rPr>
      </w:pPr>
      <w:r w:rsidRPr="00356FBD">
        <w:rPr>
          <w:sz w:val="24"/>
          <w:szCs w:val="24"/>
        </w:rPr>
        <w:t xml:space="preserve">faktury końcowej, wystawionej po podpisaniu przez </w:t>
      </w:r>
      <w:r w:rsidRPr="00356FBD">
        <w:rPr>
          <w:b/>
          <w:bCs/>
          <w:sz w:val="24"/>
          <w:szCs w:val="24"/>
        </w:rPr>
        <w:t>Zamawiającego</w:t>
      </w:r>
      <w:r w:rsidRPr="00356FBD">
        <w:rPr>
          <w:sz w:val="24"/>
          <w:szCs w:val="24"/>
        </w:rPr>
        <w:t xml:space="preserve"> protokołu odbioru końcowego, a w przypadku stwierdzenia wad podczas odbioru końcowego i wyznaczeniu terminu do ich usunięcia, podstawą wystawienia faktury jest podpisany przez </w:t>
      </w:r>
      <w:r w:rsidRPr="00356FBD">
        <w:rPr>
          <w:b/>
          <w:bCs/>
          <w:sz w:val="24"/>
          <w:szCs w:val="24"/>
        </w:rPr>
        <w:t>Zamawiającego</w:t>
      </w:r>
      <w:r w:rsidRPr="00356FBD">
        <w:rPr>
          <w:sz w:val="24"/>
          <w:szCs w:val="24"/>
        </w:rPr>
        <w:t xml:space="preserve"> protokół odbioru końcowego wraz z podpisanym przez </w:t>
      </w:r>
      <w:r w:rsidRPr="00356FBD">
        <w:rPr>
          <w:b/>
          <w:bCs/>
          <w:sz w:val="24"/>
          <w:szCs w:val="24"/>
        </w:rPr>
        <w:t>Zamawiającego</w:t>
      </w:r>
      <w:r w:rsidRPr="00356FBD">
        <w:rPr>
          <w:sz w:val="24"/>
          <w:szCs w:val="24"/>
        </w:rPr>
        <w:t xml:space="preserve"> protokołem stwierdzającym usunięcie wad.</w:t>
      </w:r>
    </w:p>
    <w:p w:rsidR="008F4D18" w:rsidRPr="00356FBD" w:rsidRDefault="008F4D18" w:rsidP="008F4D18">
      <w:pPr>
        <w:numPr>
          <w:ilvl w:val="0"/>
          <w:numId w:val="20"/>
        </w:numPr>
        <w:tabs>
          <w:tab w:val="left" w:pos="285"/>
        </w:tabs>
        <w:ind w:left="284" w:hanging="284"/>
        <w:jc w:val="both"/>
        <w:rPr>
          <w:sz w:val="24"/>
          <w:szCs w:val="24"/>
        </w:rPr>
      </w:pPr>
      <w:r w:rsidRPr="00356FBD">
        <w:rPr>
          <w:b/>
          <w:sz w:val="24"/>
          <w:szCs w:val="24"/>
        </w:rPr>
        <w:t>Wykonawca,</w:t>
      </w:r>
      <w:r w:rsidRPr="00356FBD">
        <w:rPr>
          <w:sz w:val="24"/>
          <w:szCs w:val="24"/>
        </w:rPr>
        <w:t xml:space="preserve"> najpóźniej w dniu zakończenia odbioru końcowego przedmiotu umowy, jest zobowiązany przedłożyć </w:t>
      </w:r>
      <w:r w:rsidRPr="00356FBD">
        <w:rPr>
          <w:b/>
          <w:sz w:val="24"/>
          <w:szCs w:val="24"/>
        </w:rPr>
        <w:t>Zamawiającemu</w:t>
      </w:r>
      <w:r w:rsidRPr="00356FBD">
        <w:rPr>
          <w:sz w:val="24"/>
          <w:szCs w:val="24"/>
        </w:rPr>
        <w:t xml:space="preserve"> oświadczenia wszystkich </w:t>
      </w:r>
      <w:r w:rsidRPr="00356FBD">
        <w:rPr>
          <w:b/>
          <w:sz w:val="24"/>
          <w:szCs w:val="24"/>
        </w:rPr>
        <w:t>Podwykonawców</w:t>
      </w:r>
      <w:r w:rsidRPr="00356FBD">
        <w:rPr>
          <w:sz w:val="24"/>
          <w:szCs w:val="24"/>
        </w:rPr>
        <w:t xml:space="preserve"> oraz dowody dotyczące zapłaty wynagrodzenia wszystkim </w:t>
      </w:r>
      <w:r w:rsidRPr="00356FBD">
        <w:rPr>
          <w:b/>
          <w:sz w:val="24"/>
          <w:szCs w:val="24"/>
        </w:rPr>
        <w:t>Podwykonawcom</w:t>
      </w:r>
      <w:r w:rsidRPr="00356FBD">
        <w:rPr>
          <w:sz w:val="24"/>
          <w:szCs w:val="24"/>
        </w:rPr>
        <w:t xml:space="preserve"> obejmujące cały zakres robót określonych w umowach o podwykonawstwo. Oświadczenia podpisane przez osoby upoważnione do reprezentowania składających je </w:t>
      </w:r>
      <w:r w:rsidRPr="00356FBD">
        <w:rPr>
          <w:b/>
          <w:sz w:val="24"/>
          <w:szCs w:val="24"/>
        </w:rPr>
        <w:t>Podwykonawców</w:t>
      </w:r>
      <w:r w:rsidRPr="00356FBD">
        <w:rPr>
          <w:sz w:val="24"/>
          <w:szCs w:val="24"/>
        </w:rPr>
        <w:t xml:space="preserve"> oraz dowody na potwierdzenie dokonanej zapłaty wynagrodzenia powinny potwierdzać brak zaległości </w:t>
      </w:r>
      <w:r w:rsidRPr="00356FBD">
        <w:rPr>
          <w:b/>
          <w:sz w:val="24"/>
          <w:szCs w:val="24"/>
        </w:rPr>
        <w:t>Wykonawcy</w:t>
      </w:r>
      <w:r w:rsidRPr="00356FBD">
        <w:rPr>
          <w:sz w:val="24"/>
          <w:szCs w:val="24"/>
        </w:rPr>
        <w:t xml:space="preserve"> w uregulowaniu wszystkich wymagalnych wynagrodzeń wynikających z umów o podwykonawstwo.</w:t>
      </w:r>
    </w:p>
    <w:p w:rsidR="008F4D18" w:rsidRPr="00356FBD" w:rsidRDefault="008F4D18" w:rsidP="008F4D18">
      <w:pPr>
        <w:numPr>
          <w:ilvl w:val="0"/>
          <w:numId w:val="20"/>
        </w:numPr>
        <w:tabs>
          <w:tab w:val="left" w:pos="285"/>
        </w:tabs>
        <w:ind w:left="284" w:hanging="284"/>
        <w:jc w:val="both"/>
        <w:rPr>
          <w:sz w:val="24"/>
          <w:szCs w:val="24"/>
        </w:rPr>
      </w:pPr>
      <w:r w:rsidRPr="00356FBD">
        <w:rPr>
          <w:sz w:val="24"/>
          <w:szCs w:val="24"/>
        </w:rPr>
        <w:t xml:space="preserve">Jeżeli w terminie określonym w zaakceptowanej przez </w:t>
      </w:r>
      <w:r w:rsidRPr="00356FBD">
        <w:rPr>
          <w:b/>
          <w:sz w:val="24"/>
          <w:szCs w:val="24"/>
        </w:rPr>
        <w:t>Zamawiającego</w:t>
      </w:r>
      <w:r w:rsidRPr="00356FBD">
        <w:rPr>
          <w:sz w:val="24"/>
          <w:szCs w:val="24"/>
        </w:rPr>
        <w:t xml:space="preserve"> umowie o podwykonawstwo </w:t>
      </w:r>
      <w:r w:rsidRPr="00356FBD">
        <w:rPr>
          <w:b/>
          <w:sz w:val="24"/>
          <w:szCs w:val="24"/>
        </w:rPr>
        <w:t xml:space="preserve">Wykonawca </w:t>
      </w:r>
      <w:r w:rsidRPr="00356FBD">
        <w:rPr>
          <w:sz w:val="24"/>
          <w:szCs w:val="24"/>
        </w:rPr>
        <w:t xml:space="preserve">i/lub </w:t>
      </w:r>
      <w:r w:rsidRPr="00356FBD">
        <w:rPr>
          <w:b/>
          <w:sz w:val="24"/>
          <w:szCs w:val="24"/>
        </w:rPr>
        <w:t>Podwykonawca</w:t>
      </w:r>
      <w:r w:rsidRPr="00356FBD">
        <w:rPr>
          <w:sz w:val="24"/>
          <w:szCs w:val="24"/>
        </w:rPr>
        <w:t xml:space="preserve"> nie zapłaci wymagalnego wynagrodzenia przysługującego </w:t>
      </w:r>
      <w:r w:rsidRPr="00356FBD">
        <w:rPr>
          <w:b/>
          <w:sz w:val="24"/>
          <w:szCs w:val="24"/>
        </w:rPr>
        <w:t xml:space="preserve">Podwykonawcy </w:t>
      </w:r>
      <w:r w:rsidRPr="00356FBD">
        <w:rPr>
          <w:sz w:val="24"/>
          <w:szCs w:val="24"/>
        </w:rPr>
        <w:t>i/lub dalszemu</w:t>
      </w:r>
      <w:r w:rsidRPr="00356FBD">
        <w:rPr>
          <w:b/>
          <w:sz w:val="24"/>
          <w:szCs w:val="24"/>
        </w:rPr>
        <w:t xml:space="preserve"> Podwykonawcy</w:t>
      </w:r>
      <w:r w:rsidRPr="00356FBD">
        <w:rPr>
          <w:sz w:val="24"/>
          <w:szCs w:val="24"/>
        </w:rPr>
        <w:t xml:space="preserve">, </w:t>
      </w:r>
      <w:r w:rsidRPr="00356FBD">
        <w:rPr>
          <w:b/>
          <w:sz w:val="24"/>
          <w:szCs w:val="24"/>
        </w:rPr>
        <w:t>Podwykonawca</w:t>
      </w:r>
      <w:r w:rsidRPr="00356FBD">
        <w:rPr>
          <w:sz w:val="24"/>
          <w:szCs w:val="24"/>
        </w:rPr>
        <w:t xml:space="preserve"> i/lub dalszy </w:t>
      </w:r>
      <w:r w:rsidRPr="00356FBD">
        <w:rPr>
          <w:b/>
          <w:sz w:val="24"/>
          <w:szCs w:val="24"/>
        </w:rPr>
        <w:t xml:space="preserve">Podwykonawca </w:t>
      </w:r>
      <w:r w:rsidRPr="00356FBD">
        <w:rPr>
          <w:sz w:val="24"/>
          <w:szCs w:val="24"/>
        </w:rPr>
        <w:t xml:space="preserve">może zwrócić się z żądaniem zapłaty należnego wynagrodzenia bezpośrednio do </w:t>
      </w:r>
      <w:r w:rsidRPr="00356FBD">
        <w:rPr>
          <w:b/>
          <w:sz w:val="24"/>
          <w:szCs w:val="24"/>
        </w:rPr>
        <w:t>Zamawiającego</w:t>
      </w:r>
      <w:r w:rsidRPr="00356FBD">
        <w:rPr>
          <w:sz w:val="24"/>
          <w:szCs w:val="24"/>
        </w:rPr>
        <w:t>.</w:t>
      </w:r>
    </w:p>
    <w:p w:rsidR="008F4D18" w:rsidRPr="00356FBD" w:rsidRDefault="008F4D18" w:rsidP="008F4D18">
      <w:pPr>
        <w:numPr>
          <w:ilvl w:val="0"/>
          <w:numId w:val="20"/>
        </w:numPr>
        <w:tabs>
          <w:tab w:val="left" w:pos="285"/>
        </w:tabs>
        <w:ind w:left="284" w:hanging="284"/>
        <w:jc w:val="both"/>
        <w:rPr>
          <w:sz w:val="24"/>
          <w:szCs w:val="24"/>
        </w:rPr>
      </w:pPr>
      <w:r w:rsidRPr="00356FBD">
        <w:rPr>
          <w:sz w:val="24"/>
          <w:szCs w:val="24"/>
        </w:rPr>
        <w:t xml:space="preserve">Wynagrodzenie, o którym mowa w ust. 3 dotyczy wyłącznie należności powstałych po zaakceptowaniu przez </w:t>
      </w:r>
      <w:r w:rsidRPr="00356FBD">
        <w:rPr>
          <w:b/>
          <w:sz w:val="24"/>
          <w:szCs w:val="24"/>
        </w:rPr>
        <w:t>Zamawiającego</w:t>
      </w:r>
      <w:r w:rsidRPr="00356FBD">
        <w:rPr>
          <w:sz w:val="24"/>
          <w:szCs w:val="24"/>
        </w:rPr>
        <w:t xml:space="preserve"> umowy o podwykonawstwo, której przedmiotem są roboty budowlane, lub przedłożeniu </w:t>
      </w:r>
      <w:r w:rsidRPr="00356FBD">
        <w:rPr>
          <w:b/>
          <w:sz w:val="24"/>
          <w:szCs w:val="24"/>
        </w:rPr>
        <w:t>Zamawiającemu</w:t>
      </w:r>
      <w:r w:rsidRPr="00356FBD">
        <w:rPr>
          <w:sz w:val="24"/>
          <w:szCs w:val="24"/>
        </w:rPr>
        <w:t xml:space="preserve"> poświadczonej za zgodność z oryginałem kopii umowy o podwykonawstwo, której przedmiotem są dostawy lub usługi.</w:t>
      </w:r>
    </w:p>
    <w:p w:rsidR="008F4D18" w:rsidRPr="00356FBD" w:rsidRDefault="008F4D18" w:rsidP="008F4D18">
      <w:pPr>
        <w:numPr>
          <w:ilvl w:val="0"/>
          <w:numId w:val="20"/>
        </w:numPr>
        <w:tabs>
          <w:tab w:val="left" w:pos="285"/>
        </w:tabs>
        <w:ind w:left="284" w:hanging="284"/>
        <w:jc w:val="both"/>
        <w:rPr>
          <w:sz w:val="24"/>
          <w:szCs w:val="24"/>
        </w:rPr>
      </w:pPr>
      <w:r w:rsidRPr="00356FBD">
        <w:rPr>
          <w:sz w:val="24"/>
          <w:szCs w:val="24"/>
        </w:rPr>
        <w:t xml:space="preserve">Bezpośrednia zapłata obejmuje wyłącznie należne wynagrodzenie, bez odsetek, należnych </w:t>
      </w:r>
      <w:r w:rsidRPr="00356FBD">
        <w:rPr>
          <w:b/>
          <w:sz w:val="24"/>
          <w:szCs w:val="24"/>
        </w:rPr>
        <w:t>Podwykonawcy</w:t>
      </w:r>
      <w:r w:rsidRPr="00356FBD">
        <w:rPr>
          <w:sz w:val="24"/>
          <w:szCs w:val="24"/>
        </w:rPr>
        <w:t xml:space="preserve"> lub dalszemu </w:t>
      </w:r>
      <w:r w:rsidRPr="00356FBD">
        <w:rPr>
          <w:b/>
          <w:sz w:val="24"/>
          <w:szCs w:val="24"/>
        </w:rPr>
        <w:t>Podwykonawcy.</w:t>
      </w:r>
    </w:p>
    <w:p w:rsidR="008F4D18" w:rsidRPr="00356FBD" w:rsidRDefault="008F4D18" w:rsidP="008F4D18">
      <w:pPr>
        <w:numPr>
          <w:ilvl w:val="0"/>
          <w:numId w:val="20"/>
        </w:numPr>
        <w:tabs>
          <w:tab w:val="left" w:pos="285"/>
        </w:tabs>
        <w:ind w:left="284" w:hanging="284"/>
        <w:jc w:val="both"/>
        <w:rPr>
          <w:sz w:val="24"/>
          <w:szCs w:val="24"/>
        </w:rPr>
      </w:pPr>
      <w:r w:rsidRPr="00356FBD">
        <w:rPr>
          <w:sz w:val="24"/>
          <w:szCs w:val="24"/>
        </w:rPr>
        <w:t xml:space="preserve">Przed dokonaniem zapłaty na żądanie, o której mowa w ust. 3, </w:t>
      </w:r>
      <w:r w:rsidRPr="00356FBD">
        <w:rPr>
          <w:b/>
          <w:sz w:val="24"/>
          <w:szCs w:val="24"/>
        </w:rPr>
        <w:t>Zamawiający</w:t>
      </w:r>
      <w:r w:rsidRPr="00356FBD">
        <w:rPr>
          <w:sz w:val="24"/>
          <w:szCs w:val="24"/>
        </w:rPr>
        <w:t xml:space="preserve"> wezwie </w:t>
      </w:r>
      <w:r w:rsidRPr="00356FBD">
        <w:rPr>
          <w:b/>
          <w:sz w:val="24"/>
          <w:szCs w:val="24"/>
        </w:rPr>
        <w:t>Wykonawcę</w:t>
      </w:r>
      <w:r w:rsidRPr="00356FBD">
        <w:rPr>
          <w:sz w:val="24"/>
          <w:szCs w:val="24"/>
        </w:rPr>
        <w:t xml:space="preserve"> do zgłaszania w formie pisemnej uwag dotyczących zasadności bezpośredniej zapłaty wynagrodzenia </w:t>
      </w:r>
      <w:r w:rsidRPr="00356FBD">
        <w:rPr>
          <w:b/>
          <w:sz w:val="24"/>
          <w:szCs w:val="24"/>
        </w:rPr>
        <w:t>Podwykonawcy</w:t>
      </w:r>
      <w:r w:rsidRPr="00356FBD">
        <w:rPr>
          <w:sz w:val="24"/>
          <w:szCs w:val="24"/>
        </w:rPr>
        <w:t xml:space="preserve"> lub dalszemu </w:t>
      </w:r>
      <w:r w:rsidRPr="00356FBD">
        <w:rPr>
          <w:b/>
          <w:sz w:val="24"/>
          <w:szCs w:val="24"/>
        </w:rPr>
        <w:t xml:space="preserve">Podwykonawcy </w:t>
      </w:r>
      <w:r w:rsidRPr="00356FBD">
        <w:rPr>
          <w:sz w:val="24"/>
          <w:szCs w:val="24"/>
        </w:rPr>
        <w:t xml:space="preserve">w terminie 7 dni od dnia doręczenia żądania </w:t>
      </w:r>
      <w:r w:rsidRPr="00356FBD">
        <w:rPr>
          <w:b/>
          <w:sz w:val="24"/>
          <w:szCs w:val="24"/>
        </w:rPr>
        <w:t>Podwykonawcy</w:t>
      </w:r>
      <w:r w:rsidRPr="00356FBD">
        <w:rPr>
          <w:sz w:val="24"/>
          <w:szCs w:val="24"/>
        </w:rPr>
        <w:t>.</w:t>
      </w:r>
    </w:p>
    <w:p w:rsidR="008F4D18" w:rsidRPr="00356FBD" w:rsidRDefault="008F4D18" w:rsidP="008F4D18">
      <w:pPr>
        <w:numPr>
          <w:ilvl w:val="0"/>
          <w:numId w:val="20"/>
        </w:numPr>
        <w:tabs>
          <w:tab w:val="left" w:pos="285"/>
        </w:tabs>
        <w:ind w:left="284" w:hanging="284"/>
        <w:jc w:val="both"/>
        <w:rPr>
          <w:sz w:val="24"/>
          <w:szCs w:val="24"/>
        </w:rPr>
      </w:pPr>
      <w:r w:rsidRPr="00356FBD">
        <w:rPr>
          <w:sz w:val="24"/>
          <w:szCs w:val="24"/>
        </w:rPr>
        <w:t xml:space="preserve">W przypadku zgłoszenia przez </w:t>
      </w:r>
      <w:r w:rsidRPr="00356FBD">
        <w:rPr>
          <w:b/>
          <w:sz w:val="24"/>
          <w:szCs w:val="24"/>
        </w:rPr>
        <w:t>Wykonawcę</w:t>
      </w:r>
      <w:r w:rsidRPr="00356FBD">
        <w:rPr>
          <w:sz w:val="24"/>
          <w:szCs w:val="24"/>
        </w:rPr>
        <w:t xml:space="preserve"> uwag, o których mowa w ust. 6 podważających zasadność bezpośredniej zapłaty, </w:t>
      </w:r>
      <w:r w:rsidRPr="00356FBD">
        <w:rPr>
          <w:b/>
          <w:sz w:val="24"/>
          <w:szCs w:val="24"/>
        </w:rPr>
        <w:t>Zamawiający</w:t>
      </w:r>
      <w:r w:rsidRPr="00356FBD">
        <w:rPr>
          <w:sz w:val="24"/>
          <w:szCs w:val="24"/>
        </w:rPr>
        <w:t xml:space="preserve"> może:</w:t>
      </w:r>
    </w:p>
    <w:p w:rsidR="008F4D18" w:rsidRPr="00356FBD" w:rsidRDefault="008F4D18" w:rsidP="008F4D18">
      <w:pPr>
        <w:numPr>
          <w:ilvl w:val="0"/>
          <w:numId w:val="22"/>
        </w:numPr>
        <w:ind w:left="709" w:hanging="283"/>
        <w:jc w:val="both"/>
        <w:rPr>
          <w:sz w:val="24"/>
          <w:szCs w:val="24"/>
        </w:rPr>
      </w:pPr>
      <w:r w:rsidRPr="00356FBD">
        <w:rPr>
          <w:sz w:val="24"/>
          <w:szCs w:val="24"/>
        </w:rPr>
        <w:t xml:space="preserve">nie dokonać bezpośredniej zapłaty wynagrodzenia </w:t>
      </w:r>
      <w:r w:rsidRPr="00356FBD">
        <w:rPr>
          <w:b/>
          <w:sz w:val="24"/>
          <w:szCs w:val="24"/>
        </w:rPr>
        <w:t>Podwykonawcy</w:t>
      </w:r>
      <w:r w:rsidRPr="00356FBD">
        <w:rPr>
          <w:sz w:val="24"/>
          <w:szCs w:val="24"/>
        </w:rPr>
        <w:t xml:space="preserve"> jeżeli </w:t>
      </w:r>
      <w:r w:rsidRPr="00356FBD">
        <w:rPr>
          <w:b/>
          <w:sz w:val="24"/>
          <w:szCs w:val="24"/>
        </w:rPr>
        <w:t>Wykonawca</w:t>
      </w:r>
      <w:r w:rsidRPr="00356FBD">
        <w:rPr>
          <w:sz w:val="24"/>
          <w:szCs w:val="24"/>
        </w:rPr>
        <w:t xml:space="preserve"> wykaże niezasadność takiej zapłaty albo,</w:t>
      </w:r>
    </w:p>
    <w:p w:rsidR="008F4D18" w:rsidRPr="00356FBD" w:rsidRDefault="008F4D18" w:rsidP="008F4D18">
      <w:pPr>
        <w:numPr>
          <w:ilvl w:val="0"/>
          <w:numId w:val="22"/>
        </w:numPr>
        <w:ind w:left="709" w:hanging="283"/>
        <w:jc w:val="both"/>
        <w:rPr>
          <w:sz w:val="24"/>
          <w:szCs w:val="24"/>
        </w:rPr>
      </w:pPr>
      <w:r w:rsidRPr="00356FBD">
        <w:rPr>
          <w:sz w:val="24"/>
          <w:szCs w:val="24"/>
        </w:rPr>
        <w:t xml:space="preserve">złożyć do depozytu sądowego kwotę potrzebną na pokrycie wynagrodzenia </w:t>
      </w:r>
      <w:r w:rsidRPr="00356FBD">
        <w:rPr>
          <w:b/>
          <w:sz w:val="24"/>
          <w:szCs w:val="24"/>
        </w:rPr>
        <w:t>Podwykonawcy</w:t>
      </w:r>
      <w:r w:rsidRPr="00356FBD">
        <w:rPr>
          <w:sz w:val="24"/>
          <w:szCs w:val="24"/>
        </w:rPr>
        <w:t xml:space="preserve"> lub w przypadku istnienia zasadniczej wątpliwości </w:t>
      </w:r>
      <w:r w:rsidRPr="00356FBD">
        <w:rPr>
          <w:b/>
          <w:sz w:val="24"/>
          <w:szCs w:val="24"/>
        </w:rPr>
        <w:t>Zamawiającego</w:t>
      </w:r>
      <w:r w:rsidRPr="00356FBD">
        <w:rPr>
          <w:sz w:val="24"/>
          <w:szCs w:val="24"/>
        </w:rPr>
        <w:t xml:space="preserve"> co do wysokości należnej zapłaty lub podmiotu, któremu płatność się należy, albo</w:t>
      </w:r>
    </w:p>
    <w:p w:rsidR="008F4D18" w:rsidRPr="00356FBD" w:rsidRDefault="008F4D18" w:rsidP="008F4D18">
      <w:pPr>
        <w:numPr>
          <w:ilvl w:val="0"/>
          <w:numId w:val="22"/>
        </w:numPr>
        <w:ind w:left="709" w:hanging="283"/>
        <w:jc w:val="both"/>
        <w:rPr>
          <w:sz w:val="24"/>
          <w:szCs w:val="24"/>
        </w:rPr>
      </w:pPr>
      <w:r w:rsidRPr="00356FBD">
        <w:rPr>
          <w:sz w:val="24"/>
          <w:szCs w:val="24"/>
        </w:rPr>
        <w:lastRenderedPageBreak/>
        <w:t xml:space="preserve">dokonać bezpośredniej zapłaty wynagrodzenia </w:t>
      </w:r>
      <w:r w:rsidRPr="00356FBD">
        <w:rPr>
          <w:b/>
          <w:sz w:val="24"/>
          <w:szCs w:val="24"/>
        </w:rPr>
        <w:t>Podwykonawcy</w:t>
      </w:r>
      <w:r w:rsidRPr="00356FBD">
        <w:rPr>
          <w:sz w:val="24"/>
          <w:szCs w:val="24"/>
        </w:rPr>
        <w:t xml:space="preserve"> lub dalszemu </w:t>
      </w:r>
      <w:r w:rsidRPr="00356FBD">
        <w:rPr>
          <w:b/>
          <w:sz w:val="24"/>
          <w:szCs w:val="24"/>
        </w:rPr>
        <w:t>Podwykonawcy</w:t>
      </w:r>
      <w:r w:rsidRPr="00356FBD">
        <w:rPr>
          <w:sz w:val="24"/>
          <w:szCs w:val="24"/>
        </w:rPr>
        <w:t xml:space="preserve">, jeżeli </w:t>
      </w:r>
      <w:r w:rsidRPr="00356FBD">
        <w:rPr>
          <w:b/>
          <w:sz w:val="24"/>
          <w:szCs w:val="24"/>
        </w:rPr>
        <w:t>Podwykonawca</w:t>
      </w:r>
      <w:r w:rsidRPr="00356FBD">
        <w:rPr>
          <w:sz w:val="24"/>
          <w:szCs w:val="24"/>
        </w:rPr>
        <w:t xml:space="preserve"> lub dalszemu </w:t>
      </w:r>
      <w:r w:rsidRPr="00356FBD">
        <w:rPr>
          <w:b/>
          <w:sz w:val="24"/>
          <w:szCs w:val="24"/>
        </w:rPr>
        <w:t xml:space="preserve">Podwykonawca </w:t>
      </w:r>
      <w:r w:rsidRPr="00356FBD">
        <w:rPr>
          <w:sz w:val="24"/>
          <w:szCs w:val="24"/>
        </w:rPr>
        <w:t xml:space="preserve">wykaże zasadność takiej zapłaty. </w:t>
      </w:r>
    </w:p>
    <w:p w:rsidR="008F4D18" w:rsidRPr="00356FBD" w:rsidRDefault="008F4D18" w:rsidP="008F4D18">
      <w:pPr>
        <w:numPr>
          <w:ilvl w:val="0"/>
          <w:numId w:val="20"/>
        </w:numPr>
        <w:tabs>
          <w:tab w:val="left" w:pos="285"/>
        </w:tabs>
        <w:ind w:left="284" w:hanging="284"/>
        <w:jc w:val="both"/>
        <w:rPr>
          <w:sz w:val="24"/>
          <w:szCs w:val="24"/>
        </w:rPr>
      </w:pPr>
      <w:r w:rsidRPr="00356FBD">
        <w:rPr>
          <w:sz w:val="24"/>
          <w:szCs w:val="24"/>
        </w:rPr>
        <w:t xml:space="preserve">W przypadku dokonywania bezpośredniej zapłaty </w:t>
      </w:r>
      <w:r w:rsidRPr="00356FBD">
        <w:rPr>
          <w:b/>
          <w:sz w:val="24"/>
          <w:szCs w:val="24"/>
        </w:rPr>
        <w:t>Podwykonawcy</w:t>
      </w:r>
      <w:r w:rsidRPr="00356FBD">
        <w:rPr>
          <w:sz w:val="24"/>
          <w:szCs w:val="24"/>
        </w:rPr>
        <w:t xml:space="preserve"> </w:t>
      </w:r>
      <w:r w:rsidRPr="00356FBD">
        <w:rPr>
          <w:b/>
          <w:sz w:val="24"/>
          <w:szCs w:val="24"/>
        </w:rPr>
        <w:t>Zamawiający</w:t>
      </w:r>
      <w:r w:rsidRPr="00356FBD">
        <w:rPr>
          <w:sz w:val="24"/>
          <w:szCs w:val="24"/>
        </w:rPr>
        <w:t xml:space="preserve"> jest zobowiązany zapłacić </w:t>
      </w:r>
      <w:r w:rsidRPr="00356FBD">
        <w:rPr>
          <w:b/>
          <w:sz w:val="24"/>
          <w:szCs w:val="24"/>
        </w:rPr>
        <w:t>Podwykonawcy</w:t>
      </w:r>
      <w:r w:rsidRPr="00356FBD">
        <w:rPr>
          <w:sz w:val="24"/>
          <w:szCs w:val="24"/>
        </w:rPr>
        <w:t xml:space="preserve"> należne wynagrodzenie będące przedmiotem żądania, o którym mowa w ust. 3, jeżeli </w:t>
      </w:r>
      <w:r w:rsidRPr="00356FBD">
        <w:rPr>
          <w:b/>
          <w:sz w:val="24"/>
          <w:szCs w:val="24"/>
        </w:rPr>
        <w:t>Podwykonawca</w:t>
      </w:r>
      <w:r w:rsidRPr="00356FBD">
        <w:rPr>
          <w:sz w:val="24"/>
          <w:szCs w:val="24"/>
        </w:rPr>
        <w:t xml:space="preserve">  udokumentuje jego zasadność fakturą oraz dokumentami potwierdzającymi wykonanie i odbiór robót, a </w:t>
      </w:r>
      <w:r w:rsidRPr="00356FBD">
        <w:rPr>
          <w:b/>
          <w:sz w:val="24"/>
          <w:szCs w:val="24"/>
        </w:rPr>
        <w:t>Wykonawca</w:t>
      </w:r>
      <w:r w:rsidRPr="00356FBD">
        <w:rPr>
          <w:sz w:val="24"/>
          <w:szCs w:val="24"/>
        </w:rPr>
        <w:t xml:space="preserve"> nie złoży w trybie określonym w ust. 6 uwag wykazujących niezasadność bezpośredniej zapłaty.  </w:t>
      </w:r>
    </w:p>
    <w:p w:rsidR="008F4D18" w:rsidRPr="00356FBD" w:rsidRDefault="008F4D18" w:rsidP="008F4D18">
      <w:pPr>
        <w:numPr>
          <w:ilvl w:val="0"/>
          <w:numId w:val="20"/>
        </w:numPr>
        <w:tabs>
          <w:tab w:val="left" w:pos="285"/>
        </w:tabs>
        <w:ind w:left="284" w:hanging="284"/>
        <w:jc w:val="both"/>
        <w:rPr>
          <w:sz w:val="24"/>
          <w:szCs w:val="24"/>
        </w:rPr>
      </w:pPr>
      <w:r w:rsidRPr="00356FBD">
        <w:rPr>
          <w:sz w:val="24"/>
          <w:szCs w:val="24"/>
        </w:rPr>
        <w:t xml:space="preserve">W przypadku dokonania bezpośredniej zapłaty </w:t>
      </w:r>
      <w:r w:rsidRPr="00356FBD">
        <w:rPr>
          <w:b/>
          <w:bCs/>
          <w:sz w:val="24"/>
          <w:szCs w:val="24"/>
        </w:rPr>
        <w:t>Podwykonawcy</w:t>
      </w:r>
      <w:r w:rsidRPr="00356FBD">
        <w:rPr>
          <w:sz w:val="24"/>
          <w:szCs w:val="24"/>
        </w:rPr>
        <w:t xml:space="preserve">, </w:t>
      </w:r>
      <w:r w:rsidRPr="00356FBD">
        <w:rPr>
          <w:b/>
          <w:sz w:val="24"/>
          <w:szCs w:val="24"/>
        </w:rPr>
        <w:t>Zamawiający</w:t>
      </w:r>
      <w:r w:rsidRPr="00356FBD">
        <w:rPr>
          <w:sz w:val="24"/>
          <w:szCs w:val="24"/>
        </w:rPr>
        <w:t xml:space="preserve"> potrąca kwotę wypłaconego wynagrodzenia z wynagrodzenia należnego </w:t>
      </w:r>
      <w:r w:rsidRPr="00356FBD">
        <w:rPr>
          <w:b/>
          <w:sz w:val="24"/>
          <w:szCs w:val="24"/>
        </w:rPr>
        <w:t>Wykonawcy</w:t>
      </w:r>
      <w:r w:rsidRPr="00356FBD">
        <w:rPr>
          <w:sz w:val="24"/>
          <w:szCs w:val="24"/>
        </w:rPr>
        <w:t xml:space="preserve">. </w:t>
      </w:r>
    </w:p>
    <w:p w:rsidR="008F4D18" w:rsidRPr="00356FBD" w:rsidRDefault="008F4D18" w:rsidP="008F4D18">
      <w:pPr>
        <w:numPr>
          <w:ilvl w:val="0"/>
          <w:numId w:val="20"/>
        </w:numPr>
        <w:tabs>
          <w:tab w:val="left" w:pos="285"/>
          <w:tab w:val="left" w:pos="426"/>
        </w:tabs>
        <w:ind w:left="284" w:hanging="284"/>
        <w:jc w:val="both"/>
        <w:rPr>
          <w:sz w:val="24"/>
          <w:szCs w:val="24"/>
        </w:rPr>
      </w:pPr>
      <w:r w:rsidRPr="00356FBD">
        <w:rPr>
          <w:sz w:val="24"/>
          <w:szCs w:val="24"/>
        </w:rPr>
        <w:t xml:space="preserve">W przypadku, w którym </w:t>
      </w:r>
      <w:r w:rsidRPr="00356FBD">
        <w:rPr>
          <w:b/>
          <w:sz w:val="24"/>
          <w:szCs w:val="24"/>
        </w:rPr>
        <w:t>Wykonawcą</w:t>
      </w:r>
      <w:r w:rsidRPr="00356FBD">
        <w:rPr>
          <w:sz w:val="24"/>
          <w:szCs w:val="24"/>
        </w:rPr>
        <w:t xml:space="preserve"> Umowy o roboty budowlane jest Konsorcjum, każdy z członków Konsorcjum odpowiada solidarnie wobec </w:t>
      </w:r>
      <w:r w:rsidRPr="00356FBD">
        <w:rPr>
          <w:b/>
          <w:sz w:val="24"/>
          <w:szCs w:val="24"/>
        </w:rPr>
        <w:t>Zamawiającego</w:t>
      </w:r>
      <w:r w:rsidRPr="00356FBD">
        <w:rPr>
          <w:sz w:val="24"/>
          <w:szCs w:val="24"/>
        </w:rPr>
        <w:t xml:space="preserve"> za zobowiązania pozostałych członków Konsorcjum wobec </w:t>
      </w:r>
      <w:r w:rsidRPr="00356FBD">
        <w:rPr>
          <w:b/>
          <w:bCs/>
          <w:sz w:val="24"/>
          <w:szCs w:val="24"/>
        </w:rPr>
        <w:t>Podwykonawców</w:t>
      </w:r>
      <w:r w:rsidRPr="00356FBD">
        <w:rPr>
          <w:sz w:val="24"/>
          <w:szCs w:val="24"/>
        </w:rPr>
        <w:t xml:space="preserve">, </w:t>
      </w:r>
      <w:r w:rsidRPr="00356FBD">
        <w:rPr>
          <w:b/>
          <w:bCs/>
          <w:sz w:val="24"/>
          <w:szCs w:val="24"/>
        </w:rPr>
        <w:t>Dostawców</w:t>
      </w:r>
      <w:r w:rsidRPr="00356FBD">
        <w:rPr>
          <w:sz w:val="24"/>
          <w:szCs w:val="24"/>
        </w:rPr>
        <w:t xml:space="preserve"> i </w:t>
      </w:r>
      <w:r w:rsidRPr="00356FBD">
        <w:rPr>
          <w:b/>
          <w:bCs/>
          <w:sz w:val="24"/>
          <w:szCs w:val="24"/>
        </w:rPr>
        <w:t>Usługodawców</w:t>
      </w:r>
      <w:r w:rsidRPr="00356FBD">
        <w:rPr>
          <w:sz w:val="24"/>
          <w:szCs w:val="24"/>
        </w:rPr>
        <w:t xml:space="preserve"> zaspokojone przez </w:t>
      </w:r>
      <w:r w:rsidRPr="00356FBD">
        <w:rPr>
          <w:b/>
          <w:sz w:val="24"/>
          <w:szCs w:val="24"/>
        </w:rPr>
        <w:t>Zamawiającego</w:t>
      </w:r>
      <w:r w:rsidRPr="00356FBD">
        <w:rPr>
          <w:sz w:val="24"/>
          <w:szCs w:val="24"/>
        </w:rPr>
        <w:t>.</w:t>
      </w:r>
    </w:p>
    <w:p w:rsidR="008F4D18" w:rsidRPr="00356FBD" w:rsidRDefault="008F4D18" w:rsidP="008F4D18">
      <w:pPr>
        <w:numPr>
          <w:ilvl w:val="0"/>
          <w:numId w:val="20"/>
        </w:numPr>
        <w:tabs>
          <w:tab w:val="left" w:pos="285"/>
          <w:tab w:val="left" w:pos="426"/>
        </w:tabs>
        <w:ind w:left="284" w:hanging="284"/>
        <w:jc w:val="both"/>
        <w:rPr>
          <w:sz w:val="24"/>
          <w:szCs w:val="24"/>
        </w:rPr>
      </w:pPr>
      <w:r w:rsidRPr="00356FBD">
        <w:rPr>
          <w:sz w:val="24"/>
          <w:szCs w:val="24"/>
        </w:rPr>
        <w:t xml:space="preserve">W przypadku, gdy </w:t>
      </w:r>
      <w:r w:rsidRPr="00356FBD">
        <w:rPr>
          <w:b/>
          <w:sz w:val="24"/>
          <w:szCs w:val="24"/>
        </w:rPr>
        <w:t>Zamawiający</w:t>
      </w:r>
      <w:r w:rsidRPr="00356FBD">
        <w:rPr>
          <w:sz w:val="24"/>
          <w:szCs w:val="24"/>
        </w:rPr>
        <w:t xml:space="preserve"> będzie zmuszony zapłacić wynagrodzenie </w:t>
      </w:r>
      <w:r w:rsidRPr="00356FBD">
        <w:rPr>
          <w:b/>
          <w:bCs/>
          <w:sz w:val="24"/>
          <w:szCs w:val="24"/>
        </w:rPr>
        <w:t>Podwykonawcy</w:t>
      </w:r>
      <w:r w:rsidRPr="00356FBD">
        <w:rPr>
          <w:sz w:val="24"/>
          <w:szCs w:val="24"/>
        </w:rPr>
        <w:t xml:space="preserve"> zgłoszonemu lub też niezgłoszonemu przez </w:t>
      </w:r>
      <w:r w:rsidRPr="00356FBD">
        <w:rPr>
          <w:b/>
          <w:sz w:val="24"/>
          <w:szCs w:val="24"/>
        </w:rPr>
        <w:t>Wykonawcę</w:t>
      </w:r>
      <w:r w:rsidRPr="00356FBD">
        <w:rPr>
          <w:sz w:val="24"/>
          <w:szCs w:val="24"/>
        </w:rPr>
        <w:t xml:space="preserve">, a którego zobowiązanie będzie wymagalne, a zapłata ta nastąpi po wypłaceniu wynagrodzenia należnego </w:t>
      </w:r>
      <w:r w:rsidRPr="00356FBD">
        <w:rPr>
          <w:b/>
          <w:sz w:val="24"/>
          <w:szCs w:val="24"/>
        </w:rPr>
        <w:t>Wykonawcy</w:t>
      </w:r>
      <w:r w:rsidRPr="00356FBD">
        <w:rPr>
          <w:sz w:val="24"/>
          <w:szCs w:val="24"/>
        </w:rPr>
        <w:t xml:space="preserve"> za wykonanie przedmiotu umowy, </w:t>
      </w:r>
      <w:r w:rsidRPr="00356FBD">
        <w:rPr>
          <w:b/>
          <w:sz w:val="24"/>
          <w:szCs w:val="24"/>
        </w:rPr>
        <w:t>Wykonawca</w:t>
      </w:r>
      <w:r w:rsidRPr="00356FBD">
        <w:rPr>
          <w:sz w:val="24"/>
          <w:szCs w:val="24"/>
        </w:rPr>
        <w:t xml:space="preserve"> zobowiązuje się do zwrotu na rzecz </w:t>
      </w:r>
      <w:r w:rsidRPr="00356FBD">
        <w:rPr>
          <w:b/>
          <w:sz w:val="24"/>
          <w:szCs w:val="24"/>
        </w:rPr>
        <w:t>Zamawiającego</w:t>
      </w:r>
      <w:r w:rsidRPr="00356FBD">
        <w:rPr>
          <w:sz w:val="24"/>
          <w:szCs w:val="24"/>
        </w:rPr>
        <w:t xml:space="preserve"> całej wypłaconej </w:t>
      </w:r>
      <w:r w:rsidRPr="00356FBD">
        <w:rPr>
          <w:b/>
          <w:bCs/>
          <w:sz w:val="24"/>
          <w:szCs w:val="24"/>
        </w:rPr>
        <w:t>Podwykonawcy</w:t>
      </w:r>
      <w:r w:rsidRPr="00356FBD">
        <w:rPr>
          <w:sz w:val="24"/>
          <w:szCs w:val="24"/>
        </w:rPr>
        <w:t xml:space="preserve"> kwoty wraz z ustawowymi odsetkami liczonymi od dnia następującego po dniu dokonania zapłaty </w:t>
      </w:r>
      <w:r w:rsidRPr="00356FBD">
        <w:rPr>
          <w:b/>
          <w:bCs/>
          <w:sz w:val="24"/>
          <w:szCs w:val="24"/>
        </w:rPr>
        <w:t>Podwykonawcy</w:t>
      </w:r>
      <w:r w:rsidRPr="00356FBD">
        <w:rPr>
          <w:sz w:val="24"/>
          <w:szCs w:val="24"/>
        </w:rPr>
        <w:t xml:space="preserve"> wraz z wszystkimi pozostałymi kosztami związanymi z wypłatą tego wynagrodzenia. </w:t>
      </w:r>
    </w:p>
    <w:p w:rsidR="008F4D18" w:rsidRPr="00356FBD" w:rsidRDefault="008F4D18" w:rsidP="008F4D18">
      <w:pPr>
        <w:numPr>
          <w:ilvl w:val="0"/>
          <w:numId w:val="20"/>
        </w:numPr>
        <w:tabs>
          <w:tab w:val="left" w:pos="285"/>
          <w:tab w:val="left" w:pos="426"/>
        </w:tabs>
        <w:ind w:left="284" w:hanging="284"/>
        <w:jc w:val="both"/>
        <w:rPr>
          <w:sz w:val="24"/>
          <w:szCs w:val="24"/>
        </w:rPr>
      </w:pPr>
      <w:r w:rsidRPr="00356FBD">
        <w:rPr>
          <w:sz w:val="24"/>
          <w:szCs w:val="24"/>
        </w:rPr>
        <w:t xml:space="preserve">Zatrudnienie </w:t>
      </w:r>
      <w:r w:rsidRPr="00356FBD">
        <w:rPr>
          <w:b/>
          <w:bCs/>
          <w:sz w:val="24"/>
          <w:szCs w:val="24"/>
        </w:rPr>
        <w:t>Podwykonawcy (Podwykonawców)</w:t>
      </w:r>
      <w:r w:rsidRPr="00356FBD">
        <w:rPr>
          <w:sz w:val="24"/>
          <w:szCs w:val="24"/>
        </w:rPr>
        <w:t xml:space="preserve"> nie zwalnia w żadnym wypadku </w:t>
      </w:r>
      <w:r w:rsidRPr="00356FBD">
        <w:rPr>
          <w:b/>
          <w:sz w:val="24"/>
          <w:szCs w:val="24"/>
        </w:rPr>
        <w:t>Wykonawcy</w:t>
      </w:r>
      <w:r w:rsidRPr="00356FBD">
        <w:rPr>
          <w:sz w:val="24"/>
          <w:szCs w:val="24"/>
        </w:rPr>
        <w:t xml:space="preserve"> z odpowiedzialności za należyte wykonanie podzleconej części robót. </w:t>
      </w:r>
      <w:r w:rsidRPr="00356FBD">
        <w:rPr>
          <w:b/>
          <w:sz w:val="24"/>
          <w:szCs w:val="24"/>
        </w:rPr>
        <w:t>Wykonawca</w:t>
      </w:r>
      <w:r w:rsidRPr="00356FBD">
        <w:rPr>
          <w:sz w:val="24"/>
          <w:szCs w:val="24"/>
        </w:rPr>
        <w:t xml:space="preserve"> jest zobowiązany sprawować stały nadzór nad realizacją robót przez </w:t>
      </w:r>
      <w:r w:rsidRPr="00356FBD">
        <w:rPr>
          <w:b/>
          <w:bCs/>
          <w:sz w:val="24"/>
          <w:szCs w:val="24"/>
        </w:rPr>
        <w:t>Podwykonawców</w:t>
      </w:r>
      <w:r w:rsidRPr="00356FBD">
        <w:rPr>
          <w:sz w:val="24"/>
          <w:szCs w:val="24"/>
        </w:rPr>
        <w:t xml:space="preserve"> i ponosi odpowiedzialność za szkody wyrządzone ich działaniem lub zaniechaniem jak również odpowiedzialność z tytułu niewykonania bądź nienależytego wykonania Umowy.</w:t>
      </w:r>
    </w:p>
    <w:p w:rsidR="008F4D18" w:rsidRPr="00356FBD" w:rsidRDefault="008F4D18" w:rsidP="008F4D18">
      <w:pPr>
        <w:numPr>
          <w:ilvl w:val="0"/>
          <w:numId w:val="20"/>
        </w:numPr>
        <w:tabs>
          <w:tab w:val="left" w:pos="285"/>
          <w:tab w:val="left" w:pos="426"/>
        </w:tabs>
        <w:ind w:left="284" w:hanging="284"/>
        <w:jc w:val="both"/>
        <w:rPr>
          <w:sz w:val="24"/>
          <w:szCs w:val="24"/>
        </w:rPr>
      </w:pPr>
      <w:r w:rsidRPr="00356FBD">
        <w:rPr>
          <w:b/>
          <w:sz w:val="24"/>
          <w:szCs w:val="24"/>
        </w:rPr>
        <w:t>Wykonawca</w:t>
      </w:r>
      <w:r w:rsidRPr="00356FBD">
        <w:rPr>
          <w:sz w:val="24"/>
          <w:szCs w:val="24"/>
        </w:rPr>
        <w:t xml:space="preserve"> zawiadomi </w:t>
      </w:r>
      <w:r w:rsidRPr="00356FBD">
        <w:rPr>
          <w:b/>
          <w:sz w:val="24"/>
          <w:szCs w:val="24"/>
        </w:rPr>
        <w:t>Zamawiającego</w:t>
      </w:r>
      <w:r w:rsidRPr="00356FBD">
        <w:rPr>
          <w:sz w:val="24"/>
          <w:szCs w:val="24"/>
        </w:rPr>
        <w:t xml:space="preserve"> o wszelkich sporach z </w:t>
      </w:r>
      <w:r w:rsidRPr="00356FBD">
        <w:rPr>
          <w:b/>
          <w:bCs/>
          <w:sz w:val="24"/>
          <w:szCs w:val="24"/>
        </w:rPr>
        <w:t>Podwykonawcami</w:t>
      </w:r>
      <w:r w:rsidRPr="00356FBD">
        <w:rPr>
          <w:sz w:val="24"/>
          <w:szCs w:val="24"/>
        </w:rPr>
        <w:t xml:space="preserve"> oraz o innych okolicznościach, z którymi wiązać się może wystąpienie z roszczeniami przeciwko </w:t>
      </w:r>
      <w:r w:rsidRPr="00356FBD">
        <w:rPr>
          <w:b/>
          <w:sz w:val="24"/>
          <w:szCs w:val="24"/>
        </w:rPr>
        <w:t>Zamawiającemu.</w:t>
      </w:r>
    </w:p>
    <w:p w:rsidR="008F4D18" w:rsidRPr="00356FBD" w:rsidRDefault="008F4D18" w:rsidP="008F4D18">
      <w:pPr>
        <w:numPr>
          <w:ilvl w:val="0"/>
          <w:numId w:val="20"/>
        </w:numPr>
        <w:tabs>
          <w:tab w:val="left" w:pos="285"/>
          <w:tab w:val="left" w:pos="426"/>
        </w:tabs>
        <w:ind w:left="284" w:hanging="284"/>
        <w:jc w:val="both"/>
        <w:rPr>
          <w:sz w:val="24"/>
          <w:szCs w:val="24"/>
        </w:rPr>
      </w:pPr>
      <w:r w:rsidRPr="00356FBD">
        <w:rPr>
          <w:sz w:val="24"/>
          <w:szCs w:val="24"/>
        </w:rPr>
        <w:t xml:space="preserve">W razie wytoczenia powództwa przez któregokolwiek z </w:t>
      </w:r>
      <w:r w:rsidRPr="00356FBD">
        <w:rPr>
          <w:b/>
          <w:bCs/>
          <w:sz w:val="24"/>
          <w:szCs w:val="24"/>
        </w:rPr>
        <w:t>Podwykonawców</w:t>
      </w:r>
      <w:r w:rsidRPr="00356FBD">
        <w:rPr>
          <w:sz w:val="24"/>
          <w:szCs w:val="24"/>
        </w:rPr>
        <w:t xml:space="preserve"> przeciwko </w:t>
      </w:r>
      <w:r w:rsidRPr="00356FBD">
        <w:rPr>
          <w:b/>
          <w:sz w:val="24"/>
          <w:szCs w:val="24"/>
        </w:rPr>
        <w:t>Zamawiającemu, Wykonawca</w:t>
      </w:r>
      <w:r w:rsidRPr="00356FBD">
        <w:rPr>
          <w:sz w:val="24"/>
          <w:szCs w:val="24"/>
        </w:rPr>
        <w:t xml:space="preserve"> – na żądanie </w:t>
      </w:r>
      <w:r w:rsidRPr="00356FBD">
        <w:rPr>
          <w:b/>
          <w:sz w:val="24"/>
          <w:szCs w:val="24"/>
        </w:rPr>
        <w:t>Zamawiającego</w:t>
      </w:r>
      <w:r w:rsidRPr="00356FBD">
        <w:rPr>
          <w:sz w:val="24"/>
          <w:szCs w:val="24"/>
        </w:rPr>
        <w:t xml:space="preserve"> – weźmie udział na swój koszt w postępowaniu w zakresie niezbędnym do ochrony praw i interesów </w:t>
      </w:r>
      <w:r w:rsidRPr="00356FBD">
        <w:rPr>
          <w:b/>
          <w:sz w:val="24"/>
          <w:szCs w:val="24"/>
        </w:rPr>
        <w:t>Zamawiającego</w:t>
      </w:r>
      <w:r w:rsidRPr="00356FBD">
        <w:rPr>
          <w:sz w:val="24"/>
          <w:szCs w:val="24"/>
        </w:rPr>
        <w:t xml:space="preserve"> przed odpowiedzialnością wobec </w:t>
      </w:r>
      <w:r w:rsidRPr="00356FBD">
        <w:rPr>
          <w:b/>
          <w:bCs/>
          <w:sz w:val="24"/>
          <w:szCs w:val="24"/>
        </w:rPr>
        <w:t>Podwykonawcy</w:t>
      </w:r>
      <w:r w:rsidR="00680907">
        <w:rPr>
          <w:b/>
          <w:bCs/>
          <w:sz w:val="24"/>
          <w:szCs w:val="24"/>
        </w:rPr>
        <w:t>.</w:t>
      </w:r>
      <w:r w:rsidRPr="00356FBD">
        <w:rPr>
          <w:sz w:val="24"/>
          <w:szCs w:val="24"/>
        </w:rPr>
        <w:t xml:space="preserve"> </w:t>
      </w:r>
    </w:p>
    <w:p w:rsidR="008F4D18" w:rsidRPr="00356FBD" w:rsidRDefault="008F4D18" w:rsidP="008F4D18">
      <w:pPr>
        <w:jc w:val="center"/>
        <w:rPr>
          <w:b/>
          <w:sz w:val="24"/>
          <w:szCs w:val="24"/>
        </w:rPr>
      </w:pPr>
    </w:p>
    <w:p w:rsidR="008F4D18" w:rsidRPr="00356FBD" w:rsidRDefault="008F4D18" w:rsidP="008F4D18">
      <w:pPr>
        <w:spacing w:after="120"/>
        <w:jc w:val="center"/>
        <w:rPr>
          <w:b/>
          <w:sz w:val="24"/>
          <w:szCs w:val="24"/>
        </w:rPr>
      </w:pPr>
      <w:r w:rsidRPr="00356FBD">
        <w:rPr>
          <w:b/>
          <w:sz w:val="24"/>
          <w:szCs w:val="24"/>
        </w:rPr>
        <w:t>§ 14</w:t>
      </w:r>
    </w:p>
    <w:p w:rsidR="008F4D18" w:rsidRPr="00356FBD" w:rsidRDefault="008F4D18" w:rsidP="008F4D18">
      <w:pPr>
        <w:numPr>
          <w:ilvl w:val="0"/>
          <w:numId w:val="23"/>
        </w:numPr>
        <w:tabs>
          <w:tab w:val="left" w:pos="284"/>
        </w:tabs>
        <w:ind w:left="284" w:hanging="284"/>
        <w:jc w:val="both"/>
        <w:rPr>
          <w:b/>
          <w:sz w:val="24"/>
          <w:szCs w:val="24"/>
        </w:rPr>
      </w:pPr>
      <w:r w:rsidRPr="00356FBD">
        <w:rPr>
          <w:sz w:val="24"/>
          <w:szCs w:val="24"/>
        </w:rPr>
        <w:t xml:space="preserve">Nadzór nad realizacją niniejszej umowy z ramienia </w:t>
      </w:r>
      <w:r w:rsidRPr="00356FBD">
        <w:rPr>
          <w:b/>
          <w:sz w:val="24"/>
          <w:szCs w:val="24"/>
        </w:rPr>
        <w:t xml:space="preserve">Zamawiającego </w:t>
      </w:r>
      <w:r w:rsidRPr="00356FBD">
        <w:rPr>
          <w:sz w:val="24"/>
          <w:szCs w:val="24"/>
        </w:rPr>
        <w:t>sprawować będą:</w:t>
      </w:r>
    </w:p>
    <w:p w:rsidR="008F4D18" w:rsidRPr="00356FBD" w:rsidRDefault="008F4D18" w:rsidP="008F4D18">
      <w:pPr>
        <w:ind w:left="360"/>
        <w:jc w:val="both"/>
        <w:rPr>
          <w:sz w:val="24"/>
          <w:szCs w:val="24"/>
        </w:rPr>
      </w:pPr>
      <w:r w:rsidRPr="00356FBD">
        <w:rPr>
          <w:sz w:val="24"/>
          <w:szCs w:val="24"/>
        </w:rPr>
        <w:t>………………………………………….</w:t>
      </w:r>
    </w:p>
    <w:p w:rsidR="008F4D18" w:rsidRPr="00356FBD" w:rsidRDefault="008F4D18" w:rsidP="008F4D18">
      <w:pPr>
        <w:spacing w:after="120"/>
        <w:jc w:val="center"/>
        <w:rPr>
          <w:b/>
          <w:sz w:val="24"/>
          <w:szCs w:val="24"/>
        </w:rPr>
      </w:pPr>
      <w:r w:rsidRPr="00356FBD">
        <w:rPr>
          <w:b/>
          <w:sz w:val="24"/>
          <w:szCs w:val="24"/>
        </w:rPr>
        <w:t>§ 15</w:t>
      </w:r>
    </w:p>
    <w:p w:rsidR="008F4D18" w:rsidRPr="00356FBD" w:rsidRDefault="008F4D18" w:rsidP="008F4D18">
      <w:pPr>
        <w:numPr>
          <w:ilvl w:val="0"/>
          <w:numId w:val="24"/>
        </w:numPr>
        <w:ind w:left="284" w:hanging="284"/>
        <w:jc w:val="both"/>
        <w:rPr>
          <w:b/>
          <w:sz w:val="24"/>
          <w:szCs w:val="24"/>
        </w:rPr>
      </w:pPr>
      <w:r w:rsidRPr="00356FBD">
        <w:rPr>
          <w:b/>
          <w:sz w:val="24"/>
          <w:szCs w:val="24"/>
        </w:rPr>
        <w:t xml:space="preserve">Zamawiający </w:t>
      </w:r>
      <w:r w:rsidRPr="00356FBD">
        <w:rPr>
          <w:sz w:val="24"/>
          <w:szCs w:val="24"/>
        </w:rPr>
        <w:t>oświadcza, że jest płatnikiem podatku VAT i posiada numer identyfikacyjny: NIP 594-15-36-451</w:t>
      </w:r>
    </w:p>
    <w:p w:rsidR="008F4D18" w:rsidRPr="00356FBD" w:rsidRDefault="008F4D18" w:rsidP="008F4D18">
      <w:pPr>
        <w:numPr>
          <w:ilvl w:val="0"/>
          <w:numId w:val="24"/>
        </w:numPr>
        <w:ind w:left="284" w:hanging="284"/>
        <w:jc w:val="both"/>
        <w:rPr>
          <w:b/>
          <w:sz w:val="24"/>
          <w:szCs w:val="24"/>
        </w:rPr>
      </w:pPr>
      <w:r w:rsidRPr="00356FBD">
        <w:rPr>
          <w:b/>
          <w:sz w:val="24"/>
          <w:szCs w:val="24"/>
        </w:rPr>
        <w:t>Wykonawca</w:t>
      </w:r>
      <w:r w:rsidRPr="00356FBD">
        <w:rPr>
          <w:sz w:val="24"/>
          <w:szCs w:val="24"/>
        </w:rPr>
        <w:t xml:space="preserve"> oświadcza, że jest płatnikiem VAT i posiada numer identyfikacyjny: </w:t>
      </w:r>
      <w:r w:rsidRPr="00356FBD">
        <w:rPr>
          <w:sz w:val="24"/>
          <w:szCs w:val="24"/>
        </w:rPr>
        <w:br/>
        <w:t>NIP …………………………………</w:t>
      </w:r>
    </w:p>
    <w:p w:rsidR="008F4D18" w:rsidRPr="00356FBD" w:rsidRDefault="008F4D18" w:rsidP="008F4D18">
      <w:pPr>
        <w:ind w:left="426"/>
        <w:rPr>
          <w:b/>
          <w:sz w:val="24"/>
          <w:szCs w:val="24"/>
        </w:rPr>
      </w:pPr>
    </w:p>
    <w:p w:rsidR="008F4D18" w:rsidRPr="00356FBD" w:rsidRDefault="008F4D18" w:rsidP="008F4D18">
      <w:pPr>
        <w:spacing w:after="120"/>
        <w:jc w:val="center"/>
        <w:rPr>
          <w:b/>
          <w:sz w:val="24"/>
          <w:szCs w:val="24"/>
        </w:rPr>
      </w:pPr>
      <w:r w:rsidRPr="00356FBD">
        <w:rPr>
          <w:b/>
          <w:sz w:val="24"/>
          <w:szCs w:val="24"/>
        </w:rPr>
        <w:t>§ 16</w:t>
      </w:r>
    </w:p>
    <w:p w:rsidR="008F4D18" w:rsidRPr="00356FBD" w:rsidRDefault="008F4D18" w:rsidP="008F4D18">
      <w:pPr>
        <w:pStyle w:val="Akapitzlist"/>
        <w:numPr>
          <w:ilvl w:val="1"/>
          <w:numId w:val="19"/>
        </w:numPr>
        <w:tabs>
          <w:tab w:val="num" w:pos="284"/>
        </w:tabs>
        <w:ind w:left="284" w:hanging="284"/>
        <w:jc w:val="both"/>
        <w:rPr>
          <w:sz w:val="24"/>
          <w:szCs w:val="24"/>
        </w:rPr>
      </w:pPr>
      <w:r w:rsidRPr="00356FBD">
        <w:rPr>
          <w:sz w:val="24"/>
          <w:szCs w:val="24"/>
        </w:rPr>
        <w:t xml:space="preserve">Wykonawca ma obowiązek wnieść zabezpieczenie należytego wykonania umowy w wysokości </w:t>
      </w:r>
      <w:r w:rsidRPr="00356FBD">
        <w:rPr>
          <w:b/>
          <w:sz w:val="24"/>
          <w:szCs w:val="24"/>
        </w:rPr>
        <w:t xml:space="preserve">10% ceny brutto oferty </w:t>
      </w:r>
      <w:r w:rsidRPr="00356FBD">
        <w:rPr>
          <w:sz w:val="24"/>
          <w:szCs w:val="24"/>
        </w:rPr>
        <w:t xml:space="preserve">przed podpisaniem umowy. Przyjęto jako formę zabezpieczenia: ……………………………………………... </w:t>
      </w:r>
    </w:p>
    <w:p w:rsidR="008F4D18" w:rsidRPr="00356FBD" w:rsidRDefault="008F4D18" w:rsidP="008F4D18">
      <w:pPr>
        <w:pStyle w:val="Akapitzlist"/>
        <w:tabs>
          <w:tab w:val="num" w:pos="284"/>
        </w:tabs>
        <w:ind w:left="284"/>
        <w:jc w:val="both"/>
        <w:rPr>
          <w:sz w:val="24"/>
          <w:szCs w:val="24"/>
        </w:rPr>
      </w:pPr>
      <w:r w:rsidRPr="00356FBD">
        <w:rPr>
          <w:sz w:val="24"/>
          <w:szCs w:val="24"/>
        </w:rPr>
        <w:t>Całkowita wartość zabezpieczenia została ustalona na kwotę …………………………. zł.</w:t>
      </w:r>
    </w:p>
    <w:p w:rsidR="008F4D18" w:rsidRPr="00356FBD" w:rsidRDefault="008F4D18" w:rsidP="008F4D18">
      <w:pPr>
        <w:jc w:val="both"/>
        <w:rPr>
          <w:sz w:val="24"/>
          <w:szCs w:val="24"/>
        </w:rPr>
      </w:pPr>
      <w:r w:rsidRPr="00356FBD">
        <w:rPr>
          <w:sz w:val="24"/>
          <w:szCs w:val="24"/>
        </w:rPr>
        <w:t>2. Zwrot zabezpieczenia:</w:t>
      </w:r>
    </w:p>
    <w:p w:rsidR="008F4D18" w:rsidRPr="00356FBD" w:rsidRDefault="008F4D18" w:rsidP="008F4D18">
      <w:pPr>
        <w:ind w:left="284"/>
        <w:jc w:val="both"/>
        <w:rPr>
          <w:sz w:val="24"/>
          <w:szCs w:val="24"/>
        </w:rPr>
      </w:pPr>
      <w:r w:rsidRPr="00356FBD">
        <w:rPr>
          <w:sz w:val="24"/>
          <w:szCs w:val="24"/>
        </w:rPr>
        <w:lastRenderedPageBreak/>
        <w:t>1) 70% wniesionego zabezpieczenia tj. kwotę …………………………………. zł</w:t>
      </w:r>
      <w:r w:rsidRPr="00356FBD">
        <w:rPr>
          <w:b/>
          <w:sz w:val="24"/>
          <w:szCs w:val="24"/>
        </w:rPr>
        <w:t xml:space="preserve"> </w:t>
      </w:r>
      <w:r w:rsidRPr="00356FBD">
        <w:rPr>
          <w:sz w:val="24"/>
          <w:szCs w:val="24"/>
        </w:rPr>
        <w:t>Zamawiający zwraca w ciągu 30 dni od dnia wykonania zamówienia i uznania przez Zamawiającego za należycie wykonanych po odbiorze końcowym robót,</w:t>
      </w:r>
    </w:p>
    <w:p w:rsidR="008F4D18" w:rsidRPr="00356FBD" w:rsidRDefault="008F4D18" w:rsidP="008F4D18">
      <w:pPr>
        <w:ind w:left="284"/>
        <w:jc w:val="both"/>
        <w:rPr>
          <w:sz w:val="24"/>
          <w:szCs w:val="24"/>
        </w:rPr>
      </w:pPr>
      <w:r w:rsidRPr="00356FBD">
        <w:rPr>
          <w:sz w:val="24"/>
          <w:szCs w:val="24"/>
        </w:rPr>
        <w:t>2) 30% wartości zabezpieczenia tj. kwota ………………………….. zł</w:t>
      </w:r>
      <w:r w:rsidRPr="00356FBD">
        <w:rPr>
          <w:b/>
          <w:sz w:val="24"/>
          <w:szCs w:val="24"/>
        </w:rPr>
        <w:t xml:space="preserve"> </w:t>
      </w:r>
      <w:r w:rsidRPr="00356FBD">
        <w:rPr>
          <w:sz w:val="24"/>
          <w:szCs w:val="24"/>
        </w:rPr>
        <w:t>zostanie pozostawiona na zabezpieczenie roszczeń z tytułu gwarancji i zostanie zwrócona nie później niż w 15 dniu po upływie okresu gwarancji.</w:t>
      </w:r>
    </w:p>
    <w:p w:rsidR="008F4D18" w:rsidRPr="00356FBD" w:rsidRDefault="008F4D18" w:rsidP="008F4D18">
      <w:pPr>
        <w:ind w:left="284" w:hanging="284"/>
        <w:jc w:val="both"/>
        <w:rPr>
          <w:sz w:val="24"/>
          <w:szCs w:val="24"/>
        </w:rPr>
      </w:pPr>
      <w:r w:rsidRPr="00356FBD">
        <w:rPr>
          <w:sz w:val="24"/>
          <w:szCs w:val="24"/>
        </w:rPr>
        <w:t>3. Wykonawca ma obowiązek dbać o ciągłość zabezpieczenia przez cały czas trwania umowy. Okres zabezpieczenia musi zostać przedłużony przez Wykonawcę o okres przez jaki trwały prace naprawcze, usuwanie wad i usterek.</w:t>
      </w:r>
    </w:p>
    <w:p w:rsidR="008F4D18" w:rsidRPr="00356FBD" w:rsidRDefault="008F4D18" w:rsidP="008F4D18">
      <w:pPr>
        <w:ind w:left="567"/>
        <w:jc w:val="both"/>
        <w:rPr>
          <w:b/>
          <w:sz w:val="24"/>
          <w:szCs w:val="24"/>
        </w:rPr>
      </w:pPr>
    </w:p>
    <w:p w:rsidR="008F4D18" w:rsidRPr="00356FBD" w:rsidRDefault="008F4D18" w:rsidP="008F4D18">
      <w:pPr>
        <w:spacing w:after="120"/>
        <w:jc w:val="center"/>
        <w:rPr>
          <w:b/>
          <w:sz w:val="24"/>
          <w:szCs w:val="24"/>
        </w:rPr>
      </w:pPr>
      <w:r w:rsidRPr="00356FBD">
        <w:rPr>
          <w:b/>
          <w:sz w:val="24"/>
          <w:szCs w:val="24"/>
        </w:rPr>
        <w:t>§ 17</w:t>
      </w:r>
    </w:p>
    <w:p w:rsidR="008F4D18" w:rsidRPr="00356FBD" w:rsidRDefault="008F4D18" w:rsidP="008F4D18">
      <w:pPr>
        <w:numPr>
          <w:ilvl w:val="0"/>
          <w:numId w:val="25"/>
        </w:numPr>
        <w:tabs>
          <w:tab w:val="left" w:pos="284"/>
        </w:tabs>
        <w:ind w:left="284" w:hanging="284"/>
        <w:jc w:val="both"/>
        <w:rPr>
          <w:sz w:val="24"/>
          <w:szCs w:val="24"/>
        </w:rPr>
      </w:pPr>
      <w:r w:rsidRPr="00356FBD">
        <w:rPr>
          <w:b/>
          <w:sz w:val="24"/>
          <w:szCs w:val="24"/>
        </w:rPr>
        <w:t>Wykonawca</w:t>
      </w:r>
      <w:r w:rsidRPr="00356FBD">
        <w:rPr>
          <w:sz w:val="24"/>
          <w:szCs w:val="24"/>
        </w:rPr>
        <w:t xml:space="preserve"> zapłaci </w:t>
      </w:r>
      <w:r w:rsidRPr="00356FBD">
        <w:rPr>
          <w:b/>
          <w:sz w:val="24"/>
          <w:szCs w:val="24"/>
        </w:rPr>
        <w:t>Zamawiającemu</w:t>
      </w:r>
      <w:r w:rsidRPr="00356FBD">
        <w:rPr>
          <w:sz w:val="24"/>
          <w:szCs w:val="24"/>
        </w:rPr>
        <w:t xml:space="preserve"> kary umowne:</w:t>
      </w:r>
    </w:p>
    <w:p w:rsidR="008F4D18" w:rsidRPr="00356FBD" w:rsidRDefault="008F4D18" w:rsidP="008F4D18">
      <w:pPr>
        <w:numPr>
          <w:ilvl w:val="0"/>
          <w:numId w:val="26"/>
        </w:numPr>
        <w:ind w:left="709"/>
        <w:jc w:val="both"/>
        <w:rPr>
          <w:sz w:val="24"/>
          <w:szCs w:val="24"/>
        </w:rPr>
      </w:pPr>
      <w:r w:rsidRPr="00356FBD">
        <w:rPr>
          <w:sz w:val="24"/>
          <w:szCs w:val="24"/>
        </w:rPr>
        <w:t xml:space="preserve">za opóźnienie w wykonaniu całości robót stanowiących przedmiot umowy – w wysokości 0,5% wynagrodzenia </w:t>
      </w:r>
      <w:r w:rsidRPr="00356FBD">
        <w:rPr>
          <w:b/>
          <w:sz w:val="24"/>
          <w:szCs w:val="24"/>
        </w:rPr>
        <w:t>Wykonawcy</w:t>
      </w:r>
      <w:r w:rsidRPr="00356FBD">
        <w:rPr>
          <w:sz w:val="24"/>
          <w:szCs w:val="24"/>
        </w:rPr>
        <w:t xml:space="preserve"> brutto, o którym mowa w §10 ust. 2 niniejszej umowy, za każdy dzień opóźnienia w stosunku do terminu określonego w §2 niniejszej umowy,</w:t>
      </w:r>
    </w:p>
    <w:p w:rsidR="008F4D18" w:rsidRPr="00356FBD" w:rsidRDefault="008F4D18" w:rsidP="008F4D18">
      <w:pPr>
        <w:numPr>
          <w:ilvl w:val="0"/>
          <w:numId w:val="26"/>
        </w:numPr>
        <w:ind w:left="709" w:hanging="425"/>
        <w:jc w:val="both"/>
        <w:rPr>
          <w:sz w:val="24"/>
          <w:szCs w:val="24"/>
        </w:rPr>
      </w:pPr>
      <w:r w:rsidRPr="00356FBD">
        <w:rPr>
          <w:sz w:val="24"/>
          <w:szCs w:val="24"/>
        </w:rPr>
        <w:t xml:space="preserve">za opóźnienie w usunięciu wad stwierdzonych przy odbiorze końcowym lub w okresie rękojmi – w wysokości 0,2% wynagrodzenia </w:t>
      </w:r>
      <w:r w:rsidRPr="00356FBD">
        <w:rPr>
          <w:b/>
          <w:sz w:val="24"/>
          <w:szCs w:val="24"/>
        </w:rPr>
        <w:t>Wykonawcy</w:t>
      </w:r>
      <w:r w:rsidRPr="00356FBD">
        <w:rPr>
          <w:sz w:val="24"/>
          <w:szCs w:val="24"/>
        </w:rPr>
        <w:t xml:space="preserve"> brutto, o którym mowa w §10 ust.2 niniejszej umowy, za każdy dzień opóźnienia w stosunku do terminu wyznaczonego przez </w:t>
      </w:r>
      <w:r w:rsidRPr="00356FBD">
        <w:rPr>
          <w:b/>
          <w:sz w:val="24"/>
          <w:szCs w:val="24"/>
        </w:rPr>
        <w:t>Zamawiającego</w:t>
      </w:r>
      <w:r w:rsidRPr="00356FBD">
        <w:rPr>
          <w:sz w:val="24"/>
          <w:szCs w:val="24"/>
        </w:rPr>
        <w:t xml:space="preserve"> na usunięcie wad, zgodnie z §18 ust. 4, a w przypadku korzystania przez </w:t>
      </w:r>
      <w:r w:rsidRPr="00356FBD">
        <w:rPr>
          <w:b/>
          <w:sz w:val="24"/>
          <w:szCs w:val="24"/>
        </w:rPr>
        <w:t>Zamawiającego</w:t>
      </w:r>
      <w:r w:rsidRPr="00356FBD">
        <w:rPr>
          <w:sz w:val="24"/>
          <w:szCs w:val="24"/>
        </w:rPr>
        <w:t xml:space="preserve"> z uprawnień wynikających z gwarancji – w wysokości 0,2% wynagrodzenia </w:t>
      </w:r>
      <w:r w:rsidRPr="00356FBD">
        <w:rPr>
          <w:b/>
          <w:sz w:val="24"/>
          <w:szCs w:val="24"/>
        </w:rPr>
        <w:t>Wykonawcy</w:t>
      </w:r>
      <w:r w:rsidRPr="00356FBD">
        <w:rPr>
          <w:sz w:val="24"/>
          <w:szCs w:val="24"/>
        </w:rPr>
        <w:t xml:space="preserve"> brutto, o którym mowa w §10 ust. 2 niniejszej umowy, za każdy dzień opóźnienia w stosunku do terminu określonego w gwarancji na usunięcie wady, a gdy go nie określono – za każdy dzień opóźnienia przypadający po upływie czternastu dni, licząc od dnia zawiadomienia </w:t>
      </w:r>
      <w:r w:rsidRPr="00356FBD">
        <w:rPr>
          <w:b/>
          <w:sz w:val="24"/>
          <w:szCs w:val="24"/>
        </w:rPr>
        <w:t>Wykonawcy</w:t>
      </w:r>
      <w:r w:rsidRPr="00356FBD">
        <w:rPr>
          <w:sz w:val="24"/>
          <w:szCs w:val="24"/>
        </w:rPr>
        <w:t xml:space="preserve"> o wadzie, </w:t>
      </w:r>
    </w:p>
    <w:p w:rsidR="008F4D18" w:rsidRPr="00356FBD" w:rsidRDefault="008F4D18" w:rsidP="008F4D18">
      <w:pPr>
        <w:numPr>
          <w:ilvl w:val="0"/>
          <w:numId w:val="26"/>
        </w:numPr>
        <w:ind w:left="709"/>
        <w:jc w:val="both"/>
        <w:rPr>
          <w:sz w:val="24"/>
          <w:szCs w:val="24"/>
        </w:rPr>
      </w:pPr>
      <w:r w:rsidRPr="00356FBD">
        <w:rPr>
          <w:sz w:val="24"/>
          <w:szCs w:val="24"/>
        </w:rPr>
        <w:t xml:space="preserve">w przypadku stwierdzenia przez </w:t>
      </w:r>
      <w:r w:rsidRPr="00356FBD">
        <w:rPr>
          <w:b/>
          <w:sz w:val="24"/>
          <w:szCs w:val="24"/>
        </w:rPr>
        <w:t>Zamawiającego</w:t>
      </w:r>
      <w:r w:rsidRPr="00356FBD">
        <w:rPr>
          <w:sz w:val="24"/>
          <w:szCs w:val="24"/>
        </w:rPr>
        <w:t xml:space="preserve"> braku zapłaty lub nieterminową zapłatę wynagrodzenia należnego </w:t>
      </w:r>
      <w:r w:rsidRPr="00356FBD">
        <w:rPr>
          <w:b/>
          <w:bCs/>
          <w:sz w:val="24"/>
          <w:szCs w:val="24"/>
        </w:rPr>
        <w:t>Podwykonawcom</w:t>
      </w:r>
      <w:r w:rsidRPr="00356FBD">
        <w:rPr>
          <w:sz w:val="24"/>
          <w:szCs w:val="24"/>
        </w:rPr>
        <w:t xml:space="preserve"> – w wysokości 0,1% wynagrodzenia </w:t>
      </w:r>
      <w:r w:rsidRPr="00356FBD">
        <w:rPr>
          <w:b/>
          <w:sz w:val="24"/>
          <w:szCs w:val="24"/>
        </w:rPr>
        <w:t>Wykonawcy</w:t>
      </w:r>
      <w:r w:rsidRPr="00356FBD">
        <w:rPr>
          <w:sz w:val="24"/>
          <w:szCs w:val="24"/>
        </w:rPr>
        <w:t xml:space="preserve"> brutto, o którym mowa w §10 ust. 2 niniejszej umowy, za każdy dzień opóźnienia w stosunku do terminu zapłaty wynagrodzenia należnego </w:t>
      </w:r>
      <w:r w:rsidRPr="00356FBD">
        <w:rPr>
          <w:b/>
          <w:bCs/>
          <w:sz w:val="24"/>
          <w:szCs w:val="24"/>
        </w:rPr>
        <w:t>Podwykonawcy</w:t>
      </w:r>
      <w:r w:rsidRPr="00356FBD">
        <w:rPr>
          <w:sz w:val="24"/>
          <w:szCs w:val="24"/>
        </w:rPr>
        <w:t xml:space="preserve">, określonego w zatwierdzonej przez </w:t>
      </w:r>
      <w:r w:rsidRPr="00356FBD">
        <w:rPr>
          <w:b/>
          <w:sz w:val="24"/>
          <w:szCs w:val="24"/>
        </w:rPr>
        <w:t>Zamawiającego</w:t>
      </w:r>
      <w:r w:rsidRPr="00356FBD">
        <w:rPr>
          <w:sz w:val="24"/>
          <w:szCs w:val="24"/>
        </w:rPr>
        <w:t xml:space="preserve"> umowie </w:t>
      </w:r>
      <w:r w:rsidRPr="00356FBD">
        <w:rPr>
          <w:sz w:val="24"/>
          <w:szCs w:val="24"/>
        </w:rPr>
        <w:br/>
        <w:t>o podwykonawstwo,</w:t>
      </w:r>
    </w:p>
    <w:p w:rsidR="008F4D18" w:rsidRPr="00356FBD" w:rsidRDefault="008F4D18" w:rsidP="008F4D18">
      <w:pPr>
        <w:numPr>
          <w:ilvl w:val="0"/>
          <w:numId w:val="26"/>
        </w:numPr>
        <w:ind w:left="709"/>
        <w:jc w:val="both"/>
        <w:rPr>
          <w:sz w:val="24"/>
          <w:szCs w:val="24"/>
        </w:rPr>
      </w:pPr>
      <w:r w:rsidRPr="00356FBD">
        <w:rPr>
          <w:sz w:val="24"/>
          <w:szCs w:val="24"/>
        </w:rPr>
        <w:t xml:space="preserve">w przypadku nieprzedłożenia </w:t>
      </w:r>
      <w:r w:rsidRPr="00356FBD">
        <w:rPr>
          <w:b/>
          <w:sz w:val="24"/>
          <w:szCs w:val="24"/>
        </w:rPr>
        <w:t>Zamawiającemu</w:t>
      </w:r>
      <w:r w:rsidRPr="00356FBD">
        <w:rPr>
          <w:sz w:val="24"/>
          <w:szCs w:val="24"/>
        </w:rPr>
        <w:t xml:space="preserve"> do zaakceptowania projektu umowy o podwykonawstwo, której przedmiotem są roboty budowlane lub projektu jej zmiany – w wysokości 1.000 zł za każdy taki przypadek,</w:t>
      </w:r>
    </w:p>
    <w:p w:rsidR="008F4D18" w:rsidRPr="00356FBD" w:rsidRDefault="008F4D18" w:rsidP="008F4D18">
      <w:pPr>
        <w:numPr>
          <w:ilvl w:val="0"/>
          <w:numId w:val="26"/>
        </w:numPr>
        <w:ind w:left="709"/>
        <w:jc w:val="both"/>
        <w:rPr>
          <w:sz w:val="24"/>
          <w:szCs w:val="24"/>
        </w:rPr>
      </w:pPr>
      <w:r w:rsidRPr="00356FBD">
        <w:rPr>
          <w:sz w:val="24"/>
          <w:szCs w:val="24"/>
        </w:rPr>
        <w:t xml:space="preserve">w przypadku nieprzedłożenia </w:t>
      </w:r>
      <w:r w:rsidRPr="00356FBD">
        <w:rPr>
          <w:b/>
          <w:sz w:val="24"/>
          <w:szCs w:val="24"/>
        </w:rPr>
        <w:t>Zamawiającemu</w:t>
      </w:r>
      <w:r w:rsidRPr="00356FBD">
        <w:rPr>
          <w:sz w:val="24"/>
          <w:szCs w:val="24"/>
        </w:rPr>
        <w:t xml:space="preserve"> poświadczonej za zgodność z oryginałem kopii umowy o podwykonawstwo lub jej zmiany w terminie wskazanym §4 ust. 12 – w wysokości 0,1% wynagrodzenia </w:t>
      </w:r>
      <w:r w:rsidRPr="00356FBD">
        <w:rPr>
          <w:b/>
          <w:sz w:val="24"/>
          <w:szCs w:val="24"/>
        </w:rPr>
        <w:t>Wykonawcy</w:t>
      </w:r>
      <w:r w:rsidRPr="00356FBD">
        <w:rPr>
          <w:sz w:val="24"/>
          <w:szCs w:val="24"/>
        </w:rPr>
        <w:t xml:space="preserve"> brutto, o którym mowa w §10 ust. 2 niniejszej umowy, za każdy dzień opóźnienia w stosunku do tego terminu, za każdy stwierdzony taki przypadek, </w:t>
      </w:r>
    </w:p>
    <w:p w:rsidR="008F4D18" w:rsidRPr="00356FBD" w:rsidRDefault="008F4D18" w:rsidP="008F4D18">
      <w:pPr>
        <w:numPr>
          <w:ilvl w:val="0"/>
          <w:numId w:val="26"/>
        </w:numPr>
        <w:ind w:left="709"/>
        <w:jc w:val="both"/>
        <w:rPr>
          <w:sz w:val="24"/>
          <w:szCs w:val="24"/>
        </w:rPr>
      </w:pPr>
      <w:r w:rsidRPr="00356FBD">
        <w:rPr>
          <w:sz w:val="24"/>
          <w:szCs w:val="24"/>
        </w:rPr>
        <w:t xml:space="preserve">w przypadku braku zmiany umowy o podwykonawstwo w zakresie terminu zapłaty wynagrodzenia należnego </w:t>
      </w:r>
      <w:r w:rsidRPr="00356FBD">
        <w:rPr>
          <w:b/>
          <w:sz w:val="24"/>
          <w:szCs w:val="24"/>
        </w:rPr>
        <w:t>Podwykonawcy</w:t>
      </w:r>
      <w:r w:rsidRPr="00356FBD">
        <w:rPr>
          <w:sz w:val="24"/>
          <w:szCs w:val="24"/>
        </w:rPr>
        <w:t xml:space="preserve"> – w wysokości 0,1% wynagrodzenia </w:t>
      </w:r>
      <w:r w:rsidRPr="00356FBD">
        <w:rPr>
          <w:b/>
          <w:sz w:val="24"/>
          <w:szCs w:val="24"/>
        </w:rPr>
        <w:t>Wykonawcy</w:t>
      </w:r>
      <w:r w:rsidRPr="00356FBD">
        <w:rPr>
          <w:sz w:val="24"/>
          <w:szCs w:val="24"/>
        </w:rPr>
        <w:t xml:space="preserve"> brutto, o którym mowa w §10 ust. 2 niniejszej umowy za każdy dzień opóźnienia w stosunku do terminu wyznaczonego przez </w:t>
      </w:r>
      <w:r w:rsidRPr="00356FBD">
        <w:rPr>
          <w:b/>
          <w:sz w:val="24"/>
          <w:szCs w:val="24"/>
        </w:rPr>
        <w:t>Zmawiającego</w:t>
      </w:r>
      <w:r w:rsidRPr="00356FBD">
        <w:rPr>
          <w:sz w:val="24"/>
          <w:szCs w:val="24"/>
        </w:rPr>
        <w:t xml:space="preserve"> na wprowadzenie takiej zmiany,</w:t>
      </w:r>
    </w:p>
    <w:p w:rsidR="008F4D18" w:rsidRPr="00356FBD" w:rsidRDefault="008F4D18" w:rsidP="008F4D18">
      <w:pPr>
        <w:numPr>
          <w:ilvl w:val="0"/>
          <w:numId w:val="26"/>
        </w:numPr>
        <w:ind w:left="709"/>
        <w:jc w:val="both"/>
        <w:rPr>
          <w:color w:val="C00000"/>
          <w:sz w:val="24"/>
          <w:szCs w:val="24"/>
        </w:rPr>
      </w:pPr>
      <w:r w:rsidRPr="00356FBD">
        <w:rPr>
          <w:sz w:val="24"/>
          <w:szCs w:val="24"/>
        </w:rPr>
        <w:t xml:space="preserve">za odstąpienie od umowy przez </w:t>
      </w:r>
      <w:r w:rsidRPr="00356FBD">
        <w:rPr>
          <w:b/>
          <w:sz w:val="24"/>
          <w:szCs w:val="24"/>
        </w:rPr>
        <w:t>Zamawiającego,</w:t>
      </w:r>
      <w:r w:rsidRPr="00356FBD">
        <w:rPr>
          <w:sz w:val="24"/>
          <w:szCs w:val="24"/>
        </w:rPr>
        <w:t xml:space="preserve"> z przyczyn leżących po stronie </w:t>
      </w:r>
      <w:r w:rsidRPr="00356FBD">
        <w:rPr>
          <w:b/>
          <w:sz w:val="24"/>
          <w:szCs w:val="24"/>
        </w:rPr>
        <w:t>Wykonawcy</w:t>
      </w:r>
      <w:r w:rsidRPr="00356FBD">
        <w:rPr>
          <w:sz w:val="24"/>
          <w:szCs w:val="24"/>
        </w:rPr>
        <w:t>, w szczególności w okolicznościach, o których mowa w §21 ust. 1 lit b), c), d), e)</w:t>
      </w:r>
      <w:r w:rsidRPr="00356FBD">
        <w:rPr>
          <w:color w:val="FF0000"/>
          <w:sz w:val="24"/>
          <w:szCs w:val="24"/>
        </w:rPr>
        <w:t xml:space="preserve"> </w:t>
      </w:r>
      <w:r w:rsidRPr="00356FBD">
        <w:rPr>
          <w:sz w:val="24"/>
          <w:szCs w:val="24"/>
        </w:rPr>
        <w:t xml:space="preserve">niniejszej umowy – w wysokości 10% wynagrodzenia </w:t>
      </w:r>
      <w:r w:rsidRPr="00356FBD">
        <w:rPr>
          <w:b/>
          <w:sz w:val="24"/>
          <w:szCs w:val="24"/>
        </w:rPr>
        <w:t>Wykonawcy</w:t>
      </w:r>
      <w:r w:rsidRPr="00356FBD">
        <w:rPr>
          <w:sz w:val="24"/>
          <w:szCs w:val="24"/>
        </w:rPr>
        <w:t xml:space="preserve"> brutto, </w:t>
      </w:r>
      <w:r w:rsidRPr="00356FBD">
        <w:rPr>
          <w:sz w:val="24"/>
          <w:szCs w:val="24"/>
        </w:rPr>
        <w:br/>
        <w:t>o którym mowa w §10 ust.2 niniejszej umowy.</w:t>
      </w:r>
    </w:p>
    <w:p w:rsidR="008F4D18" w:rsidRPr="00356FBD" w:rsidRDefault="008F4D18" w:rsidP="008F4D18">
      <w:pPr>
        <w:numPr>
          <w:ilvl w:val="0"/>
          <w:numId w:val="25"/>
        </w:numPr>
        <w:tabs>
          <w:tab w:val="left" w:pos="284"/>
        </w:tabs>
        <w:ind w:left="284" w:hanging="284"/>
        <w:jc w:val="both"/>
        <w:rPr>
          <w:sz w:val="24"/>
          <w:szCs w:val="24"/>
        </w:rPr>
      </w:pPr>
      <w:r w:rsidRPr="00356FBD">
        <w:rPr>
          <w:sz w:val="24"/>
          <w:szCs w:val="24"/>
        </w:rPr>
        <w:t xml:space="preserve">Niezależnie od kar umownych, o których mowa w ust. 1 </w:t>
      </w:r>
      <w:r w:rsidRPr="00356FBD">
        <w:rPr>
          <w:b/>
          <w:bCs/>
          <w:sz w:val="24"/>
          <w:szCs w:val="24"/>
        </w:rPr>
        <w:t>Wykonawca</w:t>
      </w:r>
      <w:r w:rsidRPr="00356FBD">
        <w:rPr>
          <w:sz w:val="24"/>
          <w:szCs w:val="24"/>
        </w:rPr>
        <w:t xml:space="preserve"> zapłaci </w:t>
      </w:r>
      <w:r w:rsidRPr="00356FBD">
        <w:rPr>
          <w:b/>
          <w:bCs/>
          <w:sz w:val="24"/>
          <w:szCs w:val="24"/>
        </w:rPr>
        <w:t>Zamawiającemu</w:t>
      </w:r>
      <w:r w:rsidRPr="00356FBD">
        <w:rPr>
          <w:sz w:val="24"/>
          <w:szCs w:val="24"/>
        </w:rPr>
        <w:t xml:space="preserve"> karę umowną:</w:t>
      </w:r>
    </w:p>
    <w:p w:rsidR="008F4D18" w:rsidRPr="00356FBD" w:rsidRDefault="008F4D18" w:rsidP="008F4D18">
      <w:pPr>
        <w:numPr>
          <w:ilvl w:val="0"/>
          <w:numId w:val="27"/>
        </w:numPr>
        <w:tabs>
          <w:tab w:val="left" w:pos="284"/>
        </w:tabs>
        <w:jc w:val="both"/>
        <w:rPr>
          <w:sz w:val="24"/>
          <w:szCs w:val="24"/>
        </w:rPr>
      </w:pPr>
      <w:r w:rsidRPr="00356FBD">
        <w:rPr>
          <w:sz w:val="24"/>
          <w:szCs w:val="24"/>
        </w:rPr>
        <w:t xml:space="preserve">za nie przedłożenie </w:t>
      </w:r>
      <w:r w:rsidRPr="00356FBD">
        <w:rPr>
          <w:b/>
          <w:bCs/>
          <w:sz w:val="24"/>
          <w:szCs w:val="24"/>
        </w:rPr>
        <w:t>Zamawiającemu</w:t>
      </w:r>
      <w:r w:rsidRPr="00356FBD">
        <w:rPr>
          <w:sz w:val="24"/>
          <w:szCs w:val="24"/>
        </w:rPr>
        <w:t xml:space="preserve"> kopii umów lub innych dokumentów, o których mowa w §1a ust. 2 – w wysokości 500 zł za każdy dzień opóźnienia w stosunku do </w:t>
      </w:r>
      <w:r w:rsidRPr="00356FBD">
        <w:rPr>
          <w:sz w:val="24"/>
          <w:szCs w:val="24"/>
        </w:rPr>
        <w:lastRenderedPageBreak/>
        <w:t xml:space="preserve">terminu wskazanego przez </w:t>
      </w:r>
      <w:r w:rsidRPr="00356FBD">
        <w:rPr>
          <w:b/>
          <w:bCs/>
          <w:sz w:val="24"/>
          <w:szCs w:val="24"/>
        </w:rPr>
        <w:t>Zamawiającego</w:t>
      </w:r>
      <w:r w:rsidRPr="00356FBD">
        <w:rPr>
          <w:sz w:val="24"/>
          <w:szCs w:val="24"/>
        </w:rPr>
        <w:t xml:space="preserve"> do przedłożenia tych kopii umów lub innych dokumentów,</w:t>
      </w:r>
    </w:p>
    <w:p w:rsidR="008F4D18" w:rsidRPr="00356FBD" w:rsidRDefault="008F4D18" w:rsidP="008F4D18">
      <w:pPr>
        <w:numPr>
          <w:ilvl w:val="0"/>
          <w:numId w:val="27"/>
        </w:numPr>
        <w:tabs>
          <w:tab w:val="left" w:pos="300"/>
        </w:tabs>
        <w:jc w:val="both"/>
        <w:rPr>
          <w:sz w:val="24"/>
          <w:szCs w:val="24"/>
        </w:rPr>
      </w:pPr>
      <w:r w:rsidRPr="00356FBD">
        <w:rPr>
          <w:sz w:val="24"/>
          <w:szCs w:val="24"/>
        </w:rPr>
        <w:t xml:space="preserve">z tytułu stwierdzenia przez </w:t>
      </w:r>
      <w:r w:rsidRPr="00356FBD">
        <w:rPr>
          <w:b/>
          <w:bCs/>
          <w:sz w:val="24"/>
          <w:szCs w:val="24"/>
        </w:rPr>
        <w:t>Zamawiającego</w:t>
      </w:r>
      <w:r w:rsidRPr="00356FBD">
        <w:rPr>
          <w:sz w:val="24"/>
          <w:szCs w:val="24"/>
        </w:rPr>
        <w:t xml:space="preserve"> nie zatrudnienia przy realizacji zamówienia którejkolwiek z osób wskazanych w §1a ust. 1 – w wysokości iloczynu kwoty minimalnego wynagrodzenia za pracę, ustalonego na podstawie przepisów </w:t>
      </w:r>
      <w:r w:rsidRPr="00356FBD">
        <w:rPr>
          <w:sz w:val="24"/>
          <w:szCs w:val="24"/>
        </w:rPr>
        <w:br/>
        <w:t xml:space="preserve">o minimalnym wynagrodzeniu za pracę (obowiązującej w chwili stwierdzenia przez </w:t>
      </w:r>
      <w:r w:rsidRPr="00356FBD">
        <w:rPr>
          <w:b/>
          <w:bCs/>
          <w:sz w:val="24"/>
          <w:szCs w:val="24"/>
        </w:rPr>
        <w:t>Zamawiającego</w:t>
      </w:r>
      <w:r w:rsidRPr="00356FBD">
        <w:rPr>
          <w:sz w:val="24"/>
          <w:szCs w:val="24"/>
        </w:rPr>
        <w:t xml:space="preserve"> niedopełnienia przez </w:t>
      </w:r>
      <w:r w:rsidRPr="00356FBD">
        <w:rPr>
          <w:b/>
          <w:bCs/>
          <w:sz w:val="24"/>
          <w:szCs w:val="24"/>
        </w:rPr>
        <w:t>Wykonawcę</w:t>
      </w:r>
      <w:r w:rsidRPr="00356FBD">
        <w:rPr>
          <w:sz w:val="24"/>
          <w:szCs w:val="24"/>
        </w:rPr>
        <w:t xml:space="preserve"> lub/i </w:t>
      </w:r>
      <w:r w:rsidRPr="00356FBD">
        <w:rPr>
          <w:b/>
          <w:sz w:val="24"/>
          <w:szCs w:val="24"/>
        </w:rPr>
        <w:t>Podwykonawcę</w:t>
      </w:r>
      <w:r w:rsidRPr="00356FBD">
        <w:rPr>
          <w:sz w:val="24"/>
          <w:szCs w:val="24"/>
        </w:rPr>
        <w:t xml:space="preserve"> wymogu zatrudnienia pracowników, o których mowa w §1a ust. 1 na podstawie umowy </w:t>
      </w:r>
      <w:r w:rsidRPr="00356FBD">
        <w:rPr>
          <w:sz w:val="24"/>
          <w:szCs w:val="24"/>
        </w:rPr>
        <w:br/>
        <w:t xml:space="preserve">o pracę w rozumieniu przepisów Kodeksu Pracy) oraz liczby miesięcy w okresie realizacji Umowy, w których nie dopełniono przedmiotowego wymogu – za każdego pracownika świadczącego usługi, w stosunku, do którego </w:t>
      </w:r>
      <w:r w:rsidRPr="00356FBD">
        <w:rPr>
          <w:b/>
          <w:bCs/>
          <w:sz w:val="24"/>
          <w:szCs w:val="24"/>
        </w:rPr>
        <w:t>Wykonawca</w:t>
      </w:r>
      <w:r w:rsidRPr="00356FBD">
        <w:rPr>
          <w:sz w:val="24"/>
          <w:szCs w:val="24"/>
        </w:rPr>
        <w:t xml:space="preserve"> nie wypełnił obowiązku zatrudnienia na podstawie umowy o pracę.</w:t>
      </w:r>
    </w:p>
    <w:p w:rsidR="008F4D18" w:rsidRPr="00356FBD" w:rsidRDefault="008F4D18" w:rsidP="008F4D18">
      <w:pPr>
        <w:numPr>
          <w:ilvl w:val="0"/>
          <w:numId w:val="25"/>
        </w:numPr>
        <w:tabs>
          <w:tab w:val="left" w:pos="300"/>
        </w:tabs>
        <w:ind w:left="345" w:hanging="345"/>
        <w:jc w:val="both"/>
        <w:rPr>
          <w:b/>
          <w:sz w:val="24"/>
          <w:szCs w:val="24"/>
        </w:rPr>
      </w:pPr>
      <w:r w:rsidRPr="00356FBD">
        <w:rPr>
          <w:sz w:val="24"/>
          <w:szCs w:val="24"/>
        </w:rPr>
        <w:t xml:space="preserve">W przypadku, gdy szkoda przewyższa wysokość naliczonych kar umownych, </w:t>
      </w:r>
      <w:r w:rsidRPr="00356FBD">
        <w:rPr>
          <w:b/>
          <w:bCs/>
          <w:sz w:val="24"/>
          <w:szCs w:val="24"/>
        </w:rPr>
        <w:t>Zamawiający</w:t>
      </w:r>
      <w:r w:rsidRPr="00356FBD">
        <w:rPr>
          <w:sz w:val="24"/>
          <w:szCs w:val="24"/>
        </w:rPr>
        <w:t xml:space="preserve"> zastrzega sobie prawo do dochodzenia odszkodowania uzupełniającego, przewyższającego wysokość kar umownych, w szczególności w przypadku, gdy na skutek nie wykonania, nienależytego lub nieterminowego wykonania przedmiotu umowy przez </w:t>
      </w:r>
      <w:r w:rsidRPr="00356FBD">
        <w:rPr>
          <w:b/>
          <w:bCs/>
          <w:sz w:val="24"/>
          <w:szCs w:val="24"/>
        </w:rPr>
        <w:t>Wykonawcę</w:t>
      </w:r>
      <w:r w:rsidRPr="00356FBD">
        <w:rPr>
          <w:sz w:val="24"/>
          <w:szCs w:val="24"/>
        </w:rPr>
        <w:t xml:space="preserve">, </w:t>
      </w:r>
      <w:r w:rsidRPr="00356FBD">
        <w:rPr>
          <w:b/>
          <w:sz w:val="24"/>
          <w:szCs w:val="24"/>
        </w:rPr>
        <w:t>Zamawiający</w:t>
      </w:r>
      <w:r w:rsidRPr="00356FBD">
        <w:rPr>
          <w:sz w:val="24"/>
          <w:szCs w:val="24"/>
        </w:rPr>
        <w:t xml:space="preserve"> utraci w całości lub w części dofinansowanie, o którym mowa w §1 ust. 1. pkt 1.7 </w:t>
      </w:r>
    </w:p>
    <w:p w:rsidR="008F4D18" w:rsidRPr="00356FBD" w:rsidRDefault="008F4D18" w:rsidP="008F4D18">
      <w:pPr>
        <w:numPr>
          <w:ilvl w:val="0"/>
          <w:numId w:val="25"/>
        </w:numPr>
        <w:tabs>
          <w:tab w:val="num" w:pos="284"/>
        </w:tabs>
        <w:ind w:left="284" w:hanging="284"/>
        <w:jc w:val="both"/>
        <w:rPr>
          <w:b/>
          <w:sz w:val="24"/>
          <w:szCs w:val="24"/>
        </w:rPr>
      </w:pPr>
      <w:r w:rsidRPr="00356FBD">
        <w:rPr>
          <w:b/>
          <w:sz w:val="24"/>
          <w:szCs w:val="24"/>
        </w:rPr>
        <w:t xml:space="preserve">Zamawiającemu </w:t>
      </w:r>
      <w:r w:rsidRPr="00356FBD">
        <w:rPr>
          <w:sz w:val="24"/>
          <w:szCs w:val="24"/>
        </w:rPr>
        <w:t xml:space="preserve">przysługuje prawo do potrącania kar umownych z wynagrodzenia </w:t>
      </w:r>
      <w:r w:rsidRPr="00356FBD">
        <w:rPr>
          <w:b/>
          <w:sz w:val="24"/>
          <w:szCs w:val="24"/>
        </w:rPr>
        <w:t>Wykonawcy</w:t>
      </w:r>
      <w:r w:rsidRPr="00356FBD">
        <w:rPr>
          <w:sz w:val="24"/>
          <w:szCs w:val="24"/>
        </w:rPr>
        <w:t>.</w:t>
      </w:r>
    </w:p>
    <w:p w:rsidR="008F4D18" w:rsidRPr="00356FBD" w:rsidRDefault="008F4D18" w:rsidP="008F4D18">
      <w:pPr>
        <w:spacing w:after="120"/>
        <w:jc w:val="center"/>
        <w:rPr>
          <w:b/>
          <w:sz w:val="24"/>
          <w:szCs w:val="24"/>
        </w:rPr>
      </w:pPr>
      <w:r w:rsidRPr="00356FBD">
        <w:rPr>
          <w:b/>
          <w:sz w:val="24"/>
          <w:szCs w:val="24"/>
        </w:rPr>
        <w:t>§ 18</w:t>
      </w:r>
    </w:p>
    <w:p w:rsidR="008F4D18" w:rsidRPr="00356FBD" w:rsidRDefault="008F4D18" w:rsidP="008F4D18">
      <w:pPr>
        <w:numPr>
          <w:ilvl w:val="1"/>
          <w:numId w:val="26"/>
        </w:numPr>
        <w:ind w:left="284" w:hanging="284"/>
        <w:jc w:val="both"/>
        <w:rPr>
          <w:sz w:val="24"/>
          <w:szCs w:val="24"/>
        </w:rPr>
      </w:pPr>
      <w:r w:rsidRPr="00356FBD">
        <w:rPr>
          <w:b/>
          <w:sz w:val="24"/>
          <w:szCs w:val="24"/>
        </w:rPr>
        <w:t>Wykonawca</w:t>
      </w:r>
      <w:r w:rsidRPr="00356FBD">
        <w:rPr>
          <w:sz w:val="24"/>
          <w:szCs w:val="24"/>
        </w:rPr>
        <w:t xml:space="preserve"> ponosi odpowiedzialność wobec </w:t>
      </w:r>
      <w:r w:rsidRPr="00356FBD">
        <w:rPr>
          <w:b/>
          <w:sz w:val="24"/>
          <w:szCs w:val="24"/>
        </w:rPr>
        <w:t>Zamawiającego</w:t>
      </w:r>
      <w:r w:rsidRPr="00356FBD">
        <w:rPr>
          <w:sz w:val="24"/>
          <w:szCs w:val="24"/>
        </w:rPr>
        <w:t xml:space="preserve"> z tytułu rękojmi za wady fizyczne wykonanego przedmiotu umowy przez cały okres gwarancji. </w:t>
      </w:r>
      <w:r w:rsidRPr="00356FBD">
        <w:rPr>
          <w:b/>
          <w:sz w:val="24"/>
          <w:szCs w:val="24"/>
        </w:rPr>
        <w:t>Wykonawca</w:t>
      </w:r>
      <w:r w:rsidRPr="00356FBD">
        <w:rPr>
          <w:sz w:val="24"/>
          <w:szCs w:val="24"/>
        </w:rPr>
        <w:t xml:space="preserve"> udziela </w:t>
      </w:r>
      <w:r w:rsidRPr="00356FBD">
        <w:rPr>
          <w:b/>
          <w:sz w:val="24"/>
          <w:szCs w:val="24"/>
        </w:rPr>
        <w:t>Zamawiającemu</w:t>
      </w:r>
      <w:r w:rsidRPr="00356FBD">
        <w:rPr>
          <w:sz w:val="24"/>
          <w:szCs w:val="24"/>
        </w:rPr>
        <w:t xml:space="preserve"> także gwarancji jakości dotyczącej wykonanych robót na ten sam okres gwarancji.</w:t>
      </w:r>
    </w:p>
    <w:p w:rsidR="008F4D18" w:rsidRPr="00356FBD" w:rsidRDefault="008F4D18" w:rsidP="008F4D18">
      <w:pPr>
        <w:numPr>
          <w:ilvl w:val="1"/>
          <w:numId w:val="26"/>
        </w:numPr>
        <w:ind w:left="284" w:hanging="284"/>
        <w:jc w:val="both"/>
        <w:rPr>
          <w:sz w:val="24"/>
          <w:szCs w:val="24"/>
        </w:rPr>
      </w:pPr>
      <w:r w:rsidRPr="00356FBD">
        <w:rPr>
          <w:sz w:val="24"/>
          <w:szCs w:val="24"/>
        </w:rPr>
        <w:t xml:space="preserve">Odpowiedzialność </w:t>
      </w:r>
      <w:r w:rsidRPr="00356FBD">
        <w:rPr>
          <w:b/>
          <w:sz w:val="24"/>
          <w:szCs w:val="24"/>
        </w:rPr>
        <w:t>Wykonawcy</w:t>
      </w:r>
      <w:r w:rsidRPr="00356FBD">
        <w:rPr>
          <w:sz w:val="24"/>
          <w:szCs w:val="24"/>
        </w:rPr>
        <w:t xml:space="preserve"> z tytułu rękojmi i gwarancji rozpoczyna się z dniem podpisania przez Strony umowy protokołu odbioru końcowego, o którym mowa w §12 ust. 5 niniejszej umowy.</w:t>
      </w:r>
    </w:p>
    <w:p w:rsidR="008F4D18" w:rsidRPr="00356FBD" w:rsidRDefault="008F4D18" w:rsidP="008F4D18">
      <w:pPr>
        <w:numPr>
          <w:ilvl w:val="1"/>
          <w:numId w:val="26"/>
        </w:numPr>
        <w:ind w:left="284" w:hanging="284"/>
        <w:jc w:val="both"/>
        <w:rPr>
          <w:sz w:val="24"/>
          <w:szCs w:val="24"/>
        </w:rPr>
      </w:pPr>
      <w:r w:rsidRPr="00356FBD">
        <w:rPr>
          <w:sz w:val="24"/>
          <w:szCs w:val="24"/>
        </w:rPr>
        <w:t xml:space="preserve">Odpowiedzialność </w:t>
      </w:r>
      <w:r w:rsidRPr="00356FBD">
        <w:rPr>
          <w:b/>
          <w:sz w:val="24"/>
          <w:szCs w:val="24"/>
        </w:rPr>
        <w:t>Wykonawcy</w:t>
      </w:r>
      <w:r w:rsidRPr="00356FBD">
        <w:rPr>
          <w:sz w:val="24"/>
          <w:szCs w:val="24"/>
        </w:rPr>
        <w:t xml:space="preserve"> z tytułu udzielonej gwarancji i rękojmi za wady obejmuje wady wykonanych robót, jak i wady wyrobów budowlanych użytych do wykonania przedmiotu umowy. Jeżeli </w:t>
      </w:r>
      <w:r w:rsidRPr="00356FBD">
        <w:rPr>
          <w:b/>
          <w:sz w:val="24"/>
          <w:szCs w:val="24"/>
        </w:rPr>
        <w:t>Wykonawca</w:t>
      </w:r>
      <w:r w:rsidRPr="00356FBD">
        <w:rPr>
          <w:sz w:val="24"/>
          <w:szCs w:val="24"/>
        </w:rPr>
        <w:t xml:space="preserve"> z racji swoich zobowiązań wymieni w okresie gwarancji jakości części rzeczy objętych przedmiotem umowy, to termin gwarancji jakości w stosunku do tych części rozpoczyna swój bieg z dniem przekazania ich </w:t>
      </w:r>
      <w:r w:rsidRPr="00356FBD">
        <w:rPr>
          <w:b/>
          <w:sz w:val="24"/>
          <w:szCs w:val="24"/>
        </w:rPr>
        <w:t>Zamawiającemu.</w:t>
      </w:r>
    </w:p>
    <w:p w:rsidR="008F4D18" w:rsidRPr="00356FBD" w:rsidRDefault="008F4D18" w:rsidP="008F4D18">
      <w:pPr>
        <w:numPr>
          <w:ilvl w:val="1"/>
          <w:numId w:val="26"/>
        </w:numPr>
        <w:ind w:left="284" w:hanging="284"/>
        <w:jc w:val="both"/>
        <w:rPr>
          <w:sz w:val="24"/>
          <w:szCs w:val="24"/>
        </w:rPr>
      </w:pPr>
      <w:r w:rsidRPr="00356FBD">
        <w:rPr>
          <w:sz w:val="24"/>
          <w:szCs w:val="24"/>
        </w:rPr>
        <w:t xml:space="preserve">Wszelkie wady wykonanych robót stwierdzone podczas odbioru końcowego lub w okresie rękojmi </w:t>
      </w:r>
      <w:r w:rsidRPr="00356FBD">
        <w:rPr>
          <w:b/>
          <w:sz w:val="24"/>
          <w:szCs w:val="24"/>
        </w:rPr>
        <w:t>Wykonawca</w:t>
      </w:r>
      <w:r w:rsidRPr="00356FBD">
        <w:rPr>
          <w:sz w:val="24"/>
          <w:szCs w:val="24"/>
        </w:rPr>
        <w:t xml:space="preserve"> zobowiązany jest usuwać w terminie wyznaczonym przez </w:t>
      </w:r>
      <w:r w:rsidRPr="00356FBD">
        <w:rPr>
          <w:b/>
          <w:sz w:val="24"/>
          <w:szCs w:val="24"/>
        </w:rPr>
        <w:t>Zamawiającego</w:t>
      </w:r>
      <w:r w:rsidRPr="00356FBD">
        <w:rPr>
          <w:sz w:val="24"/>
          <w:szCs w:val="24"/>
        </w:rPr>
        <w:t xml:space="preserve"> na ich usunięcie. W przypadku niedotrzymania tego terminu </w:t>
      </w:r>
      <w:r w:rsidRPr="00356FBD">
        <w:rPr>
          <w:b/>
          <w:sz w:val="24"/>
          <w:szCs w:val="24"/>
        </w:rPr>
        <w:t xml:space="preserve">Zamawiającemu, </w:t>
      </w:r>
      <w:r w:rsidRPr="00356FBD">
        <w:rPr>
          <w:sz w:val="24"/>
          <w:szCs w:val="24"/>
        </w:rPr>
        <w:t xml:space="preserve">oprócz prawa do naliczenia kar umownych, o których mowa w §17 ust.1 lit. b), służy prawo do powierzenia wykonania tych prac osobom trzecim na koszt i ryzyko </w:t>
      </w:r>
      <w:r w:rsidRPr="00356FBD">
        <w:rPr>
          <w:b/>
          <w:sz w:val="24"/>
          <w:szCs w:val="24"/>
        </w:rPr>
        <w:t>Wykonawcy</w:t>
      </w:r>
      <w:r w:rsidRPr="00356FBD">
        <w:rPr>
          <w:sz w:val="24"/>
          <w:szCs w:val="24"/>
        </w:rPr>
        <w:t xml:space="preserve">, na co niniejszym </w:t>
      </w:r>
      <w:r w:rsidRPr="00356FBD">
        <w:rPr>
          <w:b/>
          <w:sz w:val="24"/>
          <w:szCs w:val="24"/>
        </w:rPr>
        <w:t xml:space="preserve">Wykonawca </w:t>
      </w:r>
      <w:r w:rsidRPr="00356FBD">
        <w:rPr>
          <w:sz w:val="24"/>
          <w:szCs w:val="24"/>
        </w:rPr>
        <w:t xml:space="preserve">wyraża zgodę. Skorzystanie przez </w:t>
      </w:r>
      <w:r w:rsidRPr="00356FBD">
        <w:rPr>
          <w:b/>
          <w:sz w:val="24"/>
          <w:szCs w:val="24"/>
        </w:rPr>
        <w:t>Zamawiającego</w:t>
      </w:r>
      <w:r w:rsidRPr="00356FBD">
        <w:rPr>
          <w:sz w:val="24"/>
          <w:szCs w:val="24"/>
        </w:rPr>
        <w:t xml:space="preserve"> z powyższych uprawnień nie ma wpływu na uprawnienia </w:t>
      </w:r>
      <w:r w:rsidRPr="00356FBD">
        <w:rPr>
          <w:b/>
          <w:sz w:val="24"/>
          <w:szCs w:val="24"/>
        </w:rPr>
        <w:t xml:space="preserve">Zamawiającego </w:t>
      </w:r>
      <w:r w:rsidRPr="00356FBD">
        <w:rPr>
          <w:sz w:val="24"/>
          <w:szCs w:val="24"/>
        </w:rPr>
        <w:t xml:space="preserve">i zakres gwarancji udzielonej przez </w:t>
      </w:r>
      <w:r w:rsidRPr="00356FBD">
        <w:rPr>
          <w:b/>
          <w:sz w:val="24"/>
          <w:szCs w:val="24"/>
        </w:rPr>
        <w:t>Wykonawcę</w:t>
      </w:r>
      <w:r w:rsidRPr="00356FBD">
        <w:rPr>
          <w:i/>
          <w:sz w:val="24"/>
          <w:szCs w:val="24"/>
        </w:rPr>
        <w:t>.</w:t>
      </w:r>
    </w:p>
    <w:p w:rsidR="008F4D18" w:rsidRPr="00356FBD" w:rsidRDefault="008F4D18" w:rsidP="008F4D18">
      <w:pPr>
        <w:numPr>
          <w:ilvl w:val="1"/>
          <w:numId w:val="26"/>
        </w:numPr>
        <w:ind w:left="284" w:hanging="284"/>
        <w:jc w:val="both"/>
        <w:rPr>
          <w:sz w:val="24"/>
          <w:szCs w:val="24"/>
        </w:rPr>
      </w:pPr>
      <w:r w:rsidRPr="00356FBD">
        <w:rPr>
          <w:sz w:val="24"/>
          <w:szCs w:val="24"/>
        </w:rPr>
        <w:t xml:space="preserve">Roszczenie </w:t>
      </w:r>
      <w:r w:rsidRPr="00356FBD">
        <w:rPr>
          <w:b/>
          <w:sz w:val="24"/>
          <w:szCs w:val="24"/>
        </w:rPr>
        <w:t>Zamawiającego</w:t>
      </w:r>
      <w:r w:rsidRPr="00356FBD">
        <w:rPr>
          <w:sz w:val="24"/>
          <w:szCs w:val="24"/>
        </w:rPr>
        <w:t xml:space="preserve"> o usunięcie wady przedawnia się z upływem roku, licząc od dnia stwierdzenia wady.</w:t>
      </w:r>
    </w:p>
    <w:p w:rsidR="008F4D18" w:rsidRPr="00356FBD" w:rsidRDefault="008F4D18" w:rsidP="008F4D18">
      <w:pPr>
        <w:numPr>
          <w:ilvl w:val="1"/>
          <w:numId w:val="26"/>
        </w:numPr>
        <w:autoSpaceDE w:val="0"/>
        <w:ind w:left="284" w:hanging="284"/>
        <w:jc w:val="both"/>
        <w:rPr>
          <w:sz w:val="24"/>
          <w:szCs w:val="24"/>
        </w:rPr>
      </w:pPr>
      <w:r w:rsidRPr="00356FBD">
        <w:rPr>
          <w:sz w:val="24"/>
          <w:szCs w:val="24"/>
        </w:rPr>
        <w:t xml:space="preserve">W terminie określonym w ust. 5 </w:t>
      </w:r>
      <w:r w:rsidRPr="00356FBD">
        <w:rPr>
          <w:b/>
          <w:sz w:val="24"/>
          <w:szCs w:val="24"/>
        </w:rPr>
        <w:t>Zamawiający</w:t>
      </w:r>
      <w:r w:rsidRPr="00356FBD">
        <w:rPr>
          <w:sz w:val="24"/>
          <w:szCs w:val="24"/>
        </w:rPr>
        <w:t xml:space="preserve"> może złożyć oświadczenie o odstąpieniu od umowy albo obniżeniu wynagrodzenia </w:t>
      </w:r>
      <w:r w:rsidRPr="00356FBD">
        <w:rPr>
          <w:b/>
          <w:sz w:val="24"/>
          <w:szCs w:val="24"/>
        </w:rPr>
        <w:t>Wykonawcy</w:t>
      </w:r>
      <w:r w:rsidRPr="00356FBD">
        <w:rPr>
          <w:sz w:val="24"/>
          <w:szCs w:val="24"/>
        </w:rPr>
        <w:t xml:space="preserve"> z powodu wady. Jeżeli </w:t>
      </w:r>
      <w:r w:rsidRPr="00356FBD">
        <w:rPr>
          <w:b/>
          <w:sz w:val="24"/>
          <w:szCs w:val="24"/>
        </w:rPr>
        <w:t>Zamawiający</w:t>
      </w:r>
      <w:r w:rsidRPr="00356FBD">
        <w:rPr>
          <w:sz w:val="24"/>
          <w:szCs w:val="24"/>
        </w:rPr>
        <w:t xml:space="preserve"> żądał wymiany rzeczy na wolną od wad lub usunięcia wady, bieg terminu do złożenia oświadczenia o odstąpieniu od umowy albo obniżeniu wynagrodzenia </w:t>
      </w:r>
      <w:r w:rsidRPr="00356FBD">
        <w:rPr>
          <w:b/>
          <w:sz w:val="24"/>
          <w:szCs w:val="24"/>
        </w:rPr>
        <w:t>Wykonawcy</w:t>
      </w:r>
      <w:r w:rsidRPr="00356FBD">
        <w:rPr>
          <w:sz w:val="24"/>
          <w:szCs w:val="24"/>
        </w:rPr>
        <w:t xml:space="preserve"> rozpoczyna się z chwilą bezskutecznego upływu terminu do wymiany rzeczy lub usunięcia wady.</w:t>
      </w:r>
    </w:p>
    <w:p w:rsidR="008F4D18" w:rsidRPr="00356FBD" w:rsidRDefault="008F4D18" w:rsidP="008F4D18">
      <w:pPr>
        <w:numPr>
          <w:ilvl w:val="1"/>
          <w:numId w:val="26"/>
        </w:numPr>
        <w:tabs>
          <w:tab w:val="left" w:pos="284"/>
        </w:tabs>
        <w:autoSpaceDE w:val="0"/>
        <w:ind w:left="284" w:hanging="284"/>
        <w:jc w:val="both"/>
        <w:rPr>
          <w:sz w:val="24"/>
          <w:szCs w:val="24"/>
        </w:rPr>
      </w:pPr>
      <w:r w:rsidRPr="00356FBD">
        <w:rPr>
          <w:sz w:val="24"/>
          <w:szCs w:val="24"/>
        </w:rPr>
        <w:t xml:space="preserve">W razie dochodzenia przed sądem jednego z uprawnień z tytułu rękojmi termin do wykonania innych uprawnień przysługujących </w:t>
      </w:r>
      <w:r w:rsidRPr="00356FBD">
        <w:rPr>
          <w:b/>
          <w:sz w:val="24"/>
          <w:szCs w:val="24"/>
        </w:rPr>
        <w:t>Zamawiającemu</w:t>
      </w:r>
      <w:r w:rsidRPr="00356FBD">
        <w:rPr>
          <w:sz w:val="24"/>
          <w:szCs w:val="24"/>
        </w:rPr>
        <w:t xml:space="preserve"> z tego tytułu ulega zawieszeniu do czasu prawomocnego zakończenia postępowania.</w:t>
      </w:r>
    </w:p>
    <w:p w:rsidR="008F4D18" w:rsidRPr="00356FBD" w:rsidRDefault="008F4D18" w:rsidP="008F4D18">
      <w:pPr>
        <w:numPr>
          <w:ilvl w:val="1"/>
          <w:numId w:val="26"/>
        </w:numPr>
        <w:tabs>
          <w:tab w:val="left" w:pos="284"/>
        </w:tabs>
        <w:autoSpaceDE w:val="0"/>
        <w:ind w:left="284" w:hanging="284"/>
        <w:jc w:val="both"/>
        <w:rPr>
          <w:sz w:val="24"/>
          <w:szCs w:val="24"/>
        </w:rPr>
      </w:pPr>
      <w:r w:rsidRPr="00356FBD">
        <w:rPr>
          <w:sz w:val="24"/>
          <w:szCs w:val="24"/>
        </w:rPr>
        <w:lastRenderedPageBreak/>
        <w:t xml:space="preserve">Upływ terminu określonego w ust. 5 do stwierdzenia wady nie wyłącza wykonania uprawnień z tytułu rękojmi, jeżeli </w:t>
      </w:r>
      <w:r w:rsidRPr="00356FBD">
        <w:rPr>
          <w:b/>
          <w:sz w:val="24"/>
          <w:szCs w:val="24"/>
        </w:rPr>
        <w:t>Wykonawca</w:t>
      </w:r>
      <w:r w:rsidRPr="00356FBD">
        <w:rPr>
          <w:sz w:val="24"/>
          <w:szCs w:val="24"/>
        </w:rPr>
        <w:t xml:space="preserve"> wadę przedmiotu umowy podstępnie zataił.</w:t>
      </w:r>
    </w:p>
    <w:p w:rsidR="008F4D18" w:rsidRPr="00356FBD" w:rsidRDefault="008F4D18" w:rsidP="008F4D18">
      <w:pPr>
        <w:numPr>
          <w:ilvl w:val="1"/>
          <w:numId w:val="26"/>
        </w:numPr>
        <w:tabs>
          <w:tab w:val="left" w:pos="284"/>
        </w:tabs>
        <w:autoSpaceDE w:val="0"/>
        <w:ind w:left="284" w:hanging="284"/>
        <w:jc w:val="both"/>
        <w:rPr>
          <w:b/>
          <w:sz w:val="24"/>
          <w:szCs w:val="24"/>
        </w:rPr>
      </w:pPr>
      <w:r w:rsidRPr="00356FBD">
        <w:rPr>
          <w:sz w:val="24"/>
          <w:szCs w:val="24"/>
        </w:rPr>
        <w:t xml:space="preserve">Jeżeli z powodu wady fizycznej wykonanego przedmiotu umowy </w:t>
      </w:r>
      <w:r w:rsidRPr="00356FBD">
        <w:rPr>
          <w:b/>
          <w:sz w:val="24"/>
          <w:szCs w:val="24"/>
        </w:rPr>
        <w:t>Zamawiający</w:t>
      </w:r>
      <w:r w:rsidRPr="00356FBD">
        <w:rPr>
          <w:sz w:val="24"/>
          <w:szCs w:val="24"/>
        </w:rPr>
        <w:t xml:space="preserve"> złożył oświadczenie o odstąpieniu od umowy albo obniżeniu wynagrodzenia, może on żądać naprawienia szkody, którą poniósł przez to, że zawarł umowę, nie wiedząc o istnieniu wady, choćby szkoda była następstwem okoliczności, za które </w:t>
      </w:r>
      <w:r w:rsidRPr="00356FBD">
        <w:rPr>
          <w:b/>
          <w:sz w:val="24"/>
          <w:szCs w:val="24"/>
        </w:rPr>
        <w:t>Wykonawca</w:t>
      </w:r>
      <w:r w:rsidRPr="00356FBD">
        <w:rPr>
          <w:sz w:val="24"/>
          <w:szCs w:val="24"/>
        </w:rPr>
        <w:t xml:space="preserve"> nie ponosi odpowiedzialności, a w szczególności może żądać zwrotu kosztów zawarcia umowy, kosztów odebrania przedmiotu umowy oraz zwrotu dokonanych nakładów w takim zakresie, w jakim nie odniósł korzyści z tych nakładów. Nie uchybia to przepisom o obowiązku naprawienia szkody przez </w:t>
      </w:r>
      <w:r w:rsidRPr="00356FBD">
        <w:rPr>
          <w:b/>
          <w:sz w:val="24"/>
          <w:szCs w:val="24"/>
        </w:rPr>
        <w:t>Wykonawcę</w:t>
      </w:r>
      <w:r w:rsidRPr="00356FBD">
        <w:rPr>
          <w:sz w:val="24"/>
          <w:szCs w:val="24"/>
        </w:rPr>
        <w:t xml:space="preserve"> na zasadach ogólnych.</w:t>
      </w:r>
    </w:p>
    <w:p w:rsidR="008F4D18" w:rsidRPr="00356FBD" w:rsidRDefault="008F4D18" w:rsidP="008F4D18">
      <w:pPr>
        <w:numPr>
          <w:ilvl w:val="1"/>
          <w:numId w:val="26"/>
        </w:numPr>
        <w:tabs>
          <w:tab w:val="left" w:pos="284"/>
        </w:tabs>
        <w:autoSpaceDE w:val="0"/>
        <w:ind w:left="284" w:hanging="284"/>
        <w:jc w:val="both"/>
        <w:rPr>
          <w:sz w:val="24"/>
          <w:szCs w:val="24"/>
        </w:rPr>
      </w:pPr>
      <w:r w:rsidRPr="00356FBD">
        <w:rPr>
          <w:b/>
          <w:sz w:val="24"/>
          <w:szCs w:val="24"/>
        </w:rPr>
        <w:t>Wykonawca</w:t>
      </w:r>
      <w:r w:rsidRPr="00356FBD">
        <w:rPr>
          <w:sz w:val="24"/>
          <w:szCs w:val="24"/>
        </w:rPr>
        <w:t xml:space="preserve"> udziela </w:t>
      </w:r>
      <w:r w:rsidRPr="00356FBD">
        <w:rPr>
          <w:b/>
          <w:sz w:val="24"/>
          <w:szCs w:val="24"/>
        </w:rPr>
        <w:t>Zamawiającemu</w:t>
      </w:r>
      <w:r w:rsidRPr="00356FBD">
        <w:rPr>
          <w:sz w:val="24"/>
          <w:szCs w:val="24"/>
        </w:rPr>
        <w:t xml:space="preserve"> gwarancji jakości co do wykonanych robót i użytych materiałów poprzez złożenie oświadczenia gwarancyjnego, według wzoru stanowiącego załącznik nr 1 do niniejszej umowy.</w:t>
      </w:r>
    </w:p>
    <w:p w:rsidR="008F4D18" w:rsidRPr="00356FBD" w:rsidRDefault="008F4D18" w:rsidP="008F4D18">
      <w:pPr>
        <w:numPr>
          <w:ilvl w:val="1"/>
          <w:numId w:val="26"/>
        </w:numPr>
        <w:tabs>
          <w:tab w:val="left" w:pos="284"/>
        </w:tabs>
        <w:autoSpaceDE w:val="0"/>
        <w:ind w:left="284" w:hanging="284"/>
        <w:jc w:val="both"/>
        <w:rPr>
          <w:sz w:val="24"/>
          <w:szCs w:val="24"/>
        </w:rPr>
      </w:pPr>
      <w:r w:rsidRPr="00356FBD">
        <w:rPr>
          <w:sz w:val="24"/>
          <w:szCs w:val="24"/>
        </w:rPr>
        <w:t xml:space="preserve">Obowiązki </w:t>
      </w:r>
      <w:r w:rsidRPr="00356FBD">
        <w:rPr>
          <w:b/>
          <w:sz w:val="24"/>
          <w:szCs w:val="24"/>
        </w:rPr>
        <w:t>Wykonawcy</w:t>
      </w:r>
      <w:r w:rsidRPr="00356FBD">
        <w:rPr>
          <w:sz w:val="24"/>
          <w:szCs w:val="24"/>
        </w:rPr>
        <w:t xml:space="preserve"> jako Gwaranta w ramach udzielonej gwarancji polegają według wyboru </w:t>
      </w:r>
      <w:r w:rsidRPr="00356FBD">
        <w:rPr>
          <w:b/>
          <w:sz w:val="24"/>
          <w:szCs w:val="24"/>
        </w:rPr>
        <w:t>Zamawiającego</w:t>
      </w:r>
      <w:r w:rsidRPr="00356FBD">
        <w:rPr>
          <w:sz w:val="24"/>
          <w:szCs w:val="24"/>
        </w:rPr>
        <w:t xml:space="preserve"> na zwrocie zapłaconego wynagrodzenia wyliczonego proporcjonalnie do wartości wad przedmiotu umowy lub naprawie wad, które ujawnią się w okresie gwarancji.</w:t>
      </w:r>
    </w:p>
    <w:p w:rsidR="008F4D18" w:rsidRPr="00356FBD" w:rsidRDefault="008F4D18" w:rsidP="008F4D18">
      <w:pPr>
        <w:numPr>
          <w:ilvl w:val="1"/>
          <w:numId w:val="26"/>
        </w:numPr>
        <w:tabs>
          <w:tab w:val="left" w:pos="284"/>
        </w:tabs>
        <w:autoSpaceDE w:val="0"/>
        <w:ind w:left="284" w:hanging="284"/>
        <w:jc w:val="both"/>
        <w:rPr>
          <w:sz w:val="24"/>
          <w:szCs w:val="24"/>
        </w:rPr>
      </w:pPr>
      <w:r w:rsidRPr="00356FBD">
        <w:rPr>
          <w:sz w:val="24"/>
          <w:szCs w:val="24"/>
        </w:rPr>
        <w:t xml:space="preserve">W oświadczeniu gwarancyjnym </w:t>
      </w:r>
      <w:r w:rsidRPr="00356FBD">
        <w:rPr>
          <w:b/>
          <w:sz w:val="24"/>
          <w:szCs w:val="24"/>
        </w:rPr>
        <w:t>Wykonawca</w:t>
      </w:r>
      <w:r w:rsidRPr="00356FBD">
        <w:rPr>
          <w:sz w:val="24"/>
          <w:szCs w:val="24"/>
        </w:rPr>
        <w:t xml:space="preserve"> zawrze informacje potrzebne do wykonywania uprawnień z gwarancji, w szczególności nazwę i adres gwaranta lub jego przedstawiciela w Rzeczypospolitej Polskiej, czas trwania i terytorialny zasięg ochrony gwarancyjnej, uprawnienia przysługujące w razie stwierdzenia wady, a także stwierdzenie, że gwarancja nie wyłącza, nie ogranicza ani nie zawiesza uprawnień </w:t>
      </w:r>
      <w:r w:rsidRPr="00356FBD">
        <w:rPr>
          <w:b/>
          <w:sz w:val="24"/>
          <w:szCs w:val="24"/>
        </w:rPr>
        <w:t>Zamawiającego</w:t>
      </w:r>
      <w:r w:rsidRPr="00356FBD">
        <w:rPr>
          <w:sz w:val="24"/>
          <w:szCs w:val="24"/>
        </w:rPr>
        <w:t xml:space="preserve"> wynikających z przepisów o rękojmi za wady.</w:t>
      </w:r>
    </w:p>
    <w:p w:rsidR="008F4D18" w:rsidRPr="00356FBD" w:rsidRDefault="008F4D18" w:rsidP="008F4D18">
      <w:pPr>
        <w:numPr>
          <w:ilvl w:val="1"/>
          <w:numId w:val="26"/>
        </w:numPr>
        <w:tabs>
          <w:tab w:val="left" w:pos="284"/>
        </w:tabs>
        <w:autoSpaceDE w:val="0"/>
        <w:ind w:left="284" w:hanging="284"/>
        <w:jc w:val="both"/>
        <w:rPr>
          <w:sz w:val="24"/>
          <w:szCs w:val="24"/>
        </w:rPr>
      </w:pPr>
      <w:r w:rsidRPr="00356FBD">
        <w:rPr>
          <w:sz w:val="24"/>
          <w:szCs w:val="24"/>
        </w:rPr>
        <w:t xml:space="preserve">Oświadczenie gwarancyjne </w:t>
      </w:r>
      <w:r w:rsidRPr="00356FBD">
        <w:rPr>
          <w:b/>
          <w:sz w:val="24"/>
          <w:szCs w:val="24"/>
        </w:rPr>
        <w:t>Wykonawca</w:t>
      </w:r>
      <w:r w:rsidRPr="00356FBD">
        <w:rPr>
          <w:sz w:val="24"/>
          <w:szCs w:val="24"/>
        </w:rPr>
        <w:t xml:space="preserve"> zobowiązuje się złożyć najpóźniej wraz z fakturą końcową za wykonanie przedmiotu umowy i Strony zgodnie postanawiają, że jego niezłożenie spowoduje, że roszczenie o zapłatę wynagrodzenia należnego </w:t>
      </w:r>
      <w:r w:rsidRPr="00356FBD">
        <w:rPr>
          <w:b/>
          <w:sz w:val="24"/>
          <w:szCs w:val="24"/>
        </w:rPr>
        <w:t>Wykonawcy</w:t>
      </w:r>
      <w:r w:rsidRPr="00356FBD">
        <w:rPr>
          <w:sz w:val="24"/>
          <w:szCs w:val="24"/>
        </w:rPr>
        <w:t xml:space="preserve"> nie stanie się wymagalne.</w:t>
      </w:r>
    </w:p>
    <w:p w:rsidR="008F4D18" w:rsidRPr="00356FBD" w:rsidRDefault="008F4D18" w:rsidP="008F4D18">
      <w:pPr>
        <w:numPr>
          <w:ilvl w:val="1"/>
          <w:numId w:val="26"/>
        </w:numPr>
        <w:tabs>
          <w:tab w:val="left" w:pos="284"/>
        </w:tabs>
        <w:autoSpaceDE w:val="0"/>
        <w:ind w:left="284" w:hanging="284"/>
        <w:jc w:val="both"/>
        <w:rPr>
          <w:b/>
          <w:sz w:val="24"/>
          <w:szCs w:val="24"/>
        </w:rPr>
      </w:pPr>
      <w:r w:rsidRPr="00356FBD">
        <w:rPr>
          <w:sz w:val="24"/>
          <w:szCs w:val="24"/>
        </w:rPr>
        <w:t xml:space="preserve">W razie wykonywania przez </w:t>
      </w:r>
      <w:r w:rsidRPr="00356FBD">
        <w:rPr>
          <w:b/>
          <w:sz w:val="24"/>
          <w:szCs w:val="24"/>
        </w:rPr>
        <w:t>Zamawiającego</w:t>
      </w:r>
      <w:r w:rsidRPr="00356FBD">
        <w:rPr>
          <w:sz w:val="24"/>
          <w:szCs w:val="24"/>
        </w:rPr>
        <w:t xml:space="preserve"> uprawnień z gwarancji bieg terminu do wykonania uprawnień z tytułu rękojmi ulega zawieszeniu z dniem zawiadomienia </w:t>
      </w:r>
      <w:r w:rsidRPr="00356FBD">
        <w:rPr>
          <w:b/>
          <w:sz w:val="24"/>
          <w:szCs w:val="24"/>
        </w:rPr>
        <w:t>Wykonawcy</w:t>
      </w:r>
      <w:r w:rsidRPr="00356FBD">
        <w:rPr>
          <w:sz w:val="24"/>
          <w:szCs w:val="24"/>
        </w:rPr>
        <w:t xml:space="preserve"> przez </w:t>
      </w:r>
      <w:r w:rsidRPr="00356FBD">
        <w:rPr>
          <w:b/>
          <w:sz w:val="24"/>
          <w:szCs w:val="24"/>
        </w:rPr>
        <w:t>Zamawiającego</w:t>
      </w:r>
      <w:r w:rsidRPr="00356FBD">
        <w:rPr>
          <w:sz w:val="24"/>
          <w:szCs w:val="24"/>
        </w:rPr>
        <w:t xml:space="preserve"> o wadzie. Termin ten biegnie dalej od dnia odmowy przez gwaranta wykonania obowiązków wynikających z gwarancji albo bezskutecznego upływu czasu na ich wykonanie.</w:t>
      </w:r>
    </w:p>
    <w:p w:rsidR="008F4D18" w:rsidRPr="00356FBD" w:rsidRDefault="008F4D18" w:rsidP="008F4D18">
      <w:pPr>
        <w:numPr>
          <w:ilvl w:val="1"/>
          <w:numId w:val="26"/>
        </w:numPr>
        <w:tabs>
          <w:tab w:val="left" w:pos="284"/>
        </w:tabs>
        <w:autoSpaceDE w:val="0"/>
        <w:ind w:left="284" w:hanging="284"/>
        <w:jc w:val="both"/>
        <w:rPr>
          <w:b/>
          <w:sz w:val="24"/>
          <w:szCs w:val="24"/>
        </w:rPr>
      </w:pPr>
      <w:r w:rsidRPr="00356FBD">
        <w:rPr>
          <w:b/>
          <w:sz w:val="24"/>
          <w:szCs w:val="24"/>
        </w:rPr>
        <w:t>Wykonawca</w:t>
      </w:r>
      <w:r w:rsidRPr="00356FBD">
        <w:rPr>
          <w:sz w:val="24"/>
          <w:szCs w:val="24"/>
        </w:rPr>
        <w:t xml:space="preserve"> jest obowiązany wykonać swoje obowiązki z gwarancji w terminie określonym w treści oświadczenia gwarancyjnego, a gdy go nie określono - niezwłocznie, ale nie później niż w terminie czternastu dni, licząc od dnia zawiadomienia </w:t>
      </w:r>
      <w:r w:rsidRPr="00356FBD">
        <w:rPr>
          <w:b/>
          <w:sz w:val="24"/>
          <w:szCs w:val="24"/>
        </w:rPr>
        <w:t>Wykonawcy</w:t>
      </w:r>
      <w:r w:rsidRPr="00356FBD">
        <w:rPr>
          <w:sz w:val="24"/>
          <w:szCs w:val="24"/>
        </w:rPr>
        <w:t xml:space="preserve"> o wadzie i o zamiarze skorzystania przez </w:t>
      </w:r>
      <w:r w:rsidRPr="00356FBD">
        <w:rPr>
          <w:b/>
          <w:sz w:val="24"/>
          <w:szCs w:val="24"/>
        </w:rPr>
        <w:t>Zamawiającego</w:t>
      </w:r>
      <w:r w:rsidRPr="00356FBD">
        <w:rPr>
          <w:sz w:val="24"/>
          <w:szCs w:val="24"/>
        </w:rPr>
        <w:t xml:space="preserve"> z gwarancji.</w:t>
      </w:r>
    </w:p>
    <w:p w:rsidR="008F4D18" w:rsidRPr="00356FBD" w:rsidRDefault="008F4D18" w:rsidP="008F4D18">
      <w:pPr>
        <w:numPr>
          <w:ilvl w:val="1"/>
          <w:numId w:val="26"/>
        </w:numPr>
        <w:tabs>
          <w:tab w:val="left" w:pos="284"/>
        </w:tabs>
        <w:autoSpaceDE w:val="0"/>
        <w:ind w:left="284" w:hanging="284"/>
        <w:jc w:val="both"/>
        <w:rPr>
          <w:i/>
          <w:sz w:val="24"/>
          <w:szCs w:val="24"/>
        </w:rPr>
      </w:pPr>
      <w:r w:rsidRPr="00356FBD">
        <w:rPr>
          <w:b/>
          <w:sz w:val="24"/>
          <w:szCs w:val="24"/>
        </w:rPr>
        <w:t>Zamawiający</w:t>
      </w:r>
      <w:r w:rsidRPr="00356FBD">
        <w:rPr>
          <w:sz w:val="24"/>
          <w:szCs w:val="24"/>
        </w:rPr>
        <w:t xml:space="preserve"> jest zobowiązany zawiadamiać </w:t>
      </w:r>
      <w:r w:rsidRPr="00356FBD">
        <w:rPr>
          <w:b/>
          <w:sz w:val="24"/>
          <w:szCs w:val="24"/>
        </w:rPr>
        <w:t>Wykonawcę</w:t>
      </w:r>
      <w:r w:rsidRPr="00356FBD">
        <w:rPr>
          <w:sz w:val="24"/>
          <w:szCs w:val="24"/>
        </w:rPr>
        <w:t xml:space="preserve"> o wadach przedmiotu umowy w terminie 14 dni, od powzięcia przez niego informacji o wystąpieniu wad przedmiotu umowy wysyłając takie zawiadomienie listem poleconym i drogą mailową lub faksem.</w:t>
      </w:r>
    </w:p>
    <w:p w:rsidR="008F4D18" w:rsidRPr="00356FBD" w:rsidRDefault="008F4D18" w:rsidP="008F4D18">
      <w:pPr>
        <w:jc w:val="both"/>
        <w:rPr>
          <w:i/>
          <w:sz w:val="24"/>
          <w:szCs w:val="24"/>
        </w:rPr>
      </w:pPr>
    </w:p>
    <w:p w:rsidR="008F4D18" w:rsidRPr="00356FBD" w:rsidRDefault="008F4D18" w:rsidP="008F4D18">
      <w:pPr>
        <w:spacing w:after="120"/>
        <w:ind w:left="142"/>
        <w:jc w:val="center"/>
        <w:rPr>
          <w:sz w:val="24"/>
          <w:szCs w:val="24"/>
        </w:rPr>
      </w:pPr>
      <w:r w:rsidRPr="00356FBD">
        <w:rPr>
          <w:b/>
          <w:sz w:val="24"/>
          <w:szCs w:val="24"/>
        </w:rPr>
        <w:t>§ 19</w:t>
      </w:r>
    </w:p>
    <w:p w:rsidR="008F4D18" w:rsidRPr="00356FBD" w:rsidRDefault="008F4D18" w:rsidP="008F4D18">
      <w:pPr>
        <w:pStyle w:val="Tekstpodstawowywcity"/>
        <w:ind w:left="0"/>
        <w:jc w:val="both"/>
        <w:rPr>
          <w:szCs w:val="24"/>
        </w:rPr>
      </w:pPr>
      <w:r w:rsidRPr="00356FBD">
        <w:rPr>
          <w:szCs w:val="24"/>
        </w:rPr>
        <w:t xml:space="preserve">Bez pisemnej zgody </w:t>
      </w:r>
      <w:r w:rsidRPr="00356FBD">
        <w:rPr>
          <w:b/>
          <w:szCs w:val="24"/>
        </w:rPr>
        <w:t>Zamawiającego, Wykonawca</w:t>
      </w:r>
      <w:r w:rsidRPr="00356FBD">
        <w:rPr>
          <w:szCs w:val="24"/>
        </w:rPr>
        <w:t xml:space="preserve"> nie może przenieść wierzytelności wynikających z niniejszej umowy na osoby trzecie.</w:t>
      </w:r>
    </w:p>
    <w:p w:rsidR="008F4D18" w:rsidRPr="00356FBD" w:rsidRDefault="008F4D18" w:rsidP="008F4D18">
      <w:pPr>
        <w:pStyle w:val="Tekstpodstawowywcity"/>
        <w:ind w:left="0"/>
        <w:jc w:val="both"/>
        <w:rPr>
          <w:szCs w:val="24"/>
        </w:rPr>
      </w:pPr>
    </w:p>
    <w:p w:rsidR="008F4D18" w:rsidRPr="00356FBD" w:rsidRDefault="008F4D18" w:rsidP="008F4D18">
      <w:pPr>
        <w:spacing w:after="120"/>
        <w:jc w:val="center"/>
        <w:rPr>
          <w:color w:val="000000" w:themeColor="text1"/>
          <w:sz w:val="24"/>
          <w:szCs w:val="24"/>
        </w:rPr>
      </w:pPr>
      <w:r w:rsidRPr="00356FBD">
        <w:rPr>
          <w:b/>
          <w:color w:val="000000" w:themeColor="text1"/>
          <w:sz w:val="24"/>
          <w:szCs w:val="24"/>
        </w:rPr>
        <w:t>§ 20</w:t>
      </w:r>
    </w:p>
    <w:p w:rsidR="008F4D18" w:rsidRPr="00356FBD" w:rsidRDefault="008F4D18" w:rsidP="008F4D18">
      <w:pPr>
        <w:pStyle w:val="Tekstpodstawowy"/>
        <w:numPr>
          <w:ilvl w:val="0"/>
          <w:numId w:val="28"/>
        </w:numPr>
        <w:tabs>
          <w:tab w:val="left" w:pos="284"/>
        </w:tabs>
        <w:ind w:left="284" w:hanging="284"/>
        <w:jc w:val="both"/>
        <w:rPr>
          <w:szCs w:val="24"/>
        </w:rPr>
      </w:pPr>
      <w:r w:rsidRPr="00356FBD">
        <w:rPr>
          <w:szCs w:val="24"/>
        </w:rPr>
        <w:t>Z zastrzeżeniem przypadków określonych w art.144 ust.1 pkt 2-6 ustawy z dnia 29 stycznia 2004r. Prawo zamówi</w:t>
      </w:r>
      <w:r w:rsidR="00E53045" w:rsidRPr="00356FBD">
        <w:rPr>
          <w:szCs w:val="24"/>
        </w:rPr>
        <w:t>eń publicznych (</w:t>
      </w:r>
      <w:proofErr w:type="spellStart"/>
      <w:r w:rsidR="00E53045" w:rsidRPr="00356FBD">
        <w:rPr>
          <w:szCs w:val="24"/>
        </w:rPr>
        <w:t>tj</w:t>
      </w:r>
      <w:proofErr w:type="spellEnd"/>
      <w:r w:rsidR="00E53045" w:rsidRPr="00356FBD">
        <w:rPr>
          <w:szCs w:val="24"/>
        </w:rPr>
        <w:t xml:space="preserve">: Dz. U. z 2018r., poz. 1986 ze </w:t>
      </w:r>
      <w:r w:rsidRPr="00356FBD">
        <w:rPr>
          <w:szCs w:val="24"/>
        </w:rPr>
        <w:t xml:space="preserve">zm.) </w:t>
      </w:r>
      <w:r w:rsidRPr="00356FBD">
        <w:rPr>
          <w:b/>
          <w:szCs w:val="24"/>
        </w:rPr>
        <w:t>Zamawiający</w:t>
      </w:r>
      <w:r w:rsidRPr="00356FBD">
        <w:rPr>
          <w:szCs w:val="24"/>
        </w:rPr>
        <w:t xml:space="preserve"> dopuszcza możliwość zmiany umowy w stosunku do treści oferty, na podstawie, której dokonano wyboru </w:t>
      </w:r>
      <w:r w:rsidRPr="00356FBD">
        <w:rPr>
          <w:b/>
          <w:szCs w:val="24"/>
        </w:rPr>
        <w:t>Wykonawcy</w:t>
      </w:r>
      <w:r w:rsidRPr="00356FBD">
        <w:rPr>
          <w:szCs w:val="24"/>
        </w:rPr>
        <w:t xml:space="preserve"> w następujących przypadkach: </w:t>
      </w:r>
    </w:p>
    <w:p w:rsidR="008F4D18" w:rsidRPr="00356FBD" w:rsidRDefault="008F4D18" w:rsidP="008F4D18">
      <w:pPr>
        <w:pStyle w:val="Tekstpodstawowy"/>
        <w:numPr>
          <w:ilvl w:val="0"/>
          <w:numId w:val="29"/>
        </w:numPr>
        <w:ind w:left="709"/>
        <w:jc w:val="both"/>
        <w:rPr>
          <w:szCs w:val="24"/>
        </w:rPr>
      </w:pPr>
      <w:r w:rsidRPr="00356FBD">
        <w:rPr>
          <w:szCs w:val="24"/>
        </w:rPr>
        <w:t>zmiany danych związanych z obsługą administracyjno-organizacyjną umowy, zmiany danych teleadresowych oraz osób wskazanych do kontaktów między Stronami,</w:t>
      </w:r>
    </w:p>
    <w:p w:rsidR="008F4D18" w:rsidRPr="00356FBD" w:rsidRDefault="008F4D18" w:rsidP="008F4D18">
      <w:pPr>
        <w:pStyle w:val="Tekstpodstawowy"/>
        <w:numPr>
          <w:ilvl w:val="0"/>
          <w:numId w:val="29"/>
        </w:numPr>
        <w:ind w:left="709" w:hanging="345"/>
        <w:jc w:val="both"/>
        <w:rPr>
          <w:szCs w:val="24"/>
        </w:rPr>
      </w:pPr>
      <w:r w:rsidRPr="00356FBD">
        <w:rPr>
          <w:szCs w:val="24"/>
        </w:rPr>
        <w:lastRenderedPageBreak/>
        <w:t xml:space="preserve">wprowadzenia zmian w przedmiocie zamówienia, wynikających z konieczności dokonania zmian dokumentacji projektowej, pociągających za sobą zmianę wynagrodzenia </w:t>
      </w:r>
      <w:r w:rsidRPr="00356FBD">
        <w:rPr>
          <w:b/>
          <w:szCs w:val="24"/>
        </w:rPr>
        <w:t>Wykonawcy</w:t>
      </w:r>
      <w:r w:rsidRPr="00356FBD">
        <w:rPr>
          <w:szCs w:val="24"/>
        </w:rPr>
        <w:t xml:space="preserve"> lub/i zmianę terminu wykonania robót. W takim wypadku wynagrodzenie </w:t>
      </w:r>
      <w:r w:rsidRPr="00356FBD">
        <w:rPr>
          <w:b/>
          <w:szCs w:val="24"/>
        </w:rPr>
        <w:t xml:space="preserve">Wykonawcy </w:t>
      </w:r>
      <w:r w:rsidRPr="00356FBD">
        <w:rPr>
          <w:szCs w:val="24"/>
        </w:rPr>
        <w:t xml:space="preserve">może ulec zmianie do wysokości wyliczonej na podstawie kosztorysu ofertowego </w:t>
      </w:r>
      <w:r w:rsidRPr="00356FBD">
        <w:rPr>
          <w:b/>
          <w:szCs w:val="24"/>
        </w:rPr>
        <w:t>Wykonawcy</w:t>
      </w:r>
      <w:r w:rsidRPr="00356FBD">
        <w:rPr>
          <w:szCs w:val="24"/>
        </w:rPr>
        <w:t xml:space="preserve">, sporządzonego według tych samych elementów cenotwórczych, które zawarte zostały w ofercie, zaś termin wykonania umowy może ulec przedłużeniu o okres niezbędny do opracowania niezbędnych rozwiązań projektowych oraz o czas faktycznego wykonania niezbędnych robót wynikających z tych opracowań, a w przypadku konieczności wykonania robót zamiennych </w:t>
      </w:r>
      <w:r w:rsidRPr="00356FBD">
        <w:rPr>
          <w:b/>
          <w:szCs w:val="24"/>
        </w:rPr>
        <w:t>Wykonawca</w:t>
      </w:r>
      <w:r w:rsidRPr="00356FBD">
        <w:rPr>
          <w:szCs w:val="24"/>
        </w:rPr>
        <w:t xml:space="preserve"> zobowiązany jest przedstawić kosztorys różnicowy, sporządzony według tych samych elementów cenotwórczych, które zawarte zostały w ofercie, który stanowić będzie różnicę pomiędzy kosztorysem ofertowym dla robót podstawowych a kosztorysem robót zamiennych,</w:t>
      </w:r>
    </w:p>
    <w:p w:rsidR="008F4D18" w:rsidRPr="00356FBD" w:rsidRDefault="008F4D18" w:rsidP="008F4D18">
      <w:pPr>
        <w:pStyle w:val="Tekstpodstawowy"/>
        <w:numPr>
          <w:ilvl w:val="0"/>
          <w:numId w:val="29"/>
        </w:numPr>
        <w:ind w:left="709" w:hanging="345"/>
        <w:jc w:val="both"/>
        <w:rPr>
          <w:szCs w:val="24"/>
        </w:rPr>
      </w:pPr>
      <w:r w:rsidRPr="00356FBD">
        <w:rPr>
          <w:szCs w:val="24"/>
        </w:rPr>
        <w:t xml:space="preserve">zmiany wynagrodzenia </w:t>
      </w:r>
      <w:r w:rsidRPr="00356FBD">
        <w:rPr>
          <w:b/>
          <w:bCs/>
          <w:szCs w:val="24"/>
        </w:rPr>
        <w:t>Wykonawcy</w:t>
      </w:r>
      <w:r w:rsidRPr="00356FBD">
        <w:rPr>
          <w:szCs w:val="24"/>
        </w:rPr>
        <w:t xml:space="preserve"> w przypadku konieczności wykonania robót dodatkowych nieobjętych zamówieniem podstawowym. W takim wypadku wynagrodzenie </w:t>
      </w:r>
      <w:r w:rsidRPr="00356FBD">
        <w:rPr>
          <w:b/>
          <w:bCs/>
          <w:szCs w:val="24"/>
        </w:rPr>
        <w:t>Wykonawcy</w:t>
      </w:r>
      <w:r w:rsidRPr="00356FBD">
        <w:rPr>
          <w:szCs w:val="24"/>
        </w:rPr>
        <w:t xml:space="preserve"> może ulec zmianie do wysokości wyliczonej na podstawie kosztorysu ofertowego </w:t>
      </w:r>
      <w:r w:rsidRPr="00356FBD">
        <w:rPr>
          <w:b/>
          <w:bCs/>
          <w:szCs w:val="24"/>
        </w:rPr>
        <w:t>Wykonawcy</w:t>
      </w:r>
      <w:r w:rsidRPr="00356FBD">
        <w:rPr>
          <w:szCs w:val="24"/>
        </w:rPr>
        <w:t>, sporządzonego według tych samych elementów cenotwórczych, które zawarte zostały w ofercie,</w:t>
      </w:r>
    </w:p>
    <w:p w:rsidR="008F4D18" w:rsidRPr="00356FBD" w:rsidRDefault="008F4D18" w:rsidP="008F4D18">
      <w:pPr>
        <w:pStyle w:val="Tekstpodstawowy"/>
        <w:numPr>
          <w:ilvl w:val="0"/>
          <w:numId w:val="29"/>
        </w:numPr>
        <w:ind w:left="709"/>
        <w:jc w:val="both"/>
        <w:rPr>
          <w:szCs w:val="24"/>
        </w:rPr>
      </w:pPr>
      <w:r w:rsidRPr="00356FBD">
        <w:rPr>
          <w:szCs w:val="24"/>
        </w:rPr>
        <w:t xml:space="preserve">zmniejszenia zakresu realizacji robót w przypadku wystąpienia zmiany okoliczności powodującej, że wykonanie całości lub części zakresu przedmiotu umowy nie jest możliwe z powodu możliwości utraty przez </w:t>
      </w:r>
      <w:r w:rsidRPr="00356FBD">
        <w:rPr>
          <w:b/>
          <w:szCs w:val="24"/>
        </w:rPr>
        <w:t>Zmawiającego</w:t>
      </w:r>
      <w:r w:rsidRPr="00356FBD">
        <w:rPr>
          <w:szCs w:val="24"/>
        </w:rPr>
        <w:t xml:space="preserve"> całości lub części dofinansowania z przyczyn nieleżących po stronie </w:t>
      </w:r>
      <w:r w:rsidRPr="00356FBD">
        <w:rPr>
          <w:b/>
          <w:bCs/>
          <w:szCs w:val="24"/>
        </w:rPr>
        <w:t>Zamawiającego</w:t>
      </w:r>
      <w:r w:rsidRPr="00356FBD">
        <w:rPr>
          <w:szCs w:val="24"/>
        </w:rPr>
        <w:t xml:space="preserve"> i </w:t>
      </w:r>
      <w:r w:rsidRPr="00356FBD">
        <w:rPr>
          <w:b/>
          <w:bCs/>
          <w:szCs w:val="24"/>
        </w:rPr>
        <w:t>Wykonawcy</w:t>
      </w:r>
      <w:r w:rsidRPr="00356FBD">
        <w:rPr>
          <w:szCs w:val="24"/>
        </w:rPr>
        <w:t xml:space="preserve">, przy odpowiednim zmniejszeniu wynagrodzenia należnego </w:t>
      </w:r>
      <w:r w:rsidRPr="00356FBD">
        <w:rPr>
          <w:b/>
          <w:bCs/>
          <w:szCs w:val="24"/>
        </w:rPr>
        <w:t xml:space="preserve">Wykonawcy </w:t>
      </w:r>
      <w:r w:rsidRPr="00356FBD">
        <w:rPr>
          <w:bCs/>
          <w:szCs w:val="24"/>
        </w:rPr>
        <w:t>wynikającego z zakresu niewykonanych robót</w:t>
      </w:r>
      <w:r w:rsidRPr="00356FBD">
        <w:rPr>
          <w:szCs w:val="24"/>
        </w:rPr>
        <w:t>,</w:t>
      </w:r>
    </w:p>
    <w:p w:rsidR="008F4D18" w:rsidRPr="00356FBD" w:rsidRDefault="008F4D18" w:rsidP="008F4D18">
      <w:pPr>
        <w:pStyle w:val="Tekstpodstawowy"/>
        <w:numPr>
          <w:ilvl w:val="0"/>
          <w:numId w:val="29"/>
        </w:numPr>
        <w:ind w:left="709"/>
        <w:jc w:val="both"/>
        <w:rPr>
          <w:szCs w:val="24"/>
        </w:rPr>
      </w:pPr>
      <w:r w:rsidRPr="00356FBD">
        <w:rPr>
          <w:szCs w:val="24"/>
        </w:rPr>
        <w:t>przedłużenia terminu wykonania umowy, w przypadku:</w:t>
      </w:r>
    </w:p>
    <w:p w:rsidR="008F4D18" w:rsidRPr="00356FBD" w:rsidRDefault="008F4D18" w:rsidP="008F4D18">
      <w:pPr>
        <w:pStyle w:val="Tekstpodstawowy"/>
        <w:numPr>
          <w:ilvl w:val="0"/>
          <w:numId w:val="30"/>
        </w:numPr>
        <w:ind w:left="993" w:hanging="284"/>
        <w:jc w:val="both"/>
        <w:rPr>
          <w:szCs w:val="24"/>
        </w:rPr>
      </w:pPr>
      <w:r w:rsidRPr="00356FBD">
        <w:rPr>
          <w:szCs w:val="24"/>
        </w:rPr>
        <w:t>wystąpienia konieczności wykonania robót dodatkowych lub zamiennych, których zakres i termin realizacji ma wpływ na termin wykonania niniejszej umowy, odpowiednio o ilość dni niezbędnych do wykonania robót zamiennych lub dodatkowych,</w:t>
      </w:r>
    </w:p>
    <w:p w:rsidR="008F4D18" w:rsidRPr="00356FBD" w:rsidRDefault="008F4D18" w:rsidP="008F4D18">
      <w:pPr>
        <w:pStyle w:val="Tekstpodstawowy"/>
        <w:numPr>
          <w:ilvl w:val="0"/>
          <w:numId w:val="30"/>
        </w:numPr>
        <w:ind w:left="993" w:hanging="284"/>
        <w:jc w:val="both"/>
        <w:rPr>
          <w:szCs w:val="24"/>
        </w:rPr>
      </w:pPr>
      <w:r w:rsidRPr="00356FBD">
        <w:rPr>
          <w:szCs w:val="24"/>
        </w:rPr>
        <w:t>wystąpienia okoliczności, o których mowa w §3 ust. 2 niniejszej umowy, odpowiednio o ilość dni odpowiadających ilości dni opóźnienia w przekazaniu terenu budowy.</w:t>
      </w:r>
    </w:p>
    <w:p w:rsidR="008F4D18" w:rsidRPr="00356FBD" w:rsidRDefault="008F4D18" w:rsidP="008F4D18">
      <w:pPr>
        <w:pStyle w:val="Tekstpodstawowy"/>
        <w:numPr>
          <w:ilvl w:val="0"/>
          <w:numId w:val="30"/>
        </w:numPr>
        <w:ind w:left="993" w:hanging="284"/>
        <w:jc w:val="both"/>
        <w:rPr>
          <w:szCs w:val="24"/>
        </w:rPr>
      </w:pPr>
      <w:r w:rsidRPr="00356FBD">
        <w:rPr>
          <w:szCs w:val="24"/>
        </w:rPr>
        <w:t xml:space="preserve">wystąpienia zmiany w dokumentacji projektowej, dokonanej na wniosek </w:t>
      </w:r>
      <w:r w:rsidRPr="00356FBD">
        <w:rPr>
          <w:b/>
          <w:szCs w:val="24"/>
        </w:rPr>
        <w:t>Wykonawcy</w:t>
      </w:r>
      <w:r w:rsidRPr="00356FBD">
        <w:rPr>
          <w:szCs w:val="24"/>
        </w:rPr>
        <w:t xml:space="preserve"> lub </w:t>
      </w:r>
      <w:r w:rsidRPr="00356FBD">
        <w:rPr>
          <w:b/>
          <w:szCs w:val="24"/>
        </w:rPr>
        <w:t>Zamawiającego</w:t>
      </w:r>
      <w:r w:rsidRPr="00356FBD">
        <w:rPr>
          <w:szCs w:val="24"/>
        </w:rPr>
        <w:t xml:space="preserve">, konieczności usunięcia błędów w dokumentacji projektowej lub specyfikacji technicznej wykonania i odbioru robót, o ile nie powoduje to zwiększenia wynagrodzenia </w:t>
      </w:r>
      <w:r w:rsidRPr="00356FBD">
        <w:rPr>
          <w:b/>
          <w:szCs w:val="24"/>
        </w:rPr>
        <w:t>Wykonawcy</w:t>
      </w:r>
      <w:r w:rsidRPr="00356FBD">
        <w:rPr>
          <w:szCs w:val="24"/>
        </w:rPr>
        <w:t xml:space="preserve"> – odpowiednio o ilość dni niezbędnych do dokonania zmian w tej dokumentacji,</w:t>
      </w:r>
    </w:p>
    <w:p w:rsidR="008F4D18" w:rsidRPr="00356FBD" w:rsidRDefault="008F4D18" w:rsidP="008F4D18">
      <w:pPr>
        <w:pStyle w:val="Tekstpodstawowy"/>
        <w:numPr>
          <w:ilvl w:val="0"/>
          <w:numId w:val="30"/>
        </w:numPr>
        <w:ind w:left="993" w:hanging="284"/>
        <w:jc w:val="both"/>
        <w:rPr>
          <w:szCs w:val="24"/>
        </w:rPr>
      </w:pPr>
      <w:r w:rsidRPr="00356FBD">
        <w:rPr>
          <w:szCs w:val="24"/>
        </w:rPr>
        <w:t xml:space="preserve">wstrzymania lub zawieszenia robót przez </w:t>
      </w:r>
      <w:r w:rsidRPr="00356FBD">
        <w:rPr>
          <w:b/>
          <w:szCs w:val="24"/>
        </w:rPr>
        <w:t>Zamawiającego</w:t>
      </w:r>
      <w:r w:rsidRPr="00356FBD">
        <w:rPr>
          <w:szCs w:val="24"/>
        </w:rPr>
        <w:t xml:space="preserve"> lub wyznaczonego przez niego Inspektora Nadzoru Inwestorskiego lub też inny uprawniony organ, z przyczyn nie leżących po stronie </w:t>
      </w:r>
      <w:r w:rsidRPr="00356FBD">
        <w:rPr>
          <w:b/>
          <w:bCs/>
          <w:szCs w:val="24"/>
        </w:rPr>
        <w:t>Wykonawcy</w:t>
      </w:r>
      <w:r w:rsidRPr="00356FBD">
        <w:rPr>
          <w:szCs w:val="24"/>
        </w:rPr>
        <w:t xml:space="preserve"> i uniemożliwiających dalsze prowadzenie robót, wynikających w szczególności z konieczności prowadzenia prac archeologicznych, zabezpieczenia znalezionego przedmiotu, który może stanowić zabytek, wystąpienia niebezpieczeństwa kolizji z robotami prowadzonymi przez inne podmioty, wystąpienia konieczności uzyskania przez </w:t>
      </w:r>
      <w:r w:rsidRPr="00356FBD">
        <w:rPr>
          <w:b/>
          <w:bCs/>
          <w:szCs w:val="24"/>
        </w:rPr>
        <w:t>Zamawiającego</w:t>
      </w:r>
      <w:r w:rsidRPr="00356FBD">
        <w:rPr>
          <w:szCs w:val="24"/>
        </w:rPr>
        <w:t xml:space="preserve"> dodatkowych decyzji, uzgodnień lub zezwoleń – odpowiednio o ilość dni, w których wstrzymano lub zawieszono roboty budowlane,</w:t>
      </w:r>
    </w:p>
    <w:p w:rsidR="008F4D18" w:rsidRPr="00356FBD" w:rsidRDefault="008F4D18" w:rsidP="008F4D18">
      <w:pPr>
        <w:pStyle w:val="Tekstpodstawowy"/>
        <w:numPr>
          <w:ilvl w:val="0"/>
          <w:numId w:val="30"/>
        </w:numPr>
        <w:ind w:left="993" w:hanging="284"/>
        <w:jc w:val="both"/>
        <w:rPr>
          <w:szCs w:val="24"/>
        </w:rPr>
      </w:pPr>
      <w:r w:rsidRPr="00356FBD">
        <w:rPr>
          <w:szCs w:val="24"/>
        </w:rPr>
        <w:t xml:space="preserve">wystąpienia warunków atmosferycznych uniemożliwiających prawidłowe wykonanie robót, stanowiących przedmiot umowy, zgodnie z technologią właściwą do ich wykonania, wynikającą z norm, technologii wykonania robót, opracowań techniczno-budowlanych lub innych przepisów prawa, określających warunki atmosferyczne wymagane do prawidłowego wykonania tych robót, jeżeli konieczność wykonania prac w tym okresie nie jest następstwem okoliczności, za które odpowiedzialność ponosi </w:t>
      </w:r>
      <w:r w:rsidRPr="00356FBD">
        <w:rPr>
          <w:b/>
          <w:bCs/>
          <w:szCs w:val="24"/>
        </w:rPr>
        <w:t>Wykonawca</w:t>
      </w:r>
      <w:r w:rsidRPr="00356FBD">
        <w:rPr>
          <w:szCs w:val="24"/>
        </w:rPr>
        <w:t xml:space="preserve">. W takim wypadku termin wykonania umowy może ulec przedłużeniu odpowiednio o ilość dni, w których wystąpiły </w:t>
      </w:r>
      <w:r w:rsidRPr="00356FBD">
        <w:rPr>
          <w:szCs w:val="24"/>
        </w:rPr>
        <w:lastRenderedPageBreak/>
        <w:t>warunki atmosferyczne uniemożliwiające prawidłowe wykonanie robót stanowiących przedmiot umowy,</w:t>
      </w:r>
    </w:p>
    <w:p w:rsidR="008F4D18" w:rsidRPr="00356FBD" w:rsidRDefault="008F4D18" w:rsidP="008F4D18">
      <w:pPr>
        <w:pStyle w:val="Tekstpodstawowy"/>
        <w:numPr>
          <w:ilvl w:val="0"/>
          <w:numId w:val="30"/>
        </w:numPr>
        <w:ind w:left="993" w:hanging="284"/>
        <w:jc w:val="both"/>
        <w:rPr>
          <w:szCs w:val="24"/>
        </w:rPr>
      </w:pPr>
      <w:r w:rsidRPr="00356FBD">
        <w:rPr>
          <w:szCs w:val="24"/>
        </w:rPr>
        <w:t xml:space="preserve">wystąpienia w trakcie realizacji przedmiotu zamówienia sytuacji zajęcia części terenu budowy przez podmiot będący właścicielem którejkolwiek z sieci infrastruktury technicznej znajdującej się na obszarze objętym przedmiotem zamówienia lub ich przedstawiciela w celu przebudowy lub zabezpieczenia tej sieci, jeżeli przebudowa lub zabezpieczenie sieci nie jest wynikiem uszkodzenia tej sieci przez </w:t>
      </w:r>
      <w:r w:rsidRPr="00356FBD">
        <w:rPr>
          <w:b/>
          <w:szCs w:val="24"/>
        </w:rPr>
        <w:t>Wykonawcę</w:t>
      </w:r>
      <w:r w:rsidRPr="00356FBD">
        <w:rPr>
          <w:szCs w:val="24"/>
        </w:rPr>
        <w:t xml:space="preserve"> – odpowiednio o ilość dni, w których roboty wykonywane na sieci uniemożliwiały realizowanie przez </w:t>
      </w:r>
      <w:r w:rsidRPr="00356FBD">
        <w:rPr>
          <w:b/>
          <w:bCs/>
          <w:szCs w:val="24"/>
        </w:rPr>
        <w:t>Wykonawcę</w:t>
      </w:r>
      <w:r w:rsidRPr="00356FBD">
        <w:rPr>
          <w:szCs w:val="24"/>
        </w:rPr>
        <w:t xml:space="preserve"> robót budowlanych będących przedmiotem zamówienia,</w:t>
      </w:r>
    </w:p>
    <w:p w:rsidR="008F4D18" w:rsidRPr="00356FBD" w:rsidRDefault="008F4D18" w:rsidP="008F4D18">
      <w:pPr>
        <w:pStyle w:val="Tekstpodstawowy"/>
        <w:numPr>
          <w:ilvl w:val="0"/>
          <w:numId w:val="30"/>
        </w:numPr>
        <w:ind w:left="993" w:hanging="284"/>
        <w:jc w:val="both"/>
        <w:rPr>
          <w:szCs w:val="24"/>
        </w:rPr>
      </w:pPr>
      <w:r w:rsidRPr="00356FBD">
        <w:rPr>
          <w:szCs w:val="24"/>
        </w:rPr>
        <w:t>Wystąpienia siły wyższej uniemożliwiającej prawidłowe prowadzenie robót – o ilość dni jej trwania oraz/lub ilość dni niezbędnych do usunięcia skutków zdarzeń będących wynikiem siły wyższej</w:t>
      </w:r>
    </w:p>
    <w:p w:rsidR="008F4D18" w:rsidRPr="00356FBD" w:rsidRDefault="008F4D18" w:rsidP="008F4D18">
      <w:pPr>
        <w:numPr>
          <w:ilvl w:val="0"/>
          <w:numId w:val="29"/>
        </w:numPr>
        <w:ind w:left="709"/>
        <w:jc w:val="both"/>
        <w:rPr>
          <w:sz w:val="24"/>
          <w:szCs w:val="24"/>
        </w:rPr>
      </w:pPr>
      <w:r w:rsidRPr="00356FBD">
        <w:rPr>
          <w:sz w:val="24"/>
          <w:szCs w:val="24"/>
        </w:rPr>
        <w:t xml:space="preserve">wykonania robót zamiennych, jeżeli nie odstępują one w sposób istotny od zatwierdzonej dokumentacji projektowej i pod warunkiem, że zmiany te nie wpłyną niekorzystnie na jakość wykonania przedmiotu umowy, po wcześniejszym uzgodnieniu możliwości wprowadzenia rozwiązań zamiennych – bez konieczności zwiększenia wynagrodzenia </w:t>
      </w:r>
      <w:r w:rsidRPr="00356FBD">
        <w:rPr>
          <w:b/>
          <w:bCs/>
          <w:sz w:val="24"/>
          <w:szCs w:val="24"/>
        </w:rPr>
        <w:t>Wykonawcy</w:t>
      </w:r>
      <w:r w:rsidRPr="00356FBD">
        <w:rPr>
          <w:sz w:val="24"/>
          <w:szCs w:val="24"/>
        </w:rPr>
        <w:t>,</w:t>
      </w:r>
    </w:p>
    <w:p w:rsidR="008F4D18" w:rsidRPr="00356FBD" w:rsidRDefault="008F4D18" w:rsidP="008F4D18">
      <w:pPr>
        <w:numPr>
          <w:ilvl w:val="0"/>
          <w:numId w:val="29"/>
        </w:numPr>
        <w:ind w:left="709"/>
        <w:jc w:val="both"/>
        <w:rPr>
          <w:sz w:val="24"/>
          <w:szCs w:val="24"/>
        </w:rPr>
      </w:pPr>
      <w:r w:rsidRPr="00356FBD">
        <w:rPr>
          <w:sz w:val="24"/>
          <w:szCs w:val="24"/>
        </w:rPr>
        <w:t xml:space="preserve">pozostałych postanowień umowy nie stanowiących treści oferty </w:t>
      </w:r>
      <w:r w:rsidRPr="00356FBD">
        <w:rPr>
          <w:b/>
          <w:sz w:val="24"/>
          <w:szCs w:val="24"/>
        </w:rPr>
        <w:t>Wykonawcy</w:t>
      </w:r>
      <w:r w:rsidRPr="00356FBD">
        <w:rPr>
          <w:sz w:val="24"/>
          <w:szCs w:val="24"/>
        </w:rPr>
        <w:t>,</w:t>
      </w:r>
    </w:p>
    <w:p w:rsidR="008F4D18" w:rsidRPr="00356FBD" w:rsidRDefault="008F4D18" w:rsidP="008F4D18">
      <w:pPr>
        <w:numPr>
          <w:ilvl w:val="0"/>
          <w:numId w:val="29"/>
        </w:numPr>
        <w:ind w:left="709"/>
        <w:jc w:val="both"/>
        <w:rPr>
          <w:sz w:val="24"/>
          <w:szCs w:val="24"/>
        </w:rPr>
      </w:pPr>
      <w:r w:rsidRPr="00356FBD">
        <w:rPr>
          <w:sz w:val="24"/>
          <w:szCs w:val="24"/>
        </w:rPr>
        <w:t xml:space="preserve">wystąpienia </w:t>
      </w:r>
      <w:r w:rsidRPr="00356FBD">
        <w:rPr>
          <w:b/>
          <w:sz w:val="24"/>
          <w:szCs w:val="24"/>
        </w:rPr>
        <w:t>Wykonawcy</w:t>
      </w:r>
      <w:r w:rsidRPr="00356FBD">
        <w:rPr>
          <w:sz w:val="24"/>
          <w:szCs w:val="24"/>
        </w:rPr>
        <w:t xml:space="preserve"> z wnioskiem do </w:t>
      </w:r>
      <w:r w:rsidRPr="00356FBD">
        <w:rPr>
          <w:b/>
          <w:sz w:val="24"/>
          <w:szCs w:val="24"/>
        </w:rPr>
        <w:t>Zamawiającego</w:t>
      </w:r>
      <w:r w:rsidRPr="00356FBD">
        <w:rPr>
          <w:sz w:val="24"/>
          <w:szCs w:val="24"/>
        </w:rPr>
        <w:t xml:space="preserve"> o wyrażenie zgody na powierzenie </w:t>
      </w:r>
      <w:r w:rsidRPr="00356FBD">
        <w:rPr>
          <w:b/>
          <w:sz w:val="24"/>
          <w:szCs w:val="24"/>
        </w:rPr>
        <w:t>Podwykonawcy</w:t>
      </w:r>
      <w:r w:rsidRPr="00356FBD">
        <w:rPr>
          <w:sz w:val="24"/>
          <w:szCs w:val="24"/>
        </w:rPr>
        <w:t xml:space="preserve"> części zamówienia, co do której </w:t>
      </w:r>
      <w:r w:rsidRPr="00356FBD">
        <w:rPr>
          <w:b/>
          <w:sz w:val="24"/>
          <w:szCs w:val="24"/>
        </w:rPr>
        <w:t>Zamawiający</w:t>
      </w:r>
      <w:r w:rsidRPr="00356FBD">
        <w:rPr>
          <w:sz w:val="24"/>
          <w:szCs w:val="24"/>
        </w:rPr>
        <w:t xml:space="preserve"> nie zastrzegł osobistego wykonania przez </w:t>
      </w:r>
      <w:r w:rsidRPr="00356FBD">
        <w:rPr>
          <w:b/>
          <w:sz w:val="24"/>
          <w:szCs w:val="24"/>
        </w:rPr>
        <w:t>Wykonawcę</w:t>
      </w:r>
      <w:r w:rsidRPr="00356FBD">
        <w:rPr>
          <w:sz w:val="24"/>
          <w:szCs w:val="24"/>
        </w:rPr>
        <w:t xml:space="preserve">, a która nie była wskazana w złożonej przez </w:t>
      </w:r>
      <w:r w:rsidRPr="00356FBD">
        <w:rPr>
          <w:b/>
          <w:sz w:val="24"/>
          <w:szCs w:val="24"/>
        </w:rPr>
        <w:t>Wykonawcę</w:t>
      </w:r>
      <w:r w:rsidRPr="00356FBD">
        <w:rPr>
          <w:sz w:val="24"/>
          <w:szCs w:val="24"/>
        </w:rPr>
        <w:t xml:space="preserve"> ofercie lub pomimo zobowiązania w ofercie wykonania zamówienia samodzielnie.</w:t>
      </w:r>
    </w:p>
    <w:p w:rsidR="008F4D18" w:rsidRPr="00356FBD" w:rsidRDefault="008F4D18" w:rsidP="008F4D18">
      <w:pPr>
        <w:numPr>
          <w:ilvl w:val="0"/>
          <w:numId w:val="31"/>
        </w:numPr>
        <w:ind w:left="284" w:hanging="284"/>
        <w:jc w:val="both"/>
        <w:rPr>
          <w:b/>
          <w:sz w:val="24"/>
          <w:szCs w:val="24"/>
        </w:rPr>
      </w:pPr>
      <w:r w:rsidRPr="00356FBD">
        <w:rPr>
          <w:sz w:val="24"/>
          <w:szCs w:val="24"/>
        </w:rPr>
        <w:t>Zmiana umowy może nastąpić na pisemny umotywowany wniosek jednej ze Stron, za zgodą drugiej Strony umowy, na podstawie aneksu do umowy. Wniosek, o którym mowa w zdaniu pierwszym może zostać wniesiony do protokołu zmian spisanego pomiędzy stronami umowy.</w:t>
      </w:r>
    </w:p>
    <w:p w:rsidR="008F4D18" w:rsidRPr="00356FBD" w:rsidRDefault="008F4D18" w:rsidP="008F4D18">
      <w:pPr>
        <w:spacing w:after="120"/>
        <w:jc w:val="center"/>
        <w:rPr>
          <w:sz w:val="24"/>
          <w:szCs w:val="24"/>
        </w:rPr>
      </w:pPr>
      <w:r w:rsidRPr="00356FBD">
        <w:rPr>
          <w:b/>
          <w:sz w:val="24"/>
          <w:szCs w:val="24"/>
        </w:rPr>
        <w:t>§ 21</w:t>
      </w:r>
    </w:p>
    <w:p w:rsidR="008F4D18" w:rsidRPr="00356FBD" w:rsidRDefault="008F4D18" w:rsidP="008F4D18">
      <w:pPr>
        <w:numPr>
          <w:ilvl w:val="0"/>
          <w:numId w:val="32"/>
        </w:numPr>
        <w:ind w:left="284" w:hanging="284"/>
        <w:jc w:val="both"/>
        <w:rPr>
          <w:sz w:val="24"/>
          <w:szCs w:val="24"/>
        </w:rPr>
      </w:pPr>
      <w:r w:rsidRPr="00356FBD">
        <w:rPr>
          <w:sz w:val="24"/>
          <w:szCs w:val="24"/>
        </w:rPr>
        <w:t xml:space="preserve">Oprócz przypadków określonych w przepisach Kodeksu cywilnego, </w:t>
      </w:r>
      <w:r w:rsidRPr="00356FBD">
        <w:rPr>
          <w:b/>
          <w:sz w:val="24"/>
          <w:szCs w:val="24"/>
        </w:rPr>
        <w:t xml:space="preserve">Zamawiający </w:t>
      </w:r>
      <w:r w:rsidRPr="00356FBD">
        <w:rPr>
          <w:sz w:val="24"/>
          <w:szCs w:val="24"/>
        </w:rPr>
        <w:t>może odstąpić od umowy w przypadku:</w:t>
      </w:r>
    </w:p>
    <w:p w:rsidR="008F4D18" w:rsidRPr="00356FBD" w:rsidRDefault="008F4D18" w:rsidP="008F4D18">
      <w:pPr>
        <w:numPr>
          <w:ilvl w:val="0"/>
          <w:numId w:val="33"/>
        </w:numPr>
        <w:ind w:hanging="251"/>
        <w:jc w:val="both"/>
        <w:rPr>
          <w:sz w:val="24"/>
          <w:szCs w:val="24"/>
        </w:rPr>
      </w:pPr>
      <w:r w:rsidRPr="00356FBD">
        <w:rPr>
          <w:sz w:val="24"/>
          <w:szCs w:val="24"/>
        </w:rPr>
        <w:t xml:space="preserve">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w:t>
      </w:r>
      <w:r w:rsidRPr="00356FBD">
        <w:rPr>
          <w:b/>
          <w:sz w:val="24"/>
          <w:szCs w:val="24"/>
        </w:rPr>
        <w:t>Zamawiający</w:t>
      </w:r>
      <w:r w:rsidRPr="00356FBD">
        <w:rPr>
          <w:sz w:val="24"/>
          <w:szCs w:val="24"/>
        </w:rPr>
        <w:t xml:space="preserve"> może odstąpić od umowy w terminie 30 dni od powzięcia wiadomości o tych okolicznościach,</w:t>
      </w:r>
    </w:p>
    <w:p w:rsidR="008F4D18" w:rsidRPr="00356FBD" w:rsidRDefault="008F4D18" w:rsidP="008F4D18">
      <w:pPr>
        <w:numPr>
          <w:ilvl w:val="0"/>
          <w:numId w:val="33"/>
        </w:numPr>
        <w:ind w:hanging="251"/>
        <w:jc w:val="both"/>
        <w:rPr>
          <w:sz w:val="24"/>
          <w:szCs w:val="24"/>
        </w:rPr>
      </w:pPr>
      <w:r w:rsidRPr="00356FBD">
        <w:rPr>
          <w:sz w:val="24"/>
          <w:szCs w:val="24"/>
        </w:rPr>
        <w:t xml:space="preserve">gdy </w:t>
      </w:r>
      <w:r w:rsidRPr="00356FBD">
        <w:rPr>
          <w:b/>
          <w:sz w:val="24"/>
          <w:szCs w:val="24"/>
        </w:rPr>
        <w:t>Wykonawca</w:t>
      </w:r>
      <w:r w:rsidRPr="00356FBD">
        <w:rPr>
          <w:sz w:val="24"/>
          <w:szCs w:val="24"/>
        </w:rPr>
        <w:t xml:space="preserve"> nie rozpoczął robót bez uzasadnionych przyczyn w terminie określonym szczegółowo w §3 ust. 4 niniejszej umowy, przerwał prace na okres dłuższy niż 14 dni i/lub nie kontynuuje ich pomimo złożonego na piśmie wezwania </w:t>
      </w:r>
      <w:r w:rsidRPr="00356FBD">
        <w:rPr>
          <w:b/>
          <w:sz w:val="24"/>
          <w:szCs w:val="24"/>
        </w:rPr>
        <w:t>Zamawiającego</w:t>
      </w:r>
      <w:r w:rsidRPr="00356FBD">
        <w:rPr>
          <w:sz w:val="24"/>
          <w:szCs w:val="24"/>
        </w:rPr>
        <w:t>,</w:t>
      </w:r>
    </w:p>
    <w:p w:rsidR="008F4D18" w:rsidRPr="00356FBD" w:rsidRDefault="008F4D18" w:rsidP="008F4D18">
      <w:pPr>
        <w:numPr>
          <w:ilvl w:val="0"/>
          <w:numId w:val="33"/>
        </w:numPr>
        <w:ind w:hanging="251"/>
        <w:jc w:val="both"/>
        <w:rPr>
          <w:sz w:val="24"/>
          <w:szCs w:val="24"/>
        </w:rPr>
      </w:pPr>
      <w:r w:rsidRPr="00356FBD">
        <w:rPr>
          <w:sz w:val="24"/>
          <w:szCs w:val="24"/>
        </w:rPr>
        <w:t xml:space="preserve">gdy </w:t>
      </w:r>
      <w:r w:rsidRPr="00356FBD">
        <w:rPr>
          <w:b/>
          <w:sz w:val="24"/>
          <w:szCs w:val="24"/>
        </w:rPr>
        <w:t>Wykonawca</w:t>
      </w:r>
      <w:r w:rsidRPr="00356FBD">
        <w:rPr>
          <w:sz w:val="24"/>
          <w:szCs w:val="24"/>
        </w:rPr>
        <w:t xml:space="preserve"> nie wykonuje robót zgodnie z umową i dokumentacją projektową lub też nienależycie wykonuje swoje zobowiązania umowne, pomimo pisemnego wezwania </w:t>
      </w:r>
      <w:r w:rsidRPr="00356FBD">
        <w:rPr>
          <w:b/>
          <w:sz w:val="24"/>
          <w:szCs w:val="24"/>
        </w:rPr>
        <w:t>Wykonawcy</w:t>
      </w:r>
      <w:r w:rsidRPr="00356FBD">
        <w:rPr>
          <w:sz w:val="24"/>
          <w:szCs w:val="24"/>
        </w:rPr>
        <w:t xml:space="preserve"> przez </w:t>
      </w:r>
      <w:r w:rsidRPr="00356FBD">
        <w:rPr>
          <w:b/>
          <w:sz w:val="24"/>
          <w:szCs w:val="24"/>
        </w:rPr>
        <w:t>Zamawiającego</w:t>
      </w:r>
      <w:r w:rsidRPr="00356FBD">
        <w:rPr>
          <w:sz w:val="24"/>
          <w:szCs w:val="24"/>
        </w:rPr>
        <w:t xml:space="preserve"> do wykonywania robót zgodnie z umową i dokumentacją projektową lub do należytego wykonywania umownych zobowiązań,</w:t>
      </w:r>
    </w:p>
    <w:p w:rsidR="008F4D18" w:rsidRPr="00356FBD" w:rsidRDefault="008F4D18" w:rsidP="008F4D18">
      <w:pPr>
        <w:numPr>
          <w:ilvl w:val="0"/>
          <w:numId w:val="33"/>
        </w:numPr>
        <w:ind w:hanging="251"/>
        <w:jc w:val="both"/>
        <w:rPr>
          <w:sz w:val="24"/>
          <w:szCs w:val="24"/>
        </w:rPr>
      </w:pPr>
      <w:r w:rsidRPr="00356FBD">
        <w:rPr>
          <w:sz w:val="24"/>
          <w:szCs w:val="24"/>
        </w:rPr>
        <w:t xml:space="preserve">konieczności wielokrotnego dokonywania bezpośredniej zapłaty </w:t>
      </w:r>
      <w:r w:rsidRPr="00356FBD">
        <w:rPr>
          <w:b/>
          <w:sz w:val="24"/>
          <w:szCs w:val="24"/>
        </w:rPr>
        <w:t>Podwykonawcy</w:t>
      </w:r>
      <w:r w:rsidRPr="00356FBD">
        <w:rPr>
          <w:sz w:val="24"/>
          <w:szCs w:val="24"/>
        </w:rPr>
        <w:t xml:space="preserve"> lub dalszemu </w:t>
      </w:r>
      <w:r w:rsidRPr="00356FBD">
        <w:rPr>
          <w:b/>
          <w:sz w:val="24"/>
          <w:szCs w:val="24"/>
        </w:rPr>
        <w:t>Podwykonawcy</w:t>
      </w:r>
      <w:r w:rsidRPr="00356FBD">
        <w:rPr>
          <w:sz w:val="24"/>
          <w:szCs w:val="24"/>
        </w:rPr>
        <w:t>, o której mowa w §13 lub konieczności dokonania bezpośrednich zapłat na sumę większą niż 5% wartości umowy,</w:t>
      </w:r>
    </w:p>
    <w:p w:rsidR="008F4D18" w:rsidRPr="00356FBD" w:rsidRDefault="008F4D18" w:rsidP="008F4D18">
      <w:pPr>
        <w:numPr>
          <w:ilvl w:val="0"/>
          <w:numId w:val="33"/>
        </w:numPr>
        <w:ind w:hanging="251"/>
        <w:jc w:val="both"/>
        <w:rPr>
          <w:sz w:val="24"/>
          <w:szCs w:val="24"/>
        </w:rPr>
      </w:pPr>
      <w:r w:rsidRPr="00356FBD">
        <w:rPr>
          <w:sz w:val="24"/>
          <w:szCs w:val="24"/>
        </w:rPr>
        <w:t xml:space="preserve">gdy </w:t>
      </w:r>
      <w:r w:rsidRPr="00356FBD">
        <w:rPr>
          <w:b/>
          <w:bCs/>
          <w:sz w:val="24"/>
          <w:szCs w:val="24"/>
        </w:rPr>
        <w:t>Zamawiający</w:t>
      </w:r>
      <w:r w:rsidRPr="00356FBD">
        <w:rPr>
          <w:sz w:val="24"/>
          <w:szCs w:val="24"/>
        </w:rPr>
        <w:t xml:space="preserve"> stwierdzi, że </w:t>
      </w:r>
      <w:r w:rsidRPr="00356FBD">
        <w:rPr>
          <w:b/>
          <w:bCs/>
          <w:sz w:val="24"/>
          <w:szCs w:val="24"/>
        </w:rPr>
        <w:t>Wykonawca</w:t>
      </w:r>
      <w:r w:rsidRPr="00356FBD">
        <w:rPr>
          <w:sz w:val="24"/>
          <w:szCs w:val="24"/>
        </w:rPr>
        <w:t xml:space="preserve"> lub/i </w:t>
      </w:r>
      <w:r w:rsidRPr="00356FBD">
        <w:rPr>
          <w:b/>
          <w:sz w:val="24"/>
          <w:szCs w:val="24"/>
        </w:rPr>
        <w:t>Podwykonawca</w:t>
      </w:r>
      <w:r w:rsidRPr="00356FBD">
        <w:rPr>
          <w:sz w:val="24"/>
          <w:szCs w:val="24"/>
        </w:rPr>
        <w:t xml:space="preserve"> nie wywiązuje się z obowiązków określonych w §1a,</w:t>
      </w:r>
    </w:p>
    <w:p w:rsidR="008F4D18" w:rsidRPr="00356FBD" w:rsidRDefault="008F4D18" w:rsidP="008F4D18">
      <w:pPr>
        <w:numPr>
          <w:ilvl w:val="0"/>
          <w:numId w:val="33"/>
        </w:numPr>
        <w:ind w:hanging="251"/>
        <w:jc w:val="both"/>
        <w:rPr>
          <w:sz w:val="24"/>
          <w:szCs w:val="24"/>
        </w:rPr>
      </w:pPr>
      <w:r w:rsidRPr="00356FBD">
        <w:rPr>
          <w:sz w:val="24"/>
          <w:szCs w:val="24"/>
        </w:rPr>
        <w:t xml:space="preserve">w przypadku wykonywania przez </w:t>
      </w:r>
      <w:r w:rsidRPr="00356FBD">
        <w:rPr>
          <w:b/>
          <w:sz w:val="24"/>
          <w:szCs w:val="24"/>
        </w:rPr>
        <w:t>Wykonawcę</w:t>
      </w:r>
      <w:r w:rsidRPr="00356FBD">
        <w:rPr>
          <w:sz w:val="24"/>
          <w:szCs w:val="24"/>
        </w:rPr>
        <w:t xml:space="preserve"> przedmiotu umowy za pomocą niezgłoszonych </w:t>
      </w:r>
      <w:r w:rsidRPr="00356FBD">
        <w:rPr>
          <w:b/>
          <w:sz w:val="24"/>
          <w:szCs w:val="24"/>
        </w:rPr>
        <w:t>Zamawiającemu</w:t>
      </w:r>
      <w:r w:rsidRPr="00356FBD">
        <w:rPr>
          <w:sz w:val="24"/>
          <w:szCs w:val="24"/>
        </w:rPr>
        <w:t xml:space="preserve"> </w:t>
      </w:r>
      <w:r w:rsidRPr="00356FBD">
        <w:rPr>
          <w:b/>
          <w:sz w:val="24"/>
          <w:szCs w:val="24"/>
        </w:rPr>
        <w:t>Podwykonawców</w:t>
      </w:r>
      <w:r w:rsidRPr="00356FBD">
        <w:rPr>
          <w:sz w:val="24"/>
          <w:szCs w:val="24"/>
        </w:rPr>
        <w:t xml:space="preserve">, za pomocą </w:t>
      </w:r>
      <w:r w:rsidRPr="00356FBD">
        <w:rPr>
          <w:b/>
          <w:sz w:val="24"/>
          <w:szCs w:val="24"/>
        </w:rPr>
        <w:lastRenderedPageBreak/>
        <w:t>Podwykonawców</w:t>
      </w:r>
      <w:r w:rsidRPr="00356FBD">
        <w:rPr>
          <w:sz w:val="24"/>
          <w:szCs w:val="24"/>
        </w:rPr>
        <w:t xml:space="preserve">, na których </w:t>
      </w:r>
      <w:r w:rsidRPr="00356FBD">
        <w:rPr>
          <w:b/>
          <w:sz w:val="24"/>
          <w:szCs w:val="24"/>
        </w:rPr>
        <w:t>Zamawiający</w:t>
      </w:r>
      <w:r w:rsidRPr="00356FBD">
        <w:rPr>
          <w:sz w:val="24"/>
          <w:szCs w:val="24"/>
        </w:rPr>
        <w:t xml:space="preserve"> nie wyraził zgody lub w przypadku wykonywania za pomocą </w:t>
      </w:r>
      <w:r w:rsidRPr="00356FBD">
        <w:rPr>
          <w:b/>
          <w:sz w:val="24"/>
          <w:szCs w:val="24"/>
        </w:rPr>
        <w:t>Podwykonawców</w:t>
      </w:r>
      <w:r w:rsidRPr="00356FBD">
        <w:rPr>
          <w:sz w:val="24"/>
          <w:szCs w:val="24"/>
        </w:rPr>
        <w:t xml:space="preserve"> robót budowlanych, które </w:t>
      </w:r>
      <w:r w:rsidRPr="00356FBD">
        <w:rPr>
          <w:b/>
          <w:sz w:val="24"/>
          <w:szCs w:val="24"/>
        </w:rPr>
        <w:t>Wykonawca</w:t>
      </w:r>
      <w:r w:rsidRPr="00356FBD">
        <w:rPr>
          <w:sz w:val="24"/>
          <w:szCs w:val="24"/>
        </w:rPr>
        <w:t xml:space="preserve"> zobowiązał się wykonywać samodzielnie, </w:t>
      </w:r>
    </w:p>
    <w:p w:rsidR="008F4D18" w:rsidRPr="00356FBD" w:rsidRDefault="008F4D18" w:rsidP="008F4D18">
      <w:pPr>
        <w:numPr>
          <w:ilvl w:val="0"/>
          <w:numId w:val="33"/>
        </w:numPr>
        <w:ind w:hanging="251"/>
        <w:jc w:val="both"/>
        <w:rPr>
          <w:sz w:val="24"/>
          <w:szCs w:val="24"/>
        </w:rPr>
      </w:pPr>
      <w:r w:rsidRPr="00356FBD">
        <w:rPr>
          <w:sz w:val="24"/>
          <w:szCs w:val="24"/>
        </w:rPr>
        <w:t xml:space="preserve">gdy </w:t>
      </w:r>
      <w:r w:rsidRPr="00356FBD">
        <w:rPr>
          <w:b/>
          <w:bCs/>
          <w:sz w:val="24"/>
          <w:szCs w:val="24"/>
        </w:rPr>
        <w:t>Zamawiający</w:t>
      </w:r>
      <w:r w:rsidRPr="00356FBD">
        <w:rPr>
          <w:sz w:val="24"/>
          <w:szCs w:val="24"/>
        </w:rPr>
        <w:t xml:space="preserve"> stwierdzi, że wykonanie całości lub części  zakresu przedmiotu umowy nie jest możliwe z powodu możliwości utraty przez </w:t>
      </w:r>
      <w:r w:rsidRPr="00356FBD">
        <w:rPr>
          <w:b/>
          <w:bCs/>
          <w:sz w:val="24"/>
          <w:szCs w:val="24"/>
        </w:rPr>
        <w:t>Zamawiającego</w:t>
      </w:r>
      <w:r w:rsidRPr="00356FBD">
        <w:rPr>
          <w:sz w:val="24"/>
          <w:szCs w:val="24"/>
        </w:rPr>
        <w:t xml:space="preserve"> całości lub części dofinansowania z przyczyn nieleżących po stronie </w:t>
      </w:r>
      <w:r w:rsidRPr="00356FBD">
        <w:rPr>
          <w:b/>
          <w:bCs/>
          <w:sz w:val="24"/>
          <w:szCs w:val="24"/>
        </w:rPr>
        <w:t>Zamawiającego</w:t>
      </w:r>
      <w:r w:rsidRPr="00356FBD">
        <w:rPr>
          <w:sz w:val="24"/>
          <w:szCs w:val="24"/>
        </w:rPr>
        <w:t xml:space="preserve"> i </w:t>
      </w:r>
      <w:r w:rsidRPr="00356FBD">
        <w:rPr>
          <w:b/>
          <w:bCs/>
          <w:sz w:val="24"/>
          <w:szCs w:val="24"/>
        </w:rPr>
        <w:t>Wykonawcy.</w:t>
      </w:r>
      <w:r w:rsidRPr="00356FBD">
        <w:rPr>
          <w:sz w:val="24"/>
          <w:szCs w:val="24"/>
        </w:rPr>
        <w:t xml:space="preserve"> </w:t>
      </w:r>
    </w:p>
    <w:p w:rsidR="008F4D18" w:rsidRPr="00356FBD" w:rsidRDefault="008F4D18" w:rsidP="008F4D18">
      <w:pPr>
        <w:numPr>
          <w:ilvl w:val="0"/>
          <w:numId w:val="32"/>
        </w:numPr>
        <w:ind w:left="284" w:hanging="284"/>
        <w:jc w:val="both"/>
        <w:rPr>
          <w:sz w:val="24"/>
          <w:szCs w:val="24"/>
        </w:rPr>
      </w:pPr>
      <w:r w:rsidRPr="00356FBD">
        <w:rPr>
          <w:sz w:val="24"/>
          <w:szCs w:val="24"/>
        </w:rPr>
        <w:t xml:space="preserve">W przypadkach, o których mowa w ust. 1 lit. b), c), d), e), f) i g) </w:t>
      </w:r>
      <w:r w:rsidRPr="00356FBD">
        <w:rPr>
          <w:b/>
          <w:sz w:val="24"/>
          <w:szCs w:val="24"/>
        </w:rPr>
        <w:t>Zamawiający</w:t>
      </w:r>
      <w:r w:rsidRPr="00356FBD">
        <w:rPr>
          <w:sz w:val="24"/>
          <w:szCs w:val="24"/>
        </w:rPr>
        <w:t xml:space="preserve"> może odstąpić od umowy w terminie do 90 dni od powzięcia wiadomości o tych okolicznościach.</w:t>
      </w:r>
    </w:p>
    <w:p w:rsidR="008F4D18" w:rsidRPr="00356FBD" w:rsidRDefault="008F4D18" w:rsidP="008F4D18">
      <w:pPr>
        <w:numPr>
          <w:ilvl w:val="0"/>
          <w:numId w:val="32"/>
        </w:numPr>
        <w:ind w:left="284" w:hanging="284"/>
        <w:jc w:val="both"/>
        <w:rPr>
          <w:sz w:val="24"/>
          <w:szCs w:val="24"/>
        </w:rPr>
      </w:pPr>
      <w:r w:rsidRPr="00356FBD">
        <w:rPr>
          <w:sz w:val="24"/>
          <w:szCs w:val="24"/>
        </w:rPr>
        <w:t>Odstąpienie od umowy</w:t>
      </w:r>
      <w:r w:rsidRPr="00356FBD">
        <w:rPr>
          <w:b/>
          <w:sz w:val="24"/>
          <w:szCs w:val="24"/>
        </w:rPr>
        <w:t xml:space="preserve"> </w:t>
      </w:r>
      <w:r w:rsidRPr="00356FBD">
        <w:rPr>
          <w:sz w:val="24"/>
          <w:szCs w:val="24"/>
        </w:rPr>
        <w:t>powinno nastąpić w formie pisemnej pod rygorem nieważności takiego odstąpienia i powinno zawierać uzasadnienie.</w:t>
      </w:r>
    </w:p>
    <w:p w:rsidR="008F4D18" w:rsidRPr="00356FBD" w:rsidRDefault="008F4D18" w:rsidP="008F4D18">
      <w:pPr>
        <w:numPr>
          <w:ilvl w:val="0"/>
          <w:numId w:val="32"/>
        </w:numPr>
        <w:ind w:left="284" w:hanging="284"/>
        <w:jc w:val="both"/>
        <w:rPr>
          <w:sz w:val="24"/>
          <w:szCs w:val="24"/>
        </w:rPr>
      </w:pPr>
      <w:r w:rsidRPr="00356FBD">
        <w:rPr>
          <w:sz w:val="24"/>
          <w:szCs w:val="24"/>
        </w:rPr>
        <w:t xml:space="preserve">W przypadku odstąpienia od umowy, </w:t>
      </w:r>
      <w:r w:rsidRPr="00356FBD">
        <w:rPr>
          <w:b/>
          <w:sz w:val="24"/>
          <w:szCs w:val="24"/>
        </w:rPr>
        <w:t>Wykonawcę</w:t>
      </w:r>
      <w:r w:rsidRPr="00356FBD">
        <w:rPr>
          <w:sz w:val="24"/>
          <w:szCs w:val="24"/>
        </w:rPr>
        <w:t xml:space="preserve"> oraz </w:t>
      </w:r>
      <w:r w:rsidRPr="00356FBD">
        <w:rPr>
          <w:b/>
          <w:sz w:val="24"/>
          <w:szCs w:val="24"/>
        </w:rPr>
        <w:t>Zamawiającego</w:t>
      </w:r>
      <w:r w:rsidRPr="00356FBD">
        <w:rPr>
          <w:sz w:val="24"/>
          <w:szCs w:val="24"/>
        </w:rPr>
        <w:t xml:space="preserve"> obciążają następujące postanowienia szczegółowe: </w:t>
      </w:r>
    </w:p>
    <w:p w:rsidR="008F4D18" w:rsidRPr="00356FBD" w:rsidRDefault="008F4D18" w:rsidP="008F4D18">
      <w:pPr>
        <w:numPr>
          <w:ilvl w:val="0"/>
          <w:numId w:val="34"/>
        </w:numPr>
        <w:jc w:val="both"/>
        <w:rPr>
          <w:b/>
          <w:sz w:val="24"/>
          <w:szCs w:val="24"/>
        </w:rPr>
      </w:pPr>
      <w:r w:rsidRPr="00356FBD">
        <w:rPr>
          <w:sz w:val="24"/>
          <w:szCs w:val="24"/>
        </w:rPr>
        <w:t xml:space="preserve">w terminie 7 dni od daty odstąpienia od umowy, </w:t>
      </w:r>
      <w:r w:rsidRPr="00356FBD">
        <w:rPr>
          <w:b/>
          <w:sz w:val="24"/>
          <w:szCs w:val="24"/>
        </w:rPr>
        <w:t>Wykonawca</w:t>
      </w:r>
      <w:r w:rsidRPr="00356FBD">
        <w:rPr>
          <w:sz w:val="24"/>
          <w:szCs w:val="24"/>
        </w:rPr>
        <w:t xml:space="preserve"> przy udziale </w:t>
      </w:r>
      <w:r w:rsidRPr="00356FBD">
        <w:rPr>
          <w:b/>
          <w:sz w:val="24"/>
          <w:szCs w:val="24"/>
        </w:rPr>
        <w:t xml:space="preserve">Zamawiającego </w:t>
      </w:r>
      <w:r w:rsidRPr="00356FBD">
        <w:rPr>
          <w:sz w:val="24"/>
          <w:szCs w:val="24"/>
        </w:rPr>
        <w:t>sporządzi szczegółowy protokół inwentaryzacji robót w toku według stanu na dzień odstąpienia od umowy,</w:t>
      </w:r>
    </w:p>
    <w:p w:rsidR="008F4D18" w:rsidRPr="00356FBD" w:rsidRDefault="008F4D18" w:rsidP="008F4D18">
      <w:pPr>
        <w:numPr>
          <w:ilvl w:val="0"/>
          <w:numId w:val="34"/>
        </w:numPr>
        <w:jc w:val="both"/>
        <w:rPr>
          <w:sz w:val="24"/>
          <w:szCs w:val="24"/>
        </w:rPr>
      </w:pPr>
      <w:r w:rsidRPr="00356FBD">
        <w:rPr>
          <w:b/>
          <w:sz w:val="24"/>
          <w:szCs w:val="24"/>
        </w:rPr>
        <w:t>Wykonawca</w:t>
      </w:r>
      <w:r w:rsidRPr="00356FBD">
        <w:rPr>
          <w:i/>
          <w:sz w:val="24"/>
          <w:szCs w:val="24"/>
        </w:rPr>
        <w:t xml:space="preserve"> </w:t>
      </w:r>
      <w:r w:rsidRPr="00356FBD">
        <w:rPr>
          <w:sz w:val="24"/>
          <w:szCs w:val="24"/>
        </w:rPr>
        <w:t>zabezpieczy przerwane roboty, w zakresie obustronnie uzgodnionym, na koszt tej strony, z winy której dokonano odstąpienia od umowy,</w:t>
      </w:r>
    </w:p>
    <w:p w:rsidR="008F4D18" w:rsidRPr="00356FBD" w:rsidRDefault="008F4D18" w:rsidP="008F4D18">
      <w:pPr>
        <w:numPr>
          <w:ilvl w:val="0"/>
          <w:numId w:val="34"/>
        </w:numPr>
        <w:jc w:val="both"/>
        <w:rPr>
          <w:sz w:val="24"/>
          <w:szCs w:val="24"/>
        </w:rPr>
      </w:pPr>
      <w:r w:rsidRPr="00356FBD">
        <w:rPr>
          <w:sz w:val="24"/>
          <w:szCs w:val="24"/>
        </w:rPr>
        <w:t xml:space="preserve">o ile </w:t>
      </w:r>
      <w:r w:rsidRPr="00356FBD">
        <w:rPr>
          <w:b/>
          <w:sz w:val="24"/>
          <w:szCs w:val="24"/>
        </w:rPr>
        <w:t>Wykonawca</w:t>
      </w:r>
      <w:r w:rsidRPr="00356FBD">
        <w:rPr>
          <w:sz w:val="24"/>
          <w:szCs w:val="24"/>
        </w:rPr>
        <w:t xml:space="preserve"> nie wykona obowiązków opisanych w punktach a) i b) powyżej </w:t>
      </w:r>
      <w:r w:rsidRPr="00356FBD">
        <w:rPr>
          <w:b/>
          <w:sz w:val="24"/>
          <w:szCs w:val="24"/>
        </w:rPr>
        <w:t>Zamawiający</w:t>
      </w:r>
      <w:r w:rsidRPr="00356FBD">
        <w:rPr>
          <w:sz w:val="24"/>
          <w:szCs w:val="24"/>
        </w:rPr>
        <w:t xml:space="preserve"> będzie uprawniony do sporządzenia jednostronnego protokołu inwentaryzacji robót wykonanych przez </w:t>
      </w:r>
      <w:r w:rsidRPr="00356FBD">
        <w:rPr>
          <w:b/>
          <w:sz w:val="24"/>
          <w:szCs w:val="24"/>
        </w:rPr>
        <w:t>Wykonawcę</w:t>
      </w:r>
      <w:r w:rsidRPr="00356FBD">
        <w:rPr>
          <w:sz w:val="24"/>
          <w:szCs w:val="24"/>
        </w:rPr>
        <w:t xml:space="preserve"> i tak sporządzony protokół będzie wiążący do dalszych rozliczeń stron.</w:t>
      </w:r>
    </w:p>
    <w:p w:rsidR="008F4D18" w:rsidRPr="00356FBD" w:rsidRDefault="008F4D18" w:rsidP="008F4D18">
      <w:pPr>
        <w:numPr>
          <w:ilvl w:val="0"/>
          <w:numId w:val="35"/>
        </w:numPr>
        <w:ind w:left="284" w:hanging="284"/>
        <w:jc w:val="both"/>
        <w:rPr>
          <w:sz w:val="24"/>
          <w:szCs w:val="24"/>
        </w:rPr>
      </w:pPr>
      <w:r w:rsidRPr="00356FBD">
        <w:rPr>
          <w:b/>
          <w:sz w:val="24"/>
          <w:szCs w:val="24"/>
        </w:rPr>
        <w:t xml:space="preserve">Zamawiający </w:t>
      </w:r>
      <w:r w:rsidRPr="00356FBD">
        <w:rPr>
          <w:sz w:val="24"/>
          <w:szCs w:val="24"/>
        </w:rPr>
        <w:t>może rozwiązać umowę, jeżeli zachodzi co najmniej jedna z okoliczności określonych w art. 145a ustawy z dnia 29 stycznia 2004r. Prawo zamówień publicznych.</w:t>
      </w:r>
    </w:p>
    <w:p w:rsidR="008F4D18" w:rsidRPr="00356FBD" w:rsidRDefault="008F4D18" w:rsidP="00356FBD">
      <w:pPr>
        <w:numPr>
          <w:ilvl w:val="0"/>
          <w:numId w:val="35"/>
        </w:numPr>
        <w:ind w:left="284" w:hanging="284"/>
        <w:jc w:val="both"/>
        <w:rPr>
          <w:b/>
          <w:sz w:val="24"/>
          <w:szCs w:val="24"/>
        </w:rPr>
      </w:pPr>
      <w:r w:rsidRPr="00356FBD">
        <w:rPr>
          <w:sz w:val="24"/>
          <w:szCs w:val="24"/>
        </w:rPr>
        <w:t xml:space="preserve">W przypadku, o którym mowa w ust. 6, </w:t>
      </w:r>
      <w:r w:rsidRPr="00356FBD">
        <w:rPr>
          <w:b/>
          <w:bCs/>
          <w:sz w:val="24"/>
          <w:szCs w:val="24"/>
        </w:rPr>
        <w:t>Wykonawca</w:t>
      </w:r>
      <w:r w:rsidRPr="00356FBD">
        <w:rPr>
          <w:sz w:val="24"/>
          <w:szCs w:val="24"/>
        </w:rPr>
        <w:t xml:space="preserve"> może żądać wyłącznie wynagrodzenia należnego z tytułu wykonania części umowy (art. 145b ustawy Prawo zamówień publicznych).</w:t>
      </w:r>
    </w:p>
    <w:p w:rsidR="008F4D18" w:rsidRPr="00356FBD" w:rsidRDefault="008F4D18" w:rsidP="008F4D18">
      <w:pPr>
        <w:spacing w:after="120"/>
        <w:jc w:val="center"/>
        <w:rPr>
          <w:sz w:val="24"/>
          <w:szCs w:val="24"/>
        </w:rPr>
      </w:pPr>
      <w:r w:rsidRPr="00356FBD">
        <w:rPr>
          <w:b/>
          <w:sz w:val="24"/>
          <w:szCs w:val="24"/>
        </w:rPr>
        <w:t>§ 22</w:t>
      </w:r>
    </w:p>
    <w:p w:rsidR="008F4D18" w:rsidRPr="00356FBD" w:rsidRDefault="008F4D18" w:rsidP="008F4D18">
      <w:pPr>
        <w:jc w:val="both"/>
        <w:rPr>
          <w:b/>
          <w:sz w:val="24"/>
          <w:szCs w:val="24"/>
        </w:rPr>
      </w:pPr>
      <w:r w:rsidRPr="00356FBD">
        <w:rPr>
          <w:sz w:val="24"/>
          <w:szCs w:val="24"/>
        </w:rPr>
        <w:t xml:space="preserve">Wszelkie spory mogące wyniknąć z niniejszej umowy rozstrzygać będzie Sąd właściwy dla siedziby </w:t>
      </w:r>
      <w:r w:rsidRPr="00356FBD">
        <w:rPr>
          <w:b/>
          <w:sz w:val="24"/>
          <w:szCs w:val="24"/>
        </w:rPr>
        <w:t>Zamawiającego.</w:t>
      </w:r>
    </w:p>
    <w:p w:rsidR="008F4D18" w:rsidRPr="00356FBD" w:rsidRDefault="008F4D18" w:rsidP="008F4D18">
      <w:pPr>
        <w:spacing w:after="120"/>
        <w:jc w:val="center"/>
        <w:rPr>
          <w:sz w:val="24"/>
          <w:szCs w:val="24"/>
        </w:rPr>
      </w:pPr>
      <w:r w:rsidRPr="00356FBD">
        <w:rPr>
          <w:b/>
          <w:sz w:val="24"/>
          <w:szCs w:val="24"/>
        </w:rPr>
        <w:t>§ 23</w:t>
      </w:r>
    </w:p>
    <w:p w:rsidR="008F4D18" w:rsidRPr="00356FBD" w:rsidRDefault="008F4D18" w:rsidP="008F4D18">
      <w:pPr>
        <w:jc w:val="both"/>
        <w:rPr>
          <w:b/>
          <w:sz w:val="24"/>
          <w:szCs w:val="24"/>
        </w:rPr>
      </w:pPr>
      <w:r w:rsidRPr="00356FBD">
        <w:rPr>
          <w:sz w:val="24"/>
          <w:szCs w:val="24"/>
        </w:rPr>
        <w:t>W sprawach nieuregulowanych niniejszą umową mają zastosowanie przepisy ustawy Prawo zamówień publicznych, Kodeksu Cywilnego, ustawy Prawo budowlane oraz przepisy wykonawcze do tych ustaw.</w:t>
      </w:r>
    </w:p>
    <w:p w:rsidR="008F4D18" w:rsidRPr="00356FBD" w:rsidRDefault="008F4D18" w:rsidP="008F4D18">
      <w:pPr>
        <w:spacing w:after="120"/>
        <w:jc w:val="center"/>
        <w:rPr>
          <w:sz w:val="24"/>
          <w:szCs w:val="24"/>
        </w:rPr>
      </w:pPr>
      <w:r w:rsidRPr="00356FBD">
        <w:rPr>
          <w:b/>
          <w:sz w:val="24"/>
          <w:szCs w:val="24"/>
        </w:rPr>
        <w:t>§ 24</w:t>
      </w:r>
    </w:p>
    <w:p w:rsidR="008F4D18" w:rsidRPr="00356FBD" w:rsidRDefault="008F4D18" w:rsidP="008F4D18">
      <w:pPr>
        <w:jc w:val="both"/>
        <w:rPr>
          <w:b/>
          <w:sz w:val="24"/>
          <w:szCs w:val="24"/>
        </w:rPr>
      </w:pPr>
      <w:r w:rsidRPr="00356FBD">
        <w:rPr>
          <w:sz w:val="24"/>
          <w:szCs w:val="24"/>
        </w:rPr>
        <w:t xml:space="preserve">Umowa została sporządzona w czterech jednobrzmiących egzemplarzach, z czego trzy egzemplarze otrzymuje </w:t>
      </w:r>
      <w:r w:rsidRPr="00356FBD">
        <w:rPr>
          <w:b/>
          <w:sz w:val="24"/>
          <w:szCs w:val="24"/>
        </w:rPr>
        <w:t>Zamawiający</w:t>
      </w:r>
      <w:r w:rsidRPr="00356FBD">
        <w:rPr>
          <w:sz w:val="24"/>
          <w:szCs w:val="24"/>
        </w:rPr>
        <w:t xml:space="preserve">, a jeden egzemplarz </w:t>
      </w:r>
      <w:r w:rsidRPr="00356FBD">
        <w:rPr>
          <w:b/>
          <w:sz w:val="24"/>
          <w:szCs w:val="24"/>
        </w:rPr>
        <w:t>Wykonawca</w:t>
      </w:r>
      <w:r w:rsidRPr="00356FBD">
        <w:rPr>
          <w:sz w:val="24"/>
          <w:szCs w:val="24"/>
        </w:rPr>
        <w:t>.</w:t>
      </w:r>
    </w:p>
    <w:p w:rsidR="008F4D18" w:rsidRPr="00356FBD" w:rsidRDefault="008F4D18" w:rsidP="008F4D18">
      <w:pPr>
        <w:rPr>
          <w:b/>
          <w:sz w:val="24"/>
          <w:szCs w:val="24"/>
        </w:rPr>
      </w:pPr>
    </w:p>
    <w:p w:rsidR="008F4D18" w:rsidRPr="00356FBD" w:rsidRDefault="008F4D18" w:rsidP="008F4D18">
      <w:pPr>
        <w:rPr>
          <w:b/>
          <w:sz w:val="24"/>
          <w:szCs w:val="24"/>
        </w:rPr>
      </w:pPr>
    </w:p>
    <w:p w:rsidR="008F4D18" w:rsidRPr="00356FBD" w:rsidRDefault="008F4D18" w:rsidP="00356FBD">
      <w:pPr>
        <w:pStyle w:val="Tekstpodstawowy21"/>
      </w:pPr>
      <w:r w:rsidRPr="00356FBD">
        <w:rPr>
          <w:rFonts w:eastAsia="Arial"/>
        </w:rPr>
        <w:t xml:space="preserve">             </w:t>
      </w:r>
      <w:r w:rsidRPr="00356FBD">
        <w:t>Wykonawca:</w:t>
      </w:r>
      <w:r w:rsidRPr="00356FBD">
        <w:tab/>
      </w:r>
      <w:r w:rsidRPr="00356FBD">
        <w:tab/>
      </w:r>
      <w:r w:rsidRPr="00356FBD">
        <w:tab/>
      </w:r>
      <w:r w:rsidRPr="00356FBD">
        <w:tab/>
      </w:r>
      <w:r w:rsidRPr="00356FBD">
        <w:tab/>
        <w:t xml:space="preserve"> </w:t>
      </w:r>
      <w:r w:rsidRPr="00356FBD">
        <w:tab/>
        <w:t>Zamawiający:</w:t>
      </w:r>
    </w:p>
    <w:p w:rsidR="008F4D18" w:rsidRPr="00356FBD" w:rsidRDefault="008F4D18" w:rsidP="008F4D18">
      <w:pPr>
        <w:pStyle w:val="Standard"/>
        <w:jc w:val="right"/>
        <w:rPr>
          <w:rFonts w:cs="Times New Roman"/>
          <w:i/>
        </w:rPr>
      </w:pPr>
    </w:p>
    <w:p w:rsidR="00053FB3" w:rsidRDefault="00053FB3" w:rsidP="00053FB3">
      <w:pPr>
        <w:pStyle w:val="Standard"/>
        <w:jc w:val="right"/>
      </w:pPr>
    </w:p>
    <w:p w:rsidR="00053FB3" w:rsidRDefault="00053FB3" w:rsidP="00053FB3">
      <w:pPr>
        <w:pStyle w:val="Standard"/>
        <w:rPr>
          <w:u w:val="single"/>
        </w:rPr>
      </w:pPr>
    </w:p>
    <w:p w:rsidR="00053FB3" w:rsidRDefault="00053FB3" w:rsidP="00053FB3">
      <w:pPr>
        <w:pStyle w:val="Standard"/>
      </w:pPr>
      <w:proofErr w:type="spellStart"/>
      <w:r>
        <w:rPr>
          <w:u w:val="single"/>
        </w:rPr>
        <w:t>Załącznikami</w:t>
      </w:r>
      <w:proofErr w:type="spellEnd"/>
      <w:r>
        <w:rPr>
          <w:u w:val="single"/>
        </w:rPr>
        <w:t xml:space="preserve"> do </w:t>
      </w:r>
      <w:proofErr w:type="spellStart"/>
      <w:r>
        <w:rPr>
          <w:u w:val="single"/>
        </w:rPr>
        <w:t>niniejszej</w:t>
      </w:r>
      <w:proofErr w:type="spellEnd"/>
      <w:r>
        <w:rPr>
          <w:u w:val="single"/>
        </w:rPr>
        <w:t xml:space="preserve"> </w:t>
      </w:r>
      <w:proofErr w:type="spellStart"/>
      <w:r>
        <w:rPr>
          <w:u w:val="single"/>
        </w:rPr>
        <w:t>umowy</w:t>
      </w:r>
      <w:proofErr w:type="spellEnd"/>
      <w:r>
        <w:rPr>
          <w:u w:val="single"/>
        </w:rPr>
        <w:t xml:space="preserve"> </w:t>
      </w:r>
      <w:r>
        <w:rPr>
          <w:u w:val="single"/>
          <w:lang w:val="pl-PL"/>
        </w:rPr>
        <w:t>są</w:t>
      </w:r>
      <w:r>
        <w:t>:</w:t>
      </w:r>
    </w:p>
    <w:p w:rsidR="00053FB3" w:rsidRDefault="00053FB3" w:rsidP="00053FB3">
      <w:pPr>
        <w:pStyle w:val="Standard"/>
        <w:numPr>
          <w:ilvl w:val="3"/>
          <w:numId w:val="26"/>
        </w:numPr>
        <w:ind w:left="426"/>
      </w:pPr>
      <w:r>
        <w:t xml:space="preserve">Karta </w:t>
      </w:r>
      <w:proofErr w:type="spellStart"/>
      <w:r>
        <w:t>gwarancyjna</w:t>
      </w:r>
      <w:proofErr w:type="spellEnd"/>
      <w:r>
        <w:t>;</w:t>
      </w:r>
    </w:p>
    <w:p w:rsidR="00053FB3" w:rsidRDefault="00053FB3" w:rsidP="00053FB3">
      <w:pPr>
        <w:pStyle w:val="Standard"/>
        <w:numPr>
          <w:ilvl w:val="3"/>
          <w:numId w:val="26"/>
        </w:numPr>
        <w:ind w:left="426"/>
      </w:pPr>
      <w:proofErr w:type="spellStart"/>
      <w:r>
        <w:t>Kosztorys</w:t>
      </w:r>
      <w:proofErr w:type="spellEnd"/>
      <w:r>
        <w:t xml:space="preserve"> </w:t>
      </w:r>
      <w:proofErr w:type="spellStart"/>
      <w:r>
        <w:t>ofertowy</w:t>
      </w:r>
      <w:proofErr w:type="spellEnd"/>
      <w:r>
        <w:t xml:space="preserve"> </w:t>
      </w:r>
      <w:proofErr w:type="spellStart"/>
      <w:r>
        <w:t>Wykonawcy</w:t>
      </w:r>
      <w:proofErr w:type="spellEnd"/>
      <w:r>
        <w:t>;</w:t>
      </w:r>
    </w:p>
    <w:p w:rsidR="00053FB3" w:rsidRDefault="00053FB3" w:rsidP="00053FB3">
      <w:pPr>
        <w:pStyle w:val="Standard"/>
        <w:numPr>
          <w:ilvl w:val="3"/>
          <w:numId w:val="26"/>
        </w:numPr>
        <w:ind w:left="426"/>
      </w:pPr>
      <w:proofErr w:type="spellStart"/>
      <w:r>
        <w:t>Polisa</w:t>
      </w:r>
      <w:proofErr w:type="spellEnd"/>
      <w:r>
        <w:t xml:space="preserve"> </w:t>
      </w:r>
      <w:proofErr w:type="spellStart"/>
      <w:r>
        <w:t>ubezpieczenia</w:t>
      </w:r>
      <w:proofErr w:type="spellEnd"/>
      <w:r>
        <w:t xml:space="preserve"> </w:t>
      </w:r>
      <w:proofErr w:type="spellStart"/>
      <w:r>
        <w:t>Wykonawcy</w:t>
      </w:r>
      <w:proofErr w:type="spellEnd"/>
      <w:r>
        <w:t>;</w:t>
      </w:r>
    </w:p>
    <w:p w:rsidR="00053FB3" w:rsidRDefault="00053FB3" w:rsidP="00053FB3">
      <w:pPr>
        <w:pStyle w:val="Standard"/>
        <w:numPr>
          <w:ilvl w:val="3"/>
          <w:numId w:val="26"/>
        </w:numPr>
        <w:ind w:left="426"/>
      </w:pPr>
      <w:proofErr w:type="spellStart"/>
      <w:r>
        <w:t>Zabezpieczenie</w:t>
      </w:r>
      <w:proofErr w:type="spellEnd"/>
      <w:r>
        <w:t xml:space="preserve"> </w:t>
      </w:r>
      <w:proofErr w:type="spellStart"/>
      <w:r>
        <w:t>należytego</w:t>
      </w:r>
      <w:proofErr w:type="spellEnd"/>
      <w:r>
        <w:t xml:space="preserve"> </w:t>
      </w:r>
      <w:proofErr w:type="spellStart"/>
      <w:r>
        <w:t>wykonania</w:t>
      </w:r>
      <w:proofErr w:type="spellEnd"/>
      <w:r>
        <w:t xml:space="preserve"> </w:t>
      </w:r>
      <w:proofErr w:type="spellStart"/>
      <w:r>
        <w:t>umowy</w:t>
      </w:r>
      <w:proofErr w:type="spellEnd"/>
      <w:r>
        <w:t>;</w:t>
      </w:r>
    </w:p>
    <w:p w:rsidR="00053FB3" w:rsidRDefault="00053FB3" w:rsidP="00053FB3">
      <w:pPr>
        <w:pStyle w:val="Standard"/>
        <w:numPr>
          <w:ilvl w:val="3"/>
          <w:numId w:val="26"/>
        </w:numPr>
        <w:ind w:left="426"/>
      </w:pPr>
      <w:r>
        <w:t>SIWZ</w:t>
      </w:r>
    </w:p>
    <w:p w:rsidR="006072B7" w:rsidRDefault="006072B7" w:rsidP="00053FB3">
      <w:pPr>
        <w:pStyle w:val="Standard"/>
        <w:numPr>
          <w:ilvl w:val="3"/>
          <w:numId w:val="26"/>
        </w:numPr>
        <w:ind w:left="426"/>
      </w:pPr>
      <w:proofErr w:type="spellStart"/>
      <w:r>
        <w:t>Harmonogram</w:t>
      </w:r>
      <w:proofErr w:type="spellEnd"/>
      <w:r>
        <w:t xml:space="preserve"> </w:t>
      </w:r>
      <w:proofErr w:type="spellStart"/>
      <w:r>
        <w:t>rzeczowo</w:t>
      </w:r>
      <w:proofErr w:type="spellEnd"/>
      <w:r>
        <w:t xml:space="preserve"> – </w:t>
      </w:r>
      <w:proofErr w:type="spellStart"/>
      <w:r>
        <w:t>finansowy</w:t>
      </w:r>
      <w:proofErr w:type="spellEnd"/>
    </w:p>
    <w:p w:rsidR="00247CC1" w:rsidRDefault="00247CC1" w:rsidP="00053FB3">
      <w:pPr>
        <w:pStyle w:val="Standard"/>
        <w:ind w:left="426"/>
        <w:rPr>
          <w:rFonts w:cs="Times New Roman"/>
        </w:rPr>
      </w:pPr>
    </w:p>
    <w:p w:rsidR="00F3087A" w:rsidRDefault="00F3087A" w:rsidP="00053FB3">
      <w:pPr>
        <w:pStyle w:val="Standard"/>
        <w:ind w:left="426"/>
        <w:rPr>
          <w:rFonts w:cs="Times New Roman"/>
        </w:rPr>
      </w:pPr>
    </w:p>
    <w:p w:rsidR="00696AC9" w:rsidRPr="00696AC9" w:rsidRDefault="00696AC9" w:rsidP="00696AC9">
      <w:pPr>
        <w:pStyle w:val="Standard"/>
        <w:rPr>
          <w:lang w:val="pl-PL"/>
        </w:rPr>
      </w:pPr>
      <w:r>
        <w:rPr>
          <w:rFonts w:cs="Times New Roman"/>
        </w:rPr>
        <w:lastRenderedPageBreak/>
        <w:t xml:space="preserve">                                                    </w:t>
      </w:r>
      <w:r w:rsidRPr="00696AC9">
        <w:rPr>
          <w:lang w:val="pl-PL"/>
        </w:rPr>
        <w:t xml:space="preserve">Załącznik nr 1 do umowy nr </w:t>
      </w:r>
      <w:r>
        <w:rPr>
          <w:lang w:val="pl-PL"/>
        </w:rPr>
        <w:t>…</w:t>
      </w:r>
      <w:r w:rsidRPr="00696AC9">
        <w:rPr>
          <w:lang w:val="pl-PL"/>
        </w:rPr>
        <w:t>/2019</w:t>
      </w:r>
      <w:r>
        <w:rPr>
          <w:lang w:val="pl-PL"/>
        </w:rPr>
        <w:t>/…..</w:t>
      </w:r>
      <w:r w:rsidRPr="00696AC9">
        <w:rPr>
          <w:lang w:val="pl-PL"/>
        </w:rPr>
        <w:t xml:space="preserve"> z dnia </w:t>
      </w:r>
      <w:r>
        <w:rPr>
          <w:lang w:val="pl-PL"/>
        </w:rPr>
        <w:t>……………</w:t>
      </w:r>
    </w:p>
    <w:p w:rsidR="00696AC9" w:rsidRDefault="00696AC9" w:rsidP="00696AC9">
      <w:pPr>
        <w:pStyle w:val="Standard"/>
        <w:rPr>
          <w:lang w:val="pl-PL"/>
        </w:rPr>
      </w:pPr>
    </w:p>
    <w:p w:rsidR="00696AC9" w:rsidRPr="00696AC9" w:rsidRDefault="00696AC9" w:rsidP="00696AC9">
      <w:pPr>
        <w:pStyle w:val="Standard"/>
        <w:rPr>
          <w:lang w:val="pl-PL"/>
        </w:rPr>
      </w:pPr>
    </w:p>
    <w:p w:rsidR="00696AC9" w:rsidRPr="00696AC9" w:rsidRDefault="00696AC9" w:rsidP="00696AC9">
      <w:pPr>
        <w:pStyle w:val="Standard"/>
        <w:jc w:val="center"/>
        <w:rPr>
          <w:b/>
          <w:bCs/>
          <w:lang w:val="pl-PL"/>
        </w:rPr>
      </w:pPr>
      <w:r w:rsidRPr="00696AC9">
        <w:rPr>
          <w:b/>
          <w:bCs/>
          <w:lang w:val="pl-PL"/>
        </w:rPr>
        <w:t>KARTA GWARANCYJNA</w:t>
      </w:r>
    </w:p>
    <w:p w:rsidR="00696AC9" w:rsidRPr="00696AC9" w:rsidRDefault="00696AC9" w:rsidP="00696AC9">
      <w:pPr>
        <w:pStyle w:val="Standard"/>
        <w:jc w:val="center"/>
        <w:rPr>
          <w:b/>
          <w:bCs/>
          <w:lang w:val="pl-PL"/>
        </w:rPr>
      </w:pPr>
    </w:p>
    <w:p w:rsidR="00696AC9" w:rsidRDefault="00696AC9" w:rsidP="00696AC9">
      <w:pPr>
        <w:pStyle w:val="Standard"/>
        <w:jc w:val="center"/>
        <w:rPr>
          <w:rFonts w:eastAsia="Times New Roman" w:cs="Calibri"/>
          <w:b/>
          <w:lang w:eastAsia="ar-SA"/>
        </w:rPr>
      </w:pPr>
      <w:r w:rsidRPr="00696AC9">
        <w:rPr>
          <w:b/>
          <w:bCs/>
          <w:lang w:val="pl-PL"/>
        </w:rPr>
        <w:t xml:space="preserve">DLA ZADANIA INWESTYCYJNEGO PN. </w:t>
      </w:r>
      <w:r w:rsidRPr="00696AC9">
        <w:rPr>
          <w:b/>
          <w:lang w:val="pl-PL"/>
        </w:rPr>
        <w:t>„</w:t>
      </w:r>
      <w:proofErr w:type="spellStart"/>
      <w:r>
        <w:rPr>
          <w:rFonts w:eastAsia="Times New Roman" w:cs="Calibri"/>
          <w:b/>
          <w:lang w:eastAsia="ar-SA"/>
        </w:rPr>
        <w:t>Budowa</w:t>
      </w:r>
      <w:proofErr w:type="spellEnd"/>
      <w:r>
        <w:rPr>
          <w:rFonts w:eastAsia="Times New Roman" w:cs="Calibri"/>
          <w:b/>
          <w:lang w:eastAsia="ar-SA"/>
        </w:rPr>
        <w:t xml:space="preserve"> </w:t>
      </w:r>
      <w:proofErr w:type="spellStart"/>
      <w:r>
        <w:rPr>
          <w:rFonts w:eastAsia="Times New Roman" w:cs="Calibri"/>
          <w:b/>
          <w:lang w:eastAsia="ar-SA"/>
        </w:rPr>
        <w:t>sieci</w:t>
      </w:r>
      <w:proofErr w:type="spellEnd"/>
      <w:r>
        <w:rPr>
          <w:rFonts w:eastAsia="Times New Roman" w:cs="Calibri"/>
          <w:b/>
          <w:lang w:eastAsia="ar-SA"/>
        </w:rPr>
        <w:t xml:space="preserve"> </w:t>
      </w:r>
      <w:proofErr w:type="spellStart"/>
      <w:r>
        <w:rPr>
          <w:rFonts w:eastAsia="Times New Roman" w:cs="Calibri"/>
          <w:b/>
          <w:lang w:eastAsia="ar-SA"/>
        </w:rPr>
        <w:t>kanalizacji</w:t>
      </w:r>
      <w:proofErr w:type="spellEnd"/>
      <w:r>
        <w:rPr>
          <w:rFonts w:eastAsia="Times New Roman" w:cs="Calibri"/>
          <w:b/>
          <w:lang w:eastAsia="ar-SA"/>
        </w:rPr>
        <w:t xml:space="preserve"> </w:t>
      </w:r>
      <w:proofErr w:type="spellStart"/>
      <w:r>
        <w:rPr>
          <w:rFonts w:eastAsia="Times New Roman" w:cs="Calibri"/>
          <w:b/>
          <w:lang w:eastAsia="ar-SA"/>
        </w:rPr>
        <w:t>sanitarnej</w:t>
      </w:r>
      <w:proofErr w:type="spellEnd"/>
      <w:r>
        <w:rPr>
          <w:rFonts w:eastAsia="Times New Roman" w:cs="Calibri"/>
          <w:b/>
          <w:lang w:eastAsia="ar-SA"/>
        </w:rPr>
        <w:t xml:space="preserve"> </w:t>
      </w:r>
      <w:proofErr w:type="spellStart"/>
      <w:r>
        <w:rPr>
          <w:rFonts w:eastAsia="Times New Roman" w:cs="Calibri"/>
          <w:b/>
          <w:lang w:eastAsia="ar-SA"/>
        </w:rPr>
        <w:t>na</w:t>
      </w:r>
      <w:proofErr w:type="spellEnd"/>
      <w:r>
        <w:rPr>
          <w:rFonts w:eastAsia="Times New Roman" w:cs="Calibri"/>
          <w:b/>
          <w:lang w:eastAsia="ar-SA"/>
        </w:rPr>
        <w:t xml:space="preserve"> </w:t>
      </w:r>
    </w:p>
    <w:p w:rsidR="00696AC9" w:rsidRPr="00696AC9" w:rsidRDefault="00696AC9" w:rsidP="00696AC9">
      <w:pPr>
        <w:pStyle w:val="Standard"/>
        <w:jc w:val="center"/>
        <w:rPr>
          <w:b/>
          <w:lang w:val="pl-PL"/>
        </w:rPr>
      </w:pPr>
      <w:proofErr w:type="spellStart"/>
      <w:r>
        <w:rPr>
          <w:rFonts w:eastAsia="Times New Roman" w:cs="Calibri"/>
          <w:b/>
          <w:lang w:eastAsia="ar-SA"/>
        </w:rPr>
        <w:t>ul</w:t>
      </w:r>
      <w:proofErr w:type="spellEnd"/>
      <w:r>
        <w:rPr>
          <w:rFonts w:eastAsia="Times New Roman" w:cs="Calibri"/>
          <w:b/>
          <w:lang w:eastAsia="ar-SA"/>
        </w:rPr>
        <w:t xml:space="preserve">. </w:t>
      </w:r>
      <w:proofErr w:type="spellStart"/>
      <w:r>
        <w:rPr>
          <w:rFonts w:eastAsia="Times New Roman" w:cs="Calibri"/>
          <w:b/>
          <w:lang w:eastAsia="ar-SA"/>
        </w:rPr>
        <w:t>Wczasowej</w:t>
      </w:r>
      <w:proofErr w:type="spellEnd"/>
      <w:r>
        <w:rPr>
          <w:rFonts w:eastAsia="Times New Roman" w:cs="Calibri"/>
          <w:b/>
          <w:lang w:eastAsia="ar-SA"/>
        </w:rPr>
        <w:t xml:space="preserve"> i </w:t>
      </w:r>
      <w:proofErr w:type="spellStart"/>
      <w:r>
        <w:rPr>
          <w:rFonts w:eastAsia="Times New Roman" w:cs="Calibri"/>
          <w:b/>
          <w:lang w:eastAsia="ar-SA"/>
        </w:rPr>
        <w:t>ul</w:t>
      </w:r>
      <w:proofErr w:type="spellEnd"/>
      <w:r>
        <w:rPr>
          <w:rFonts w:eastAsia="Times New Roman" w:cs="Calibri"/>
          <w:b/>
          <w:lang w:eastAsia="ar-SA"/>
        </w:rPr>
        <w:t xml:space="preserve">. </w:t>
      </w:r>
      <w:proofErr w:type="spellStart"/>
      <w:r>
        <w:rPr>
          <w:rFonts w:eastAsia="Times New Roman" w:cs="Calibri"/>
          <w:b/>
          <w:lang w:eastAsia="ar-SA"/>
        </w:rPr>
        <w:t>Polnej</w:t>
      </w:r>
      <w:proofErr w:type="spellEnd"/>
      <w:r>
        <w:rPr>
          <w:rFonts w:eastAsia="Times New Roman" w:cs="Calibri"/>
          <w:b/>
          <w:lang w:eastAsia="ar-SA"/>
        </w:rPr>
        <w:t xml:space="preserve"> w </w:t>
      </w:r>
      <w:proofErr w:type="spellStart"/>
      <w:r>
        <w:rPr>
          <w:rFonts w:eastAsia="Times New Roman" w:cs="Calibri"/>
          <w:b/>
          <w:lang w:eastAsia="ar-SA"/>
        </w:rPr>
        <w:t>Drawnie</w:t>
      </w:r>
      <w:proofErr w:type="spellEnd"/>
      <w:r w:rsidRPr="00696AC9">
        <w:rPr>
          <w:b/>
          <w:lang w:val="pl-PL"/>
        </w:rPr>
        <w:t>”</w:t>
      </w:r>
    </w:p>
    <w:p w:rsidR="00696AC9" w:rsidRPr="00696AC9" w:rsidRDefault="00696AC9" w:rsidP="00696AC9">
      <w:pPr>
        <w:pStyle w:val="Standard"/>
        <w:rPr>
          <w:b/>
          <w:bCs/>
          <w:lang w:val="pl-PL"/>
        </w:rPr>
      </w:pPr>
    </w:p>
    <w:p w:rsidR="00696AC9" w:rsidRPr="00696AC9" w:rsidRDefault="00696AC9" w:rsidP="00696AC9">
      <w:pPr>
        <w:pStyle w:val="Standard"/>
        <w:rPr>
          <w:b/>
          <w:lang w:val="pl-PL"/>
        </w:rPr>
      </w:pPr>
      <w:r w:rsidRPr="00696AC9">
        <w:rPr>
          <w:b/>
          <w:bCs/>
          <w:lang w:val="pl-PL"/>
        </w:rPr>
        <w:t xml:space="preserve">GWARANT: </w:t>
      </w:r>
      <w:r>
        <w:rPr>
          <w:b/>
          <w:bCs/>
          <w:lang w:val="pl-PL"/>
        </w:rPr>
        <w:t>…………………………………………………………………………</w:t>
      </w:r>
      <w:r w:rsidRPr="00696AC9">
        <w:rPr>
          <w:lang w:val="pl-PL"/>
        </w:rPr>
        <w:t xml:space="preserve"> - wykonawca zadania inwestycyjnego pn. </w:t>
      </w:r>
      <w:r w:rsidRPr="00696AC9">
        <w:rPr>
          <w:b/>
          <w:lang w:val="pl-PL"/>
        </w:rPr>
        <w:t xml:space="preserve">„Budowa sieci kanalizacji sanitarnej na </w:t>
      </w:r>
    </w:p>
    <w:p w:rsidR="00696AC9" w:rsidRDefault="00696AC9" w:rsidP="00696AC9">
      <w:pPr>
        <w:pStyle w:val="Standard"/>
        <w:rPr>
          <w:b/>
          <w:lang w:val="pl-PL"/>
        </w:rPr>
      </w:pPr>
      <w:r w:rsidRPr="00696AC9">
        <w:rPr>
          <w:b/>
          <w:lang w:val="pl-PL"/>
        </w:rPr>
        <w:t>ul. Wczasowej i ul. Polnej w Drawnie”</w:t>
      </w:r>
    </w:p>
    <w:p w:rsidR="00696AC9" w:rsidRDefault="00696AC9" w:rsidP="00696AC9">
      <w:pPr>
        <w:pStyle w:val="Standard"/>
        <w:rPr>
          <w:bCs/>
          <w:lang w:val="pl-PL"/>
        </w:rPr>
      </w:pPr>
      <w:r w:rsidRPr="00696AC9">
        <w:rPr>
          <w:b/>
          <w:bCs/>
          <w:lang w:val="pl-PL"/>
        </w:rPr>
        <w:t xml:space="preserve">ZAMAWIAJĄCY: </w:t>
      </w:r>
      <w:r>
        <w:rPr>
          <w:b/>
          <w:bCs/>
          <w:lang w:val="pl-PL"/>
        </w:rPr>
        <w:t xml:space="preserve">Komunalny Zakład Usługowo-Handlowy Sp. </w:t>
      </w:r>
      <w:proofErr w:type="spellStart"/>
      <w:r>
        <w:rPr>
          <w:b/>
          <w:bCs/>
          <w:lang w:val="pl-PL"/>
        </w:rPr>
        <w:t>z.o.o</w:t>
      </w:r>
      <w:proofErr w:type="spellEnd"/>
      <w:r w:rsidRPr="00696AC9">
        <w:rPr>
          <w:b/>
          <w:bCs/>
          <w:lang w:val="pl-PL"/>
        </w:rPr>
        <w:t xml:space="preserve">, </w:t>
      </w:r>
      <w:r>
        <w:rPr>
          <w:bCs/>
          <w:lang w:val="pl-PL"/>
        </w:rPr>
        <w:t>ul. Kolejowa 7</w:t>
      </w:r>
      <w:r w:rsidRPr="00696AC9">
        <w:rPr>
          <w:bCs/>
          <w:lang w:val="pl-PL"/>
        </w:rPr>
        <w:t>,</w:t>
      </w:r>
    </w:p>
    <w:p w:rsidR="00696AC9" w:rsidRPr="00696AC9" w:rsidRDefault="00696AC9" w:rsidP="00696AC9">
      <w:pPr>
        <w:pStyle w:val="Standard"/>
        <w:rPr>
          <w:b/>
          <w:bCs/>
          <w:lang w:val="pl-PL"/>
        </w:rPr>
      </w:pPr>
      <w:r w:rsidRPr="00696AC9">
        <w:rPr>
          <w:bCs/>
          <w:lang w:val="pl-PL"/>
        </w:rPr>
        <w:t>73-220 Drawno</w:t>
      </w:r>
      <w:r w:rsidRPr="00696AC9">
        <w:rPr>
          <w:lang w:val="pl-PL"/>
        </w:rPr>
        <w:t xml:space="preserve"> – podmiot uprawniony z tytułu gwarancji.</w:t>
      </w:r>
    </w:p>
    <w:p w:rsidR="00696AC9" w:rsidRDefault="00696AC9" w:rsidP="00696AC9">
      <w:pPr>
        <w:pStyle w:val="Standard"/>
        <w:rPr>
          <w:b/>
          <w:bCs/>
          <w:lang w:val="pl-PL"/>
        </w:rPr>
      </w:pPr>
    </w:p>
    <w:p w:rsidR="00696AC9" w:rsidRPr="00696AC9" w:rsidRDefault="00696AC9" w:rsidP="00696AC9">
      <w:pPr>
        <w:pStyle w:val="Standard"/>
        <w:jc w:val="center"/>
        <w:rPr>
          <w:b/>
          <w:bCs/>
          <w:lang w:val="pl-PL"/>
        </w:rPr>
      </w:pPr>
      <w:r w:rsidRPr="00696AC9">
        <w:rPr>
          <w:b/>
          <w:bCs/>
          <w:lang w:val="pl-PL"/>
        </w:rPr>
        <w:t>§1</w:t>
      </w:r>
    </w:p>
    <w:p w:rsidR="00696AC9" w:rsidRPr="00696AC9" w:rsidRDefault="00696AC9" w:rsidP="00696AC9">
      <w:pPr>
        <w:pStyle w:val="Standard"/>
        <w:jc w:val="center"/>
        <w:rPr>
          <w:b/>
          <w:bCs/>
          <w:lang w:val="pl-PL"/>
        </w:rPr>
      </w:pPr>
      <w:r w:rsidRPr="00696AC9">
        <w:rPr>
          <w:b/>
          <w:bCs/>
          <w:lang w:val="pl-PL"/>
        </w:rPr>
        <w:t>PRZEDMIOT GWARANCJI</w:t>
      </w:r>
    </w:p>
    <w:p w:rsidR="00696AC9" w:rsidRPr="00696AC9" w:rsidRDefault="00696AC9" w:rsidP="00696AC9">
      <w:pPr>
        <w:pStyle w:val="Standard"/>
        <w:rPr>
          <w:b/>
          <w:bCs/>
          <w:lang w:val="pl-PL"/>
        </w:rPr>
      </w:pPr>
    </w:p>
    <w:p w:rsidR="00696AC9" w:rsidRPr="00696AC9" w:rsidRDefault="00696AC9" w:rsidP="00696AC9">
      <w:pPr>
        <w:pStyle w:val="Standard"/>
        <w:jc w:val="both"/>
        <w:rPr>
          <w:b/>
          <w:bCs/>
          <w:lang w:val="pl-PL"/>
        </w:rPr>
      </w:pPr>
      <w:r w:rsidRPr="00696AC9">
        <w:rPr>
          <w:lang w:val="pl-PL"/>
        </w:rPr>
        <w:t>1.</w:t>
      </w:r>
      <w:r w:rsidRPr="00696AC9">
        <w:rPr>
          <w:b/>
          <w:bCs/>
          <w:lang w:val="pl-PL"/>
        </w:rPr>
        <w:t xml:space="preserve"> </w:t>
      </w:r>
      <w:r w:rsidRPr="00696AC9">
        <w:rPr>
          <w:bCs/>
          <w:lang w:val="pl-PL"/>
        </w:rPr>
        <w:t xml:space="preserve">Niniejsza gwarancja obejmuje całość przedmiotu zamówienia opisanego w umowie </w:t>
      </w:r>
      <w:r w:rsidRPr="00696AC9">
        <w:rPr>
          <w:bCs/>
          <w:lang w:val="pl-PL"/>
        </w:rPr>
        <w:br/>
        <w:t xml:space="preserve">nr </w:t>
      </w:r>
      <w:r>
        <w:rPr>
          <w:bCs/>
          <w:lang w:val="pl-PL"/>
        </w:rPr>
        <w:t>……..</w:t>
      </w:r>
      <w:r w:rsidRPr="00696AC9">
        <w:rPr>
          <w:bCs/>
          <w:lang w:val="pl-PL"/>
        </w:rPr>
        <w:t>/2019/</w:t>
      </w:r>
      <w:r>
        <w:rPr>
          <w:bCs/>
          <w:lang w:val="pl-PL"/>
        </w:rPr>
        <w:t>…..</w:t>
      </w:r>
      <w:r w:rsidRPr="00696AC9">
        <w:rPr>
          <w:bCs/>
          <w:lang w:val="pl-PL"/>
        </w:rPr>
        <w:t xml:space="preserve"> z dnia </w:t>
      </w:r>
      <w:r>
        <w:rPr>
          <w:bCs/>
          <w:lang w:val="pl-PL"/>
        </w:rPr>
        <w:t>………….</w:t>
      </w:r>
      <w:r w:rsidRPr="00696AC9">
        <w:rPr>
          <w:bCs/>
          <w:lang w:val="pl-PL"/>
        </w:rPr>
        <w:t>. oraz w innych dokumentach będących jej integralną częścią. Gwarancja obejmuje również urządzenia i elementy wmontowane oraz wkopane w grunt.</w:t>
      </w:r>
    </w:p>
    <w:p w:rsidR="00696AC9" w:rsidRPr="00696AC9" w:rsidRDefault="00696AC9" w:rsidP="00696AC9">
      <w:pPr>
        <w:pStyle w:val="Standard"/>
        <w:jc w:val="both"/>
        <w:rPr>
          <w:bCs/>
          <w:lang w:val="pl-PL"/>
        </w:rPr>
      </w:pPr>
      <w:r w:rsidRPr="00696AC9">
        <w:rPr>
          <w:bCs/>
          <w:lang w:val="pl-PL"/>
        </w:rPr>
        <w:t xml:space="preserve">2. Gwarant odpowiada wobec Zamawiającego z tytułu niniejszej Karty Gwarancyjnej za cały </w:t>
      </w:r>
      <w:r w:rsidRPr="00696AC9">
        <w:rPr>
          <w:bCs/>
          <w:lang w:val="pl-PL"/>
        </w:rPr>
        <w:br/>
        <w:t xml:space="preserve">przedmiot Umowy, w tym także za części realizowane przez podwykonawców. Gwarant </w:t>
      </w:r>
      <w:r w:rsidRPr="00696AC9">
        <w:rPr>
          <w:bCs/>
          <w:lang w:val="pl-PL"/>
        </w:rPr>
        <w:br/>
        <w:t>jest odpowiedzialny wobec Zamawiającego za realizacje wszystkich zobowiązań umownych.</w:t>
      </w:r>
    </w:p>
    <w:p w:rsidR="00696AC9" w:rsidRPr="00696AC9" w:rsidRDefault="00696AC9" w:rsidP="00696AC9">
      <w:pPr>
        <w:pStyle w:val="Standard"/>
        <w:jc w:val="both"/>
        <w:rPr>
          <w:bCs/>
          <w:lang w:val="pl-PL"/>
        </w:rPr>
      </w:pPr>
      <w:r w:rsidRPr="00696AC9">
        <w:rPr>
          <w:bCs/>
          <w:lang w:val="pl-PL"/>
        </w:rPr>
        <w:t xml:space="preserve">3. Termin gwarancji wynosi </w:t>
      </w:r>
      <w:r w:rsidR="006072B7">
        <w:rPr>
          <w:bCs/>
          <w:lang w:val="pl-PL"/>
        </w:rPr>
        <w:t>…………..</w:t>
      </w:r>
      <w:r w:rsidRPr="00696AC9">
        <w:rPr>
          <w:bCs/>
          <w:lang w:val="pl-PL"/>
        </w:rPr>
        <w:t xml:space="preserve"> miesięcy licząc od dnia odbioru końcowego potwierdzonego bezusterkowym protokołem odbioru końcowego.</w:t>
      </w:r>
    </w:p>
    <w:p w:rsidR="00696AC9" w:rsidRPr="00696AC9" w:rsidRDefault="00696AC9" w:rsidP="00696AC9">
      <w:pPr>
        <w:pStyle w:val="Standard"/>
        <w:jc w:val="both"/>
        <w:rPr>
          <w:lang w:val="pl-PL"/>
        </w:rPr>
      </w:pPr>
      <w:r w:rsidRPr="00696AC9">
        <w:rPr>
          <w:bCs/>
          <w:lang w:val="pl-PL"/>
        </w:rPr>
        <w:t>4. Ilekroć w niniejszej Karcie Gwarancyjnej jest mowa o wadzie lub awarii należy przez to rozumieć wadę fizyczną, o której mowa wart. 556 § 1 ustawy dnia 23 kwietnia 1964r. Kodeks cywilny (</w:t>
      </w:r>
      <w:r w:rsidRPr="00696AC9">
        <w:rPr>
          <w:bCs/>
          <w:u w:val="single"/>
          <w:lang w:val="pl-PL"/>
        </w:rPr>
        <w:t xml:space="preserve">Dz. U. </w:t>
      </w:r>
      <w:hyperlink r:id="rId8" w:history="1">
        <w:r w:rsidRPr="00696AC9">
          <w:rPr>
            <w:rStyle w:val="Hipercze"/>
            <w:color w:val="auto"/>
            <w:lang w:val="pl-PL"/>
          </w:rPr>
          <w:t>z 2018 poz. 1025</w:t>
        </w:r>
      </w:hyperlink>
      <w:r w:rsidRPr="00696AC9">
        <w:rPr>
          <w:u w:val="single"/>
          <w:lang w:val="pl-PL"/>
        </w:rPr>
        <w:t xml:space="preserve"> ze zm. </w:t>
      </w:r>
      <w:r w:rsidRPr="00696AC9">
        <w:rPr>
          <w:bCs/>
          <w:lang w:val="pl-PL"/>
        </w:rPr>
        <w:t>).</w:t>
      </w:r>
    </w:p>
    <w:p w:rsidR="00696AC9" w:rsidRPr="00696AC9" w:rsidRDefault="00696AC9" w:rsidP="00696AC9">
      <w:pPr>
        <w:pStyle w:val="Standard"/>
        <w:jc w:val="both"/>
        <w:rPr>
          <w:b/>
          <w:bCs/>
          <w:lang w:val="pl-PL"/>
        </w:rPr>
      </w:pPr>
      <w:r w:rsidRPr="00696AC9">
        <w:rPr>
          <w:bCs/>
          <w:lang w:val="pl-PL"/>
        </w:rPr>
        <w:t>5. Ilekroć w dalszych postanowieniach mowa jest o "usunięciu wady" należy przez to rozumieć również wymianę rzeczy wchodzącej w zakres przedmiotu Umowy na wolną od wad.</w:t>
      </w:r>
    </w:p>
    <w:p w:rsidR="00696AC9" w:rsidRPr="00696AC9" w:rsidRDefault="00696AC9" w:rsidP="00696AC9">
      <w:pPr>
        <w:pStyle w:val="Standard"/>
        <w:jc w:val="center"/>
        <w:rPr>
          <w:b/>
          <w:bCs/>
          <w:lang w:val="pl-PL"/>
        </w:rPr>
      </w:pPr>
      <w:r w:rsidRPr="00696AC9">
        <w:rPr>
          <w:b/>
          <w:bCs/>
          <w:lang w:val="pl-PL"/>
        </w:rPr>
        <w:t>§2</w:t>
      </w:r>
    </w:p>
    <w:p w:rsidR="00696AC9" w:rsidRPr="00696AC9" w:rsidRDefault="00696AC9" w:rsidP="00696AC9">
      <w:pPr>
        <w:pStyle w:val="Standard"/>
        <w:jc w:val="center"/>
        <w:rPr>
          <w:b/>
          <w:bCs/>
          <w:lang w:val="pl-PL"/>
        </w:rPr>
      </w:pPr>
      <w:r w:rsidRPr="00696AC9">
        <w:rPr>
          <w:b/>
          <w:bCs/>
          <w:lang w:val="pl-PL"/>
        </w:rPr>
        <w:t>OBOWIĄZKI I UPRAWNIENIA STRON</w:t>
      </w:r>
    </w:p>
    <w:p w:rsidR="00696AC9" w:rsidRPr="00696AC9" w:rsidRDefault="00696AC9" w:rsidP="00696AC9">
      <w:pPr>
        <w:pStyle w:val="Standard"/>
        <w:rPr>
          <w:b/>
          <w:bCs/>
          <w:lang w:val="pl-PL"/>
        </w:rPr>
      </w:pPr>
    </w:p>
    <w:p w:rsidR="00696AC9" w:rsidRPr="00696AC9" w:rsidRDefault="00696AC9" w:rsidP="00696AC9">
      <w:pPr>
        <w:pStyle w:val="Standard"/>
        <w:jc w:val="both"/>
        <w:rPr>
          <w:lang w:val="pl-PL"/>
        </w:rPr>
      </w:pPr>
      <w:r w:rsidRPr="00696AC9">
        <w:rPr>
          <w:lang w:val="pl-PL"/>
        </w:rPr>
        <w:t>1. W przypadku wystąpienia jakiejkolwiek wady w przedmiocie Umowy Zamawiający  uprawniony jest do:</w:t>
      </w:r>
    </w:p>
    <w:p w:rsidR="00696AC9" w:rsidRPr="00696AC9" w:rsidRDefault="00696AC9" w:rsidP="00696AC9">
      <w:pPr>
        <w:pStyle w:val="Standard"/>
        <w:jc w:val="both"/>
        <w:rPr>
          <w:lang w:val="pl-PL"/>
        </w:rPr>
      </w:pPr>
      <w:r w:rsidRPr="00696AC9">
        <w:rPr>
          <w:lang w:val="pl-PL"/>
        </w:rPr>
        <w:t>1) żądania usunięcia wady przedmiotu Umowy, a w przypadku gdy dana rzecz wchodząca w zakres przedmiotu Umowy była już dwukrotnie naprawiana - do żądania wymiany tej rzeczy na nową, wolną od wad;</w:t>
      </w:r>
    </w:p>
    <w:p w:rsidR="00696AC9" w:rsidRPr="00696AC9" w:rsidRDefault="00696AC9" w:rsidP="00696AC9">
      <w:pPr>
        <w:pStyle w:val="Standard"/>
        <w:jc w:val="both"/>
        <w:rPr>
          <w:lang w:val="pl-PL"/>
        </w:rPr>
      </w:pPr>
      <w:r w:rsidRPr="00696AC9">
        <w:rPr>
          <w:lang w:val="pl-PL"/>
        </w:rPr>
        <w:t>2) wskazania trybu usunięcia wady/wymiany rzeczy na wolną od wad;</w:t>
      </w:r>
    </w:p>
    <w:p w:rsidR="00696AC9" w:rsidRPr="00696AC9" w:rsidRDefault="00696AC9" w:rsidP="00696AC9">
      <w:pPr>
        <w:pStyle w:val="Standard"/>
        <w:jc w:val="both"/>
        <w:rPr>
          <w:lang w:val="pl-PL"/>
        </w:rPr>
      </w:pPr>
      <w:r w:rsidRPr="00696AC9">
        <w:rPr>
          <w:lang w:val="pl-PL"/>
        </w:rPr>
        <w:t>3) żądania od Gwaranta odszkodowania (obejmującego zarówno poniesione straty, jak i utracone korzyści jakich doznał Zamawiający lub osoby trzecie) na skutek wystąpienia wad, niezależnie od innych uprawnień wynikających z Umowy.</w:t>
      </w:r>
    </w:p>
    <w:p w:rsidR="00696AC9" w:rsidRPr="00696AC9" w:rsidRDefault="00696AC9" w:rsidP="00696AC9">
      <w:pPr>
        <w:pStyle w:val="Standard"/>
        <w:jc w:val="both"/>
        <w:rPr>
          <w:lang w:val="pl-PL"/>
        </w:rPr>
      </w:pPr>
      <w:r w:rsidRPr="00696AC9">
        <w:rPr>
          <w:lang w:val="pl-PL"/>
        </w:rPr>
        <w:t>2. W przypadku wystąpienia jakiejkolwiek wady w przedmiocie Umowy Gwarant jest zobowiązany do:</w:t>
      </w:r>
    </w:p>
    <w:p w:rsidR="00696AC9" w:rsidRPr="00696AC9" w:rsidRDefault="00696AC9" w:rsidP="00696AC9">
      <w:pPr>
        <w:pStyle w:val="Standard"/>
        <w:jc w:val="both"/>
        <w:rPr>
          <w:lang w:val="pl-PL"/>
        </w:rPr>
      </w:pPr>
      <w:r w:rsidRPr="00696AC9">
        <w:rPr>
          <w:lang w:val="pl-PL"/>
        </w:rPr>
        <w:t>1) terminowego i nieodpłatnego spełnienia żądania Zamawiającego dotyczącego usunięcia wady, przy czym usunięcie wady może nastąpić również poprzez wymianę rzeczy wchodzącej w zakres przedmiotu Umowy na wolną od wad;</w:t>
      </w:r>
    </w:p>
    <w:p w:rsidR="00696AC9" w:rsidRPr="00696AC9" w:rsidRDefault="00696AC9" w:rsidP="00696AC9">
      <w:pPr>
        <w:pStyle w:val="Standard"/>
        <w:jc w:val="both"/>
        <w:rPr>
          <w:lang w:val="pl-PL"/>
        </w:rPr>
      </w:pPr>
      <w:r w:rsidRPr="00696AC9">
        <w:rPr>
          <w:lang w:val="pl-PL"/>
        </w:rPr>
        <w:t>2) terminowego spełnienia żądania Zamawiającego dotyczącego wymiany rzeczy na wolną od</w:t>
      </w:r>
      <w:r>
        <w:rPr>
          <w:lang w:val="pl-PL"/>
        </w:rPr>
        <w:t xml:space="preserve"> </w:t>
      </w:r>
      <w:r w:rsidRPr="00696AC9">
        <w:rPr>
          <w:lang w:val="pl-PL"/>
        </w:rPr>
        <w:t>wad;</w:t>
      </w:r>
    </w:p>
    <w:p w:rsidR="00696AC9" w:rsidRPr="00696AC9" w:rsidRDefault="00696AC9" w:rsidP="00696AC9">
      <w:pPr>
        <w:pStyle w:val="Standard"/>
        <w:jc w:val="both"/>
        <w:rPr>
          <w:lang w:val="pl-PL"/>
        </w:rPr>
      </w:pPr>
      <w:r w:rsidRPr="00696AC9">
        <w:rPr>
          <w:lang w:val="pl-PL"/>
        </w:rPr>
        <w:t>3) zapłaty odszkodowania, o którym mowa w ust. 1 ust. 3)</w:t>
      </w:r>
    </w:p>
    <w:p w:rsidR="00696AC9" w:rsidRPr="00696AC9" w:rsidRDefault="00696AC9" w:rsidP="00696AC9">
      <w:pPr>
        <w:pStyle w:val="Standard"/>
        <w:jc w:val="both"/>
        <w:rPr>
          <w:lang w:val="pl-PL"/>
        </w:rPr>
      </w:pPr>
      <w:r w:rsidRPr="00696AC9">
        <w:rPr>
          <w:lang w:val="pl-PL"/>
        </w:rPr>
        <w:t xml:space="preserve">3. Niewykonanie przez Gwaranta obowiązków wynikających z niniejszej Karty Gwarancyjnej uznane zostanie za poważne naruszenie obowiązków zawodowych, o którym mowa wart. 24 </w:t>
      </w:r>
      <w:r w:rsidRPr="00696AC9">
        <w:rPr>
          <w:lang w:val="pl-PL"/>
        </w:rPr>
        <w:lastRenderedPageBreak/>
        <w:t>ust. 2a ustawy z dnia 29 stycznia  2004r. Prawo zamówień publicznych (tekst jednolity Dz. U. z 2018r., poz. 1986 ze zm.).</w:t>
      </w:r>
    </w:p>
    <w:p w:rsidR="00696AC9" w:rsidRPr="00696AC9" w:rsidRDefault="00696AC9" w:rsidP="00696AC9">
      <w:pPr>
        <w:pStyle w:val="Standard"/>
        <w:rPr>
          <w:b/>
          <w:bCs/>
          <w:lang w:val="pl-PL"/>
        </w:rPr>
      </w:pPr>
    </w:p>
    <w:p w:rsidR="00696AC9" w:rsidRPr="00696AC9" w:rsidRDefault="00696AC9" w:rsidP="00696AC9">
      <w:pPr>
        <w:pStyle w:val="Standard"/>
        <w:jc w:val="center"/>
        <w:rPr>
          <w:b/>
          <w:bCs/>
          <w:lang w:val="pl-PL"/>
        </w:rPr>
      </w:pPr>
      <w:r w:rsidRPr="00696AC9">
        <w:rPr>
          <w:b/>
          <w:bCs/>
          <w:lang w:val="pl-PL"/>
        </w:rPr>
        <w:t>§3</w:t>
      </w:r>
    </w:p>
    <w:p w:rsidR="00696AC9" w:rsidRPr="00696AC9" w:rsidRDefault="00696AC9" w:rsidP="00696AC9">
      <w:pPr>
        <w:pStyle w:val="Standard"/>
        <w:jc w:val="center"/>
        <w:rPr>
          <w:b/>
          <w:bCs/>
          <w:lang w:val="pl-PL"/>
        </w:rPr>
      </w:pPr>
      <w:r w:rsidRPr="00696AC9">
        <w:rPr>
          <w:b/>
          <w:bCs/>
          <w:lang w:val="pl-PL"/>
        </w:rPr>
        <w:t>PRZEGLĄDY GWARANCYJNE</w:t>
      </w:r>
    </w:p>
    <w:p w:rsidR="00696AC9" w:rsidRPr="00696AC9" w:rsidRDefault="00696AC9" w:rsidP="00696AC9">
      <w:pPr>
        <w:pStyle w:val="Standard"/>
        <w:rPr>
          <w:b/>
          <w:bCs/>
          <w:lang w:val="pl-PL"/>
        </w:rPr>
      </w:pPr>
    </w:p>
    <w:p w:rsidR="00696AC9" w:rsidRPr="00696AC9" w:rsidRDefault="00696AC9" w:rsidP="00696AC9">
      <w:pPr>
        <w:pStyle w:val="Standard"/>
        <w:jc w:val="both"/>
        <w:rPr>
          <w:bCs/>
          <w:lang w:val="pl-PL"/>
        </w:rPr>
      </w:pPr>
      <w:r w:rsidRPr="00696AC9">
        <w:rPr>
          <w:bCs/>
          <w:lang w:val="pl-PL"/>
        </w:rPr>
        <w:t>1. Komisyjne przeglądy gwarancyjne odbywać się będą co 12 miesięcy w okresie obowiązywania niniejszej gwarancji, z zastrzeżeniem, iż ostatni przegląd gwarancyjny odbędzie się nie wcześniej niż w ostatnim miesiącu obowiązywania niniejszej gwarancji.</w:t>
      </w:r>
    </w:p>
    <w:p w:rsidR="00696AC9" w:rsidRPr="00696AC9" w:rsidRDefault="00696AC9" w:rsidP="00696AC9">
      <w:pPr>
        <w:pStyle w:val="Standard"/>
        <w:jc w:val="both"/>
        <w:rPr>
          <w:lang w:val="pl-PL"/>
        </w:rPr>
      </w:pPr>
      <w:r w:rsidRPr="00696AC9">
        <w:rPr>
          <w:bCs/>
          <w:lang w:val="pl-PL"/>
        </w:rPr>
        <w:t>2. Datę, godzinę i miejsce dokonania przeglądów gwarancyjnych wyznacza Zamawiający, zawiadamiając o nich Gwaranta, z co najmniej 14 dniowym wyprzedzeniem.</w:t>
      </w:r>
    </w:p>
    <w:p w:rsidR="00696AC9" w:rsidRPr="00696AC9" w:rsidRDefault="00696AC9" w:rsidP="00696AC9">
      <w:pPr>
        <w:pStyle w:val="Standard"/>
        <w:jc w:val="both"/>
        <w:rPr>
          <w:bCs/>
          <w:lang w:val="pl-PL"/>
        </w:rPr>
      </w:pPr>
      <w:r w:rsidRPr="00696AC9">
        <w:rPr>
          <w:bCs/>
          <w:lang w:val="pl-PL"/>
        </w:rPr>
        <w:t>3.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696AC9" w:rsidRPr="00696AC9" w:rsidRDefault="00696AC9" w:rsidP="00696AC9">
      <w:pPr>
        <w:pStyle w:val="Standard"/>
        <w:jc w:val="both"/>
        <w:rPr>
          <w:bCs/>
          <w:lang w:val="pl-PL"/>
        </w:rPr>
      </w:pPr>
      <w:r w:rsidRPr="00696AC9">
        <w:rPr>
          <w:bCs/>
          <w:lang w:val="pl-PL"/>
        </w:rPr>
        <w:t>4. W przypadku ujawnienia wady w czasie przeglądu gwarancyjnego Gwaranta usuwa ujawnione wady w odpowiednim trybie:</w:t>
      </w:r>
    </w:p>
    <w:p w:rsidR="00696AC9" w:rsidRPr="00696AC9" w:rsidRDefault="00696AC9" w:rsidP="00696AC9">
      <w:pPr>
        <w:pStyle w:val="Standard"/>
        <w:jc w:val="both"/>
        <w:rPr>
          <w:lang w:val="pl-PL"/>
        </w:rPr>
      </w:pPr>
      <w:r w:rsidRPr="00696AC9">
        <w:rPr>
          <w:lang w:val="pl-PL"/>
        </w:rPr>
        <w:t>1) zwykłym, o którym mowa w § 5 ust. 1, lub</w:t>
      </w:r>
    </w:p>
    <w:p w:rsidR="00696AC9" w:rsidRPr="00696AC9" w:rsidRDefault="00696AC9" w:rsidP="00696AC9">
      <w:pPr>
        <w:pStyle w:val="Standard"/>
        <w:jc w:val="both"/>
        <w:rPr>
          <w:b/>
          <w:bCs/>
          <w:lang w:val="pl-PL"/>
        </w:rPr>
      </w:pPr>
      <w:r w:rsidRPr="00696AC9">
        <w:rPr>
          <w:bCs/>
          <w:lang w:val="pl-PL"/>
        </w:rPr>
        <w:t>2) awaryjnym, o którym mowa w § 5 ust. 2.</w:t>
      </w:r>
    </w:p>
    <w:p w:rsidR="00696AC9" w:rsidRPr="00696AC9" w:rsidRDefault="00696AC9" w:rsidP="00696AC9">
      <w:pPr>
        <w:pStyle w:val="Standard"/>
        <w:rPr>
          <w:bCs/>
          <w:lang w:val="pl-PL"/>
        </w:rPr>
      </w:pPr>
    </w:p>
    <w:p w:rsidR="00696AC9" w:rsidRPr="00696AC9" w:rsidRDefault="00696AC9" w:rsidP="00696AC9">
      <w:pPr>
        <w:pStyle w:val="Standard"/>
        <w:jc w:val="center"/>
        <w:rPr>
          <w:b/>
          <w:bCs/>
          <w:lang w:val="pl-PL"/>
        </w:rPr>
      </w:pPr>
      <w:r w:rsidRPr="00696AC9">
        <w:rPr>
          <w:b/>
          <w:bCs/>
          <w:lang w:val="pl-PL"/>
        </w:rPr>
        <w:t>§4</w:t>
      </w:r>
    </w:p>
    <w:p w:rsidR="00696AC9" w:rsidRPr="00696AC9" w:rsidRDefault="00696AC9" w:rsidP="00696AC9">
      <w:pPr>
        <w:pStyle w:val="Standard"/>
        <w:jc w:val="both"/>
        <w:rPr>
          <w:lang w:val="pl-PL"/>
        </w:rPr>
      </w:pPr>
      <w:r w:rsidRPr="00696AC9">
        <w:rPr>
          <w:lang w:val="pl-PL"/>
        </w:rPr>
        <w:t>W przypadku ujawnienia wady w czasie innym niż podczas przeglądu gwarancyjnego, Zamawiający niezwłocznie, lecz nie później niż w ciągu 3 dni od ujawnienia wady, zawiadomi na piśmie o niej Gwaranta, równocześnie wzywając go do usunięcia ujawnionej wady w odpowiednim trybie:</w:t>
      </w:r>
    </w:p>
    <w:p w:rsidR="00696AC9" w:rsidRPr="00696AC9" w:rsidRDefault="00696AC9" w:rsidP="00696AC9">
      <w:pPr>
        <w:pStyle w:val="Standard"/>
        <w:jc w:val="both"/>
        <w:rPr>
          <w:lang w:val="pl-PL"/>
        </w:rPr>
      </w:pPr>
      <w:r w:rsidRPr="00696AC9">
        <w:rPr>
          <w:lang w:val="pl-PL"/>
        </w:rPr>
        <w:t>1) zwykłym, o którym mowa w § 5 ust. 1, lub</w:t>
      </w:r>
    </w:p>
    <w:p w:rsidR="00696AC9" w:rsidRPr="00696AC9" w:rsidRDefault="00696AC9" w:rsidP="00696AC9">
      <w:pPr>
        <w:pStyle w:val="Standard"/>
        <w:jc w:val="both"/>
        <w:rPr>
          <w:b/>
          <w:bCs/>
          <w:lang w:val="pl-PL"/>
        </w:rPr>
      </w:pPr>
      <w:r w:rsidRPr="00696AC9">
        <w:rPr>
          <w:bCs/>
          <w:lang w:val="pl-PL"/>
        </w:rPr>
        <w:t>2) awaryjnym, o którym mowa w § 5 ust. 2.</w:t>
      </w:r>
    </w:p>
    <w:p w:rsidR="00696AC9" w:rsidRPr="00696AC9" w:rsidRDefault="00696AC9" w:rsidP="00696AC9">
      <w:pPr>
        <w:pStyle w:val="Standard"/>
        <w:rPr>
          <w:bCs/>
          <w:lang w:val="pl-PL"/>
        </w:rPr>
      </w:pPr>
    </w:p>
    <w:p w:rsidR="00696AC9" w:rsidRPr="00696AC9" w:rsidRDefault="00696AC9" w:rsidP="00696AC9">
      <w:pPr>
        <w:pStyle w:val="Standard"/>
        <w:jc w:val="center"/>
        <w:rPr>
          <w:b/>
          <w:bCs/>
          <w:lang w:val="pl-PL"/>
        </w:rPr>
      </w:pPr>
      <w:r w:rsidRPr="00696AC9">
        <w:rPr>
          <w:b/>
          <w:bCs/>
          <w:lang w:val="pl-PL"/>
        </w:rPr>
        <w:t>§5</w:t>
      </w:r>
    </w:p>
    <w:p w:rsidR="00696AC9" w:rsidRPr="00696AC9" w:rsidRDefault="00696AC9" w:rsidP="00696AC9">
      <w:pPr>
        <w:pStyle w:val="Standard"/>
        <w:jc w:val="center"/>
        <w:rPr>
          <w:b/>
          <w:bCs/>
          <w:lang w:val="pl-PL"/>
        </w:rPr>
      </w:pPr>
      <w:r w:rsidRPr="00696AC9">
        <w:rPr>
          <w:b/>
          <w:bCs/>
          <w:lang w:val="pl-PL"/>
        </w:rPr>
        <w:t>TRYBY USUWANIA WAD</w:t>
      </w:r>
    </w:p>
    <w:p w:rsidR="00696AC9" w:rsidRPr="00696AC9" w:rsidRDefault="00696AC9" w:rsidP="00696AC9">
      <w:pPr>
        <w:pStyle w:val="Standard"/>
        <w:rPr>
          <w:b/>
          <w:bCs/>
          <w:lang w:val="pl-PL"/>
        </w:rPr>
      </w:pPr>
    </w:p>
    <w:p w:rsidR="00696AC9" w:rsidRPr="00696AC9" w:rsidRDefault="00696AC9" w:rsidP="00696AC9">
      <w:pPr>
        <w:pStyle w:val="Standard"/>
        <w:jc w:val="both"/>
        <w:rPr>
          <w:lang w:val="pl-PL"/>
        </w:rPr>
      </w:pPr>
      <w:r w:rsidRPr="00696AC9">
        <w:rPr>
          <w:lang w:val="pl-PL"/>
        </w:rPr>
        <w:t>1. Gwarant obowiązany jest przystąpić do usuwania ujawnionej wady w ciągu 3 dni od daty otrzymania wezwania, o którym mowa w § 4 lub daty sporządzenia Protokołu Przeglądu Gwarancyjnego. Usuwanie wad winno nastąpić bez zbędnej zwłoki od daty otrzymania wezwania lub daty sporządzenia Protokołu Przeglądu Gwarancyjnego (tryb zwykły).</w:t>
      </w:r>
    </w:p>
    <w:p w:rsidR="00696AC9" w:rsidRPr="00696AC9" w:rsidRDefault="00696AC9" w:rsidP="00696AC9">
      <w:pPr>
        <w:pStyle w:val="Standard"/>
        <w:jc w:val="both"/>
        <w:rPr>
          <w:lang w:val="pl-PL"/>
        </w:rPr>
      </w:pPr>
      <w:r w:rsidRPr="00696AC9">
        <w:rPr>
          <w:lang w:val="pl-PL"/>
        </w:rPr>
        <w:t>2. 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rsidR="00696AC9" w:rsidRPr="00696AC9" w:rsidRDefault="00696AC9" w:rsidP="00696AC9">
      <w:pPr>
        <w:pStyle w:val="Standard"/>
        <w:jc w:val="both"/>
        <w:rPr>
          <w:lang w:val="pl-PL"/>
        </w:rPr>
      </w:pPr>
      <w:r w:rsidRPr="00696AC9">
        <w:rPr>
          <w:lang w:val="pl-PL"/>
        </w:rPr>
        <w:t>1) przystąpić do usuwania ujawnionej wady niezwłocznie, lecz nie później niż w ciągu 24 godzin od chwili otrzymania wezwania, o którym mowa § 4 lub od chwili sporządzenia Protokołu Przeglądu Gwarancyjnego;</w:t>
      </w:r>
    </w:p>
    <w:p w:rsidR="00696AC9" w:rsidRPr="00696AC9" w:rsidRDefault="00696AC9" w:rsidP="00696AC9">
      <w:pPr>
        <w:pStyle w:val="Standard"/>
        <w:jc w:val="both"/>
        <w:rPr>
          <w:lang w:val="pl-PL"/>
        </w:rPr>
      </w:pPr>
      <w:r w:rsidRPr="00696AC9">
        <w:rPr>
          <w:lang w:val="pl-PL"/>
        </w:rPr>
        <w:t>2) usunąć wadę w najwcześniej możliwym terminie, bez zbędnej zwłoki od chwili otrzymania wezwania, o którym mowa w § 4 lub daty sporządzenia Protokołu Przeglądu Gwarancyjnego</w:t>
      </w:r>
      <w:r>
        <w:rPr>
          <w:lang w:val="pl-PL"/>
        </w:rPr>
        <w:t xml:space="preserve"> </w:t>
      </w:r>
      <w:r w:rsidRPr="00696AC9">
        <w:rPr>
          <w:lang w:val="pl-PL"/>
        </w:rPr>
        <w:t>(tryb awaryjny).</w:t>
      </w:r>
    </w:p>
    <w:p w:rsidR="00696AC9" w:rsidRPr="00696AC9" w:rsidRDefault="00696AC9" w:rsidP="00696AC9">
      <w:pPr>
        <w:pStyle w:val="Standard"/>
        <w:jc w:val="both"/>
        <w:rPr>
          <w:lang w:val="pl-PL"/>
        </w:rPr>
      </w:pPr>
      <w:r w:rsidRPr="00696AC9">
        <w:rPr>
          <w:lang w:val="pl-PL"/>
        </w:rPr>
        <w:t>3. W przypadku nie przystąpienia przez Gwaranta do usuwania ujawnionej wady w terminie określonym w ust. 2, awaria zostanie usunięta przez Zamawiający na wyłączny koszt i ryzyko Gwaranta.</w:t>
      </w:r>
    </w:p>
    <w:p w:rsidR="00696AC9" w:rsidRPr="00696AC9" w:rsidRDefault="00696AC9" w:rsidP="00696AC9">
      <w:pPr>
        <w:pStyle w:val="Standard"/>
        <w:jc w:val="both"/>
        <w:rPr>
          <w:lang w:val="pl-PL"/>
        </w:rPr>
      </w:pPr>
      <w:r w:rsidRPr="00696AC9">
        <w:rPr>
          <w:bCs/>
          <w:lang w:val="pl-PL"/>
        </w:rPr>
        <w:t>4. Usunięcie wad przez Gwaranta uważa się za skuteczne z chwilą podpisania przez obie strony Protokołu odbioru prac z usuwania wad.</w:t>
      </w:r>
    </w:p>
    <w:p w:rsidR="00696AC9" w:rsidRPr="00696AC9" w:rsidRDefault="00696AC9" w:rsidP="00696AC9">
      <w:pPr>
        <w:pStyle w:val="Standard"/>
        <w:jc w:val="both"/>
        <w:rPr>
          <w:lang w:val="pl-PL"/>
        </w:rPr>
      </w:pPr>
      <w:r w:rsidRPr="00696AC9">
        <w:rPr>
          <w:bCs/>
          <w:lang w:val="pl-PL"/>
        </w:rPr>
        <w:t>5. W przypadku ujawnienia się</w:t>
      </w:r>
      <w:r w:rsidRPr="00696AC9">
        <w:rPr>
          <w:b/>
          <w:bCs/>
          <w:lang w:val="pl-PL"/>
        </w:rPr>
        <w:t xml:space="preserve"> </w:t>
      </w:r>
      <w:r w:rsidRPr="00696AC9">
        <w:rPr>
          <w:lang w:val="pl-PL"/>
        </w:rPr>
        <w:t>w okresie gwarancyjnym wady, okres</w:t>
      </w:r>
      <w:r w:rsidRPr="00696AC9">
        <w:rPr>
          <w:b/>
          <w:bCs/>
          <w:lang w:val="pl-PL"/>
        </w:rPr>
        <w:t xml:space="preserve"> gwarancji zostaje </w:t>
      </w:r>
      <w:r w:rsidRPr="00696AC9">
        <w:rPr>
          <w:lang w:val="pl-PL"/>
        </w:rPr>
        <w:t xml:space="preserve">przedłużony o okres od momentu zgłoszenia wady lub sporządzenia Protokołu Przeglądu </w:t>
      </w:r>
      <w:r w:rsidRPr="00696AC9">
        <w:rPr>
          <w:lang w:val="pl-PL"/>
        </w:rPr>
        <w:lastRenderedPageBreak/>
        <w:t>Gwarancyjnego do momentu jej skutecznego usunięcia, a w przypadkach wymiany urządzeń bądź elementów okres gwarancji jakości dla tych usuniętych wad biegnie od nowa od daty usunięcia wady.</w:t>
      </w:r>
    </w:p>
    <w:p w:rsidR="00696AC9" w:rsidRPr="00696AC9" w:rsidRDefault="00696AC9" w:rsidP="00696AC9">
      <w:pPr>
        <w:pStyle w:val="Standard"/>
        <w:rPr>
          <w:lang w:val="pl-PL"/>
        </w:rPr>
      </w:pPr>
    </w:p>
    <w:p w:rsidR="00696AC9" w:rsidRDefault="00696AC9" w:rsidP="00696AC9">
      <w:pPr>
        <w:pStyle w:val="Standard"/>
        <w:jc w:val="center"/>
        <w:rPr>
          <w:b/>
          <w:lang w:val="pl-PL"/>
        </w:rPr>
      </w:pPr>
      <w:r w:rsidRPr="00696AC9">
        <w:rPr>
          <w:b/>
          <w:lang w:val="pl-PL"/>
        </w:rPr>
        <w:t xml:space="preserve">§6 </w:t>
      </w:r>
      <w:r w:rsidRPr="00696AC9">
        <w:rPr>
          <w:lang w:val="pl-PL"/>
        </w:rPr>
        <w:br/>
      </w:r>
      <w:r w:rsidRPr="00696AC9">
        <w:rPr>
          <w:b/>
          <w:lang w:val="pl-PL"/>
        </w:rPr>
        <w:t>KOMUNIKACJA</w:t>
      </w:r>
    </w:p>
    <w:p w:rsidR="00696AC9" w:rsidRPr="00696AC9" w:rsidRDefault="00696AC9" w:rsidP="00696AC9">
      <w:pPr>
        <w:pStyle w:val="Standard"/>
        <w:jc w:val="center"/>
        <w:rPr>
          <w:lang w:val="pl-PL"/>
        </w:rPr>
      </w:pPr>
    </w:p>
    <w:p w:rsidR="00696AC9" w:rsidRPr="00696AC9" w:rsidRDefault="00696AC9" w:rsidP="00696AC9">
      <w:pPr>
        <w:pStyle w:val="Standard"/>
        <w:jc w:val="both"/>
        <w:rPr>
          <w:lang w:val="pl-PL"/>
        </w:rPr>
      </w:pPr>
      <w:r w:rsidRPr="00696AC9">
        <w:rPr>
          <w:lang w:val="pl-PL"/>
        </w:rPr>
        <w:t>1. Wszelka komunikacja pomiędzy stronami wymaga zachowania formy pisemnej.</w:t>
      </w:r>
    </w:p>
    <w:p w:rsidR="00696AC9" w:rsidRPr="00696AC9" w:rsidRDefault="00696AC9" w:rsidP="00696AC9">
      <w:pPr>
        <w:pStyle w:val="Standard"/>
        <w:jc w:val="both"/>
        <w:rPr>
          <w:lang w:val="pl-PL"/>
        </w:rPr>
      </w:pPr>
      <w:r w:rsidRPr="00696AC9">
        <w:rPr>
          <w:lang w:val="pl-PL"/>
        </w:rPr>
        <w:t>2. Komunikacja za pomocą faksu lub poczty elektronicznej (e-mail) jest uważana za prowadzoną w formie pisemnej bez konieczności potwierdzania w formie listu poleconego.</w:t>
      </w:r>
      <w:r w:rsidRPr="00696AC9">
        <w:rPr>
          <w:lang w:val="pl-PL"/>
        </w:rPr>
        <w:br/>
        <w:t>3. Nie odebranie albo odmowa odebrania korespondencji będzie traktowane równoważnie z jego doręczeniem.</w:t>
      </w:r>
    </w:p>
    <w:p w:rsidR="00696AC9" w:rsidRPr="00696AC9" w:rsidRDefault="00696AC9" w:rsidP="00696AC9">
      <w:pPr>
        <w:pStyle w:val="Standard"/>
        <w:jc w:val="both"/>
        <w:rPr>
          <w:lang w:val="pl-PL"/>
        </w:rPr>
      </w:pPr>
      <w:r w:rsidRPr="00696AC9">
        <w:rPr>
          <w:lang w:val="pl-PL"/>
        </w:rPr>
        <w:t xml:space="preserve">4. Wszelkie pisma skierowane do Gwaranta należy wysyłać na adres:  </w:t>
      </w:r>
      <w:r>
        <w:rPr>
          <w:lang w:val="pl-PL"/>
        </w:rPr>
        <w:t>…………..</w:t>
      </w:r>
      <w:r w:rsidRPr="00696AC9">
        <w:rPr>
          <w:lang w:val="pl-PL"/>
        </w:rPr>
        <w:t xml:space="preserve">tel. </w:t>
      </w:r>
      <w:r>
        <w:rPr>
          <w:lang w:val="pl-PL"/>
        </w:rPr>
        <w:t>……….</w:t>
      </w:r>
      <w:r w:rsidRPr="00696AC9">
        <w:rPr>
          <w:lang w:val="pl-PL"/>
        </w:rPr>
        <w:t xml:space="preserve"> lub adres e-mail: </w:t>
      </w:r>
      <w:hyperlink r:id="rId9" w:history="1">
        <w:r w:rsidRPr="00696AC9">
          <w:rPr>
            <w:rStyle w:val="Hipercze"/>
            <w:color w:val="auto"/>
            <w:u w:val="none"/>
            <w:lang w:val="pl-PL"/>
          </w:rPr>
          <w:t>………………</w:t>
        </w:r>
      </w:hyperlink>
    </w:p>
    <w:p w:rsidR="00696AC9" w:rsidRPr="00696AC9" w:rsidRDefault="00696AC9" w:rsidP="00696AC9">
      <w:pPr>
        <w:pStyle w:val="Standard"/>
        <w:jc w:val="both"/>
        <w:rPr>
          <w:lang w:val="pl-PL"/>
        </w:rPr>
      </w:pPr>
      <w:r w:rsidRPr="00696AC9">
        <w:rPr>
          <w:bCs/>
          <w:lang w:val="pl-PL"/>
        </w:rPr>
        <w:t xml:space="preserve">5. Wszelkie pisma skierowane do Zamawiającego należy wysyłać na adres: </w:t>
      </w:r>
      <w:r>
        <w:rPr>
          <w:bCs/>
          <w:lang w:val="pl-PL"/>
        </w:rPr>
        <w:t xml:space="preserve">Komunalny Zakład Usługowo-Handlowy Sp. </w:t>
      </w:r>
      <w:proofErr w:type="spellStart"/>
      <w:r>
        <w:rPr>
          <w:bCs/>
          <w:lang w:val="pl-PL"/>
        </w:rPr>
        <w:t>z.o.o</w:t>
      </w:r>
      <w:proofErr w:type="spellEnd"/>
      <w:r>
        <w:rPr>
          <w:bCs/>
          <w:lang w:val="pl-PL"/>
        </w:rPr>
        <w:t xml:space="preserve"> </w:t>
      </w:r>
      <w:r w:rsidRPr="00696AC9">
        <w:rPr>
          <w:bCs/>
          <w:lang w:val="pl-PL"/>
        </w:rPr>
        <w:t xml:space="preserve">, </w:t>
      </w:r>
      <w:r>
        <w:rPr>
          <w:bCs/>
          <w:lang w:val="pl-PL"/>
        </w:rPr>
        <w:t>ul. Kolejowa 7</w:t>
      </w:r>
      <w:r w:rsidRPr="00696AC9">
        <w:rPr>
          <w:bCs/>
          <w:lang w:val="pl-PL"/>
        </w:rPr>
        <w:t>, 73-220 Drawno, faks: 95 768 250</w:t>
      </w:r>
      <w:r>
        <w:rPr>
          <w:bCs/>
          <w:lang w:val="pl-PL"/>
        </w:rPr>
        <w:t>6, e</w:t>
      </w:r>
      <w:r w:rsidRPr="00696AC9">
        <w:rPr>
          <w:bCs/>
          <w:lang w:val="pl-PL"/>
        </w:rPr>
        <w:t>– mail: a.polarczyk@kzuh.pl</w:t>
      </w:r>
      <w:r>
        <w:rPr>
          <w:bCs/>
          <w:lang w:val="pl-PL"/>
        </w:rPr>
        <w:t>.</w:t>
      </w:r>
    </w:p>
    <w:p w:rsidR="00696AC9" w:rsidRPr="00696AC9" w:rsidRDefault="00696AC9" w:rsidP="00696AC9">
      <w:pPr>
        <w:pStyle w:val="Standard"/>
        <w:jc w:val="both"/>
        <w:rPr>
          <w:lang w:val="pl-PL"/>
        </w:rPr>
      </w:pPr>
      <w:r w:rsidRPr="00696AC9">
        <w:rPr>
          <w:bCs/>
          <w:lang w:val="pl-PL"/>
        </w:rPr>
        <w:t xml:space="preserve">6. </w:t>
      </w:r>
      <w:r w:rsidRPr="00696AC9">
        <w:rPr>
          <w:lang w:val="pl-PL"/>
        </w:rPr>
        <w:t>O zmianach w danych teleadresowych, o których mowa w ust. 4 i 5 strony obowiązane są informować się niezwłocznie, nie później niż 7 dni od chwili zaistnienia zmian, pod rygorem uznania wysłania korespondencji pod ostatnio znany adres za skutecznie doręczoną.</w:t>
      </w:r>
    </w:p>
    <w:p w:rsidR="00696AC9" w:rsidRPr="00696AC9" w:rsidRDefault="00696AC9" w:rsidP="00696AC9">
      <w:pPr>
        <w:pStyle w:val="Standard"/>
        <w:jc w:val="both"/>
        <w:rPr>
          <w:lang w:val="pl-PL"/>
        </w:rPr>
      </w:pPr>
      <w:r w:rsidRPr="00696AC9">
        <w:rPr>
          <w:bCs/>
          <w:lang w:val="pl-PL"/>
        </w:rPr>
        <w:t>7. Gwarant jest obowiązany w terminie 7 dni od daty złożenia wniosku o upadłość lub likwidacje powiadomić na piśmie o tym fakcie Zamawiającego.</w:t>
      </w:r>
    </w:p>
    <w:p w:rsidR="00696AC9" w:rsidRPr="00696AC9" w:rsidRDefault="00696AC9" w:rsidP="00696AC9">
      <w:pPr>
        <w:pStyle w:val="Standard"/>
        <w:rPr>
          <w:bCs/>
          <w:lang w:val="pl-PL"/>
        </w:rPr>
      </w:pPr>
    </w:p>
    <w:p w:rsidR="00696AC9" w:rsidRPr="00696AC9" w:rsidRDefault="00696AC9" w:rsidP="001D3035">
      <w:pPr>
        <w:pStyle w:val="Standard"/>
        <w:jc w:val="center"/>
        <w:rPr>
          <w:b/>
          <w:lang w:val="pl-PL"/>
        </w:rPr>
      </w:pPr>
      <w:r w:rsidRPr="00696AC9">
        <w:rPr>
          <w:b/>
          <w:lang w:val="pl-PL"/>
        </w:rPr>
        <w:t>§7</w:t>
      </w:r>
    </w:p>
    <w:p w:rsidR="00696AC9" w:rsidRDefault="00696AC9" w:rsidP="001D3035">
      <w:pPr>
        <w:pStyle w:val="Standard"/>
        <w:jc w:val="center"/>
        <w:rPr>
          <w:b/>
          <w:lang w:val="pl-PL"/>
        </w:rPr>
      </w:pPr>
      <w:r w:rsidRPr="00696AC9">
        <w:rPr>
          <w:b/>
          <w:lang w:val="pl-PL"/>
        </w:rPr>
        <w:t>POSTANOWIENIA KOŃCOWE</w:t>
      </w:r>
    </w:p>
    <w:p w:rsidR="001D3035" w:rsidRPr="00696AC9" w:rsidRDefault="001D3035" w:rsidP="001D3035">
      <w:pPr>
        <w:pStyle w:val="Standard"/>
        <w:jc w:val="center"/>
        <w:rPr>
          <w:lang w:val="pl-PL"/>
        </w:rPr>
      </w:pPr>
    </w:p>
    <w:p w:rsidR="00696AC9" w:rsidRPr="00696AC9" w:rsidRDefault="00696AC9" w:rsidP="001D3035">
      <w:pPr>
        <w:pStyle w:val="Standard"/>
        <w:jc w:val="both"/>
        <w:rPr>
          <w:lang w:val="pl-PL"/>
        </w:rPr>
      </w:pPr>
      <w:r w:rsidRPr="00696AC9">
        <w:rPr>
          <w:lang w:val="pl-PL"/>
        </w:rPr>
        <w:t>1. W sprawach nieuregulowanych zastosowanie maja odpowiednie przepisy prawa polskiego, w szczególności kodeksu cywilnego oraz ustawy z dnia 29 stycznia 2004 r. Prawo zamówień publicznych.</w:t>
      </w:r>
    </w:p>
    <w:p w:rsidR="00696AC9" w:rsidRPr="00696AC9" w:rsidRDefault="00696AC9" w:rsidP="001D3035">
      <w:pPr>
        <w:pStyle w:val="Standard"/>
        <w:jc w:val="both"/>
        <w:rPr>
          <w:lang w:val="pl-PL"/>
        </w:rPr>
      </w:pPr>
      <w:r w:rsidRPr="00696AC9">
        <w:rPr>
          <w:lang w:val="pl-PL"/>
        </w:rPr>
        <w:t>2. Wszelkie zmiany niniejszej Karty Gwarancyjnej wymagają formy pisemnej pod rygorem nieważności.</w:t>
      </w:r>
    </w:p>
    <w:p w:rsidR="00696AC9" w:rsidRPr="00696AC9" w:rsidRDefault="00696AC9" w:rsidP="001D3035">
      <w:pPr>
        <w:pStyle w:val="Standard"/>
        <w:jc w:val="both"/>
        <w:rPr>
          <w:bCs/>
          <w:lang w:val="pl-PL"/>
        </w:rPr>
      </w:pPr>
      <w:r w:rsidRPr="00696AC9">
        <w:rPr>
          <w:bCs/>
          <w:lang w:val="pl-PL"/>
        </w:rPr>
        <w:t>3. Kartę Gwarancyjną sporządzono w 4 jednobrzmiących egzemplarzach, w tym 1 egz. dla Gwaranta i 3 egz. dla Zamawiającego.</w:t>
      </w:r>
    </w:p>
    <w:p w:rsidR="00696AC9" w:rsidRPr="00696AC9" w:rsidRDefault="00696AC9" w:rsidP="001D3035">
      <w:pPr>
        <w:pStyle w:val="Standard"/>
        <w:jc w:val="both"/>
        <w:rPr>
          <w:lang w:val="pl-PL"/>
        </w:rPr>
      </w:pPr>
    </w:p>
    <w:p w:rsidR="00696AC9" w:rsidRPr="00696AC9" w:rsidRDefault="00696AC9" w:rsidP="00696AC9">
      <w:pPr>
        <w:pStyle w:val="Standard"/>
        <w:rPr>
          <w:lang w:val="pl-PL"/>
        </w:rPr>
      </w:pPr>
    </w:p>
    <w:p w:rsidR="00696AC9" w:rsidRPr="00696AC9" w:rsidRDefault="00696AC9" w:rsidP="00696AC9">
      <w:pPr>
        <w:pStyle w:val="Standard"/>
        <w:rPr>
          <w:lang w:val="pl-PL"/>
        </w:rPr>
      </w:pPr>
    </w:p>
    <w:p w:rsidR="00696AC9" w:rsidRPr="00696AC9" w:rsidRDefault="00696AC9" w:rsidP="00696AC9">
      <w:pPr>
        <w:pStyle w:val="Standard"/>
        <w:rPr>
          <w:bCs/>
          <w:lang w:val="pl-PL"/>
        </w:rPr>
      </w:pPr>
    </w:p>
    <w:p w:rsidR="00696AC9" w:rsidRPr="00696AC9" w:rsidRDefault="00696AC9" w:rsidP="00696AC9">
      <w:pPr>
        <w:pStyle w:val="Standard"/>
        <w:rPr>
          <w:bCs/>
          <w:lang w:val="pl-PL"/>
        </w:rPr>
      </w:pPr>
    </w:p>
    <w:p w:rsidR="00696AC9" w:rsidRPr="00696AC9" w:rsidRDefault="00696AC9" w:rsidP="00696AC9">
      <w:pPr>
        <w:pStyle w:val="Standard"/>
        <w:rPr>
          <w:bCs/>
          <w:lang w:val="pl-PL"/>
        </w:rPr>
      </w:pPr>
      <w:r w:rsidRPr="00696AC9">
        <w:rPr>
          <w:bCs/>
          <w:lang w:val="pl-PL"/>
        </w:rPr>
        <w:t xml:space="preserve">      WYKONAWCA</w:t>
      </w:r>
      <w:r w:rsidRPr="00696AC9">
        <w:rPr>
          <w:bCs/>
          <w:lang w:val="pl-PL"/>
        </w:rPr>
        <w:tab/>
      </w:r>
      <w:r w:rsidRPr="00696AC9">
        <w:rPr>
          <w:bCs/>
          <w:lang w:val="pl-PL"/>
        </w:rPr>
        <w:tab/>
      </w:r>
      <w:r w:rsidRPr="00696AC9">
        <w:rPr>
          <w:bCs/>
          <w:lang w:val="pl-PL"/>
        </w:rPr>
        <w:tab/>
      </w:r>
      <w:r w:rsidRPr="00696AC9">
        <w:rPr>
          <w:bCs/>
          <w:lang w:val="pl-PL"/>
        </w:rPr>
        <w:tab/>
      </w:r>
      <w:r w:rsidRPr="00696AC9">
        <w:rPr>
          <w:bCs/>
          <w:lang w:val="pl-PL"/>
        </w:rPr>
        <w:tab/>
      </w:r>
      <w:r w:rsidRPr="00696AC9">
        <w:rPr>
          <w:bCs/>
          <w:lang w:val="pl-PL"/>
        </w:rPr>
        <w:tab/>
      </w:r>
      <w:r w:rsidRPr="00696AC9">
        <w:rPr>
          <w:bCs/>
          <w:lang w:val="pl-PL"/>
        </w:rPr>
        <w:tab/>
        <w:t>ZAMAWIAJĄCY</w:t>
      </w:r>
    </w:p>
    <w:p w:rsidR="00696AC9" w:rsidRPr="00696AC9" w:rsidRDefault="00696AC9" w:rsidP="00696AC9">
      <w:pPr>
        <w:pStyle w:val="Standard"/>
        <w:rPr>
          <w:lang w:val="pl-PL"/>
        </w:rPr>
      </w:pPr>
    </w:p>
    <w:p w:rsidR="00F3087A" w:rsidRPr="00356FBD" w:rsidRDefault="00F3087A" w:rsidP="00F3087A">
      <w:pPr>
        <w:pStyle w:val="Standard"/>
        <w:rPr>
          <w:rFonts w:cs="Times New Roman"/>
        </w:rPr>
      </w:pPr>
    </w:p>
    <w:sectPr w:rsidR="00F3087A" w:rsidRPr="00356FBD" w:rsidSect="003C0E31">
      <w:pgSz w:w="11906" w:h="16838" w:code="9"/>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B7" w:rsidRDefault="006072B7" w:rsidP="00DA0AFB">
      <w:r>
        <w:separator/>
      </w:r>
    </w:p>
  </w:endnote>
  <w:endnote w:type="continuationSeparator" w:id="0">
    <w:p w:rsidR="006072B7" w:rsidRDefault="006072B7" w:rsidP="00DA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auto"/>
    <w:pitch w:val="variable"/>
  </w:font>
  <w:font w:name="ArialMT">
    <w:altName w:val="Arial"/>
    <w:charset w:val="EE"/>
    <w:family w:val="swiss"/>
    <w:pitch w:val="variable"/>
  </w:font>
  <w:font w:name="TimesNewRoman">
    <w:altName w:val="MS Gothic"/>
    <w:panose1 w:val="00000000000000000000"/>
    <w:charset w:val="80"/>
    <w:family w:val="auto"/>
    <w:notTrueType/>
    <w:pitch w:val="default"/>
    <w:sig w:usb0="00000000" w:usb1="08070000" w:usb2="00000010" w:usb3="00000000" w:csb0="00020002"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B7" w:rsidRDefault="006072B7" w:rsidP="00DA0AFB">
      <w:r>
        <w:separator/>
      </w:r>
    </w:p>
  </w:footnote>
  <w:footnote w:type="continuationSeparator" w:id="0">
    <w:p w:rsidR="006072B7" w:rsidRDefault="006072B7" w:rsidP="00DA0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5"/>
      <w:numFmt w:val="decimal"/>
      <w:lvlText w:val="%1."/>
      <w:lvlJc w:val="left"/>
      <w:pPr>
        <w:tabs>
          <w:tab w:val="num" w:pos="0"/>
        </w:tabs>
        <w:ind w:left="960" w:hanging="360"/>
      </w:pPr>
      <w:rPr>
        <w:rFonts w:ascii="Arial" w:hAnsi="Arial" w:cs="Arial"/>
        <w:b w:val="0"/>
        <w:bCs w:val="0"/>
        <w:sz w:val="20"/>
      </w:rPr>
    </w:lvl>
  </w:abstractNum>
  <w:abstractNum w:abstractNumId="2">
    <w:nsid w:val="00000003"/>
    <w:multiLevelType w:val="singleLevel"/>
    <w:tmpl w:val="00000003"/>
    <w:name w:val="WW8Num3"/>
    <w:lvl w:ilvl="0">
      <w:start w:val="1"/>
      <w:numFmt w:val="decimal"/>
      <w:lvlText w:val="%1."/>
      <w:lvlJc w:val="left"/>
      <w:pPr>
        <w:tabs>
          <w:tab w:val="num" w:pos="454"/>
        </w:tabs>
        <w:ind w:left="454" w:hanging="454"/>
      </w:pPr>
      <w:rPr>
        <w:rFonts w:ascii="Arial" w:hAnsi="Arial" w:cs="Arial"/>
        <w:i w:val="0"/>
        <w:color w:val="auto"/>
        <w:sz w:val="20"/>
        <w:szCs w:val="20"/>
      </w:rPr>
    </w:lvl>
  </w:abstractNum>
  <w:abstractNum w:abstractNumId="3">
    <w:nsid w:val="00000004"/>
    <w:multiLevelType w:val="singleLevel"/>
    <w:tmpl w:val="9C5E653A"/>
    <w:name w:val="WW8Num4"/>
    <w:lvl w:ilvl="0">
      <w:start w:val="1"/>
      <w:numFmt w:val="lowerLetter"/>
      <w:lvlText w:val="%1)"/>
      <w:lvlJc w:val="left"/>
      <w:pPr>
        <w:tabs>
          <w:tab w:val="num" w:pos="720"/>
        </w:tabs>
        <w:ind w:left="960" w:hanging="360"/>
      </w:pPr>
      <w:rPr>
        <w:rFonts w:ascii="Times New Roman" w:hAnsi="Times New Roman" w:cs="Times New Roman" w:hint="default"/>
      </w:rPr>
    </w:lvl>
  </w:abstractNum>
  <w:abstractNum w:abstractNumId="4">
    <w:nsid w:val="00000005"/>
    <w:multiLevelType w:val="singleLevel"/>
    <w:tmpl w:val="00000005"/>
    <w:name w:val="WW8Num5"/>
    <w:lvl w:ilvl="0">
      <w:start w:val="1"/>
      <w:numFmt w:val="decimal"/>
      <w:lvlText w:val="%1."/>
      <w:lvlJc w:val="left"/>
      <w:pPr>
        <w:tabs>
          <w:tab w:val="num" w:pos="454"/>
        </w:tabs>
        <w:ind w:left="454" w:hanging="454"/>
      </w:pPr>
      <w:rPr>
        <w:rFonts w:ascii="Arial" w:hAnsi="Arial" w:cs="Arial"/>
        <w:b w:val="0"/>
        <w:bCs w:val="0"/>
      </w:rPr>
    </w:lvl>
  </w:abstractNum>
  <w:abstractNum w:abstractNumId="5">
    <w:nsid w:val="00000007"/>
    <w:multiLevelType w:val="singleLevel"/>
    <w:tmpl w:val="4A66B6C6"/>
    <w:lvl w:ilvl="0">
      <w:start w:val="1"/>
      <w:numFmt w:val="decimal"/>
      <w:lvlText w:val="%1."/>
      <w:lvlJc w:val="left"/>
      <w:pPr>
        <w:tabs>
          <w:tab w:val="num" w:pos="0"/>
        </w:tabs>
        <w:ind w:left="720" w:hanging="360"/>
      </w:pPr>
      <w:rPr>
        <w:rFonts w:ascii="Arial" w:hAnsi="Arial" w:cs="Arial"/>
        <w:b w:val="0"/>
        <w:bCs w:val="0"/>
        <w:color w:val="auto"/>
        <w:sz w:val="20"/>
        <w:szCs w:val="20"/>
      </w:rPr>
    </w:lvl>
  </w:abstractNum>
  <w:abstractNum w:abstractNumId="6">
    <w:nsid w:val="00000009"/>
    <w:multiLevelType w:val="singleLevel"/>
    <w:tmpl w:val="B12C506E"/>
    <w:name w:val="WW8Num9"/>
    <w:lvl w:ilvl="0">
      <w:start w:val="1"/>
      <w:numFmt w:val="lowerLetter"/>
      <w:lvlText w:val="%1)"/>
      <w:lvlJc w:val="left"/>
      <w:pPr>
        <w:tabs>
          <w:tab w:val="num" w:pos="0"/>
        </w:tabs>
        <w:ind w:left="1080" w:hanging="360"/>
      </w:pPr>
      <w:rPr>
        <w:rFonts w:asciiTheme="minorHAnsi" w:hAnsiTheme="minorHAnsi" w:cstheme="minorHAnsi" w:hint="default"/>
        <w:color w:val="auto"/>
      </w:rPr>
    </w:lvl>
  </w:abstractNum>
  <w:abstractNum w:abstractNumId="7">
    <w:nsid w:val="0000000E"/>
    <w:multiLevelType w:val="singleLevel"/>
    <w:tmpl w:val="DCE00068"/>
    <w:name w:val="WW8Num14"/>
    <w:lvl w:ilvl="0">
      <w:start w:val="1"/>
      <w:numFmt w:val="decimal"/>
      <w:lvlText w:val="%1."/>
      <w:lvlJc w:val="left"/>
      <w:pPr>
        <w:tabs>
          <w:tab w:val="num" w:pos="720"/>
        </w:tabs>
        <w:ind w:left="720" w:hanging="360"/>
      </w:pPr>
      <w:rPr>
        <w:rFonts w:ascii="Arial" w:hAnsi="Arial" w:cs="Arial"/>
        <w:b w:val="0"/>
        <w:i w:val="0"/>
        <w:strike w:val="0"/>
        <w:dstrike w:val="0"/>
        <w:color w:val="auto"/>
        <w:sz w:val="20"/>
        <w:u w:val="none"/>
        <w:effect w:val="none"/>
        <w:lang w:val="pl-PL"/>
      </w:rPr>
    </w:lvl>
  </w:abstractNum>
  <w:abstractNum w:abstractNumId="8">
    <w:nsid w:val="00000014"/>
    <w:multiLevelType w:val="singleLevel"/>
    <w:tmpl w:val="00000014"/>
    <w:name w:val="WW8Num20"/>
    <w:lvl w:ilvl="0">
      <w:start w:val="1"/>
      <w:numFmt w:val="decimal"/>
      <w:lvlText w:val="%1)"/>
      <w:lvlJc w:val="left"/>
      <w:pPr>
        <w:tabs>
          <w:tab w:val="num" w:pos="0"/>
        </w:tabs>
        <w:ind w:left="1004" w:hanging="360"/>
      </w:pPr>
      <w:rPr>
        <w:rFonts w:ascii="Arial" w:hAnsi="Arial" w:cs="Arial"/>
        <w:color w:val="auto"/>
        <w:sz w:val="20"/>
        <w:szCs w:val="20"/>
        <w:lang w:val="pl-PL"/>
      </w:rPr>
    </w:lvl>
  </w:abstractNum>
  <w:abstractNum w:abstractNumId="9">
    <w:nsid w:val="00000015"/>
    <w:multiLevelType w:val="singleLevel"/>
    <w:tmpl w:val="BBECE7DA"/>
    <w:name w:val="WW8Num21"/>
    <w:lvl w:ilvl="0">
      <w:start w:val="1"/>
      <w:numFmt w:val="decimal"/>
      <w:lvlText w:val="%1."/>
      <w:lvlJc w:val="left"/>
      <w:pPr>
        <w:tabs>
          <w:tab w:val="num" w:pos="0"/>
        </w:tabs>
        <w:ind w:left="720" w:hanging="360"/>
      </w:pPr>
      <w:rPr>
        <w:rFonts w:ascii="Arial" w:hAnsi="Arial" w:cs="Arial"/>
        <w:b w:val="0"/>
        <w:sz w:val="20"/>
        <w:lang w:val="pl-PL"/>
      </w:rPr>
    </w:lvl>
  </w:abstractNum>
  <w:abstractNum w:abstractNumId="10">
    <w:nsid w:val="00000017"/>
    <w:multiLevelType w:val="multilevel"/>
    <w:tmpl w:val="90A235B6"/>
    <w:name w:val="WW8Num23"/>
    <w:lvl w:ilvl="0">
      <w:start w:val="1"/>
      <w:numFmt w:val="decimal"/>
      <w:lvlText w:val="%1."/>
      <w:lvlJc w:val="left"/>
      <w:pPr>
        <w:tabs>
          <w:tab w:val="num" w:pos="360"/>
        </w:tabs>
        <w:ind w:left="360" w:hanging="360"/>
      </w:pPr>
      <w:rPr>
        <w:rFonts w:ascii="Arial" w:hAnsi="Arial" w:cs="Arial"/>
        <w:b w:val="0"/>
        <w:bCs w:val="0"/>
        <w:color w:val="auto"/>
        <w:sz w:val="20"/>
      </w:rPr>
    </w:lvl>
    <w:lvl w:ilvl="1">
      <w:start w:val="1"/>
      <w:numFmt w:val="bullet"/>
      <w:lvlText w:val=""/>
      <w:lvlJc w:val="left"/>
      <w:pPr>
        <w:tabs>
          <w:tab w:val="num" w:pos="732"/>
        </w:tabs>
        <w:ind w:left="732" w:hanging="360"/>
      </w:pPr>
      <w:rPr>
        <w:rFonts w:ascii="Symbol" w:hAnsi="Symbol"/>
      </w:r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11">
    <w:nsid w:val="00000018"/>
    <w:multiLevelType w:val="singleLevel"/>
    <w:tmpl w:val="545483FA"/>
    <w:name w:val="WW8Num24"/>
    <w:lvl w:ilvl="0">
      <w:start w:val="1"/>
      <w:numFmt w:val="decimal"/>
      <w:lvlText w:val="%1."/>
      <w:lvlJc w:val="left"/>
      <w:pPr>
        <w:tabs>
          <w:tab w:val="num" w:pos="720"/>
        </w:tabs>
        <w:ind w:left="720" w:hanging="360"/>
      </w:pPr>
      <w:rPr>
        <w:rFonts w:ascii="Times New Roman" w:hAnsi="Times New Roman" w:cs="Times New Roman" w:hint="default"/>
        <w:b w:val="0"/>
        <w:bCs/>
      </w:rPr>
    </w:lvl>
  </w:abstractNum>
  <w:abstractNum w:abstractNumId="12">
    <w:nsid w:val="00000019"/>
    <w:multiLevelType w:val="singleLevel"/>
    <w:tmpl w:val="522AA6BC"/>
    <w:name w:val="WW8Num25"/>
    <w:lvl w:ilvl="0">
      <w:start w:val="1"/>
      <w:numFmt w:val="lowerLetter"/>
      <w:lvlText w:val="%1)"/>
      <w:lvlJc w:val="left"/>
      <w:pPr>
        <w:tabs>
          <w:tab w:val="num" w:pos="0"/>
        </w:tabs>
        <w:ind w:left="960" w:hanging="360"/>
      </w:pPr>
      <w:rPr>
        <w:rFonts w:ascii="Arial" w:hAnsi="Arial" w:cs="Arial"/>
        <w:b w:val="0"/>
        <w:color w:val="auto"/>
      </w:rPr>
    </w:lvl>
  </w:abstractNum>
  <w:abstractNum w:abstractNumId="13">
    <w:nsid w:val="0000001B"/>
    <w:multiLevelType w:val="multilevel"/>
    <w:tmpl w:val="3FE0D858"/>
    <w:name w:val="WW8Num27"/>
    <w:lvl w:ilvl="0">
      <w:start w:val="1"/>
      <w:numFmt w:val="lowerLetter"/>
      <w:lvlText w:val="%1)"/>
      <w:lvlJc w:val="left"/>
      <w:pPr>
        <w:tabs>
          <w:tab w:val="num" w:pos="0"/>
        </w:tabs>
        <w:ind w:left="1004" w:hanging="360"/>
      </w:pPr>
      <w:rPr>
        <w:rFonts w:ascii="Arial" w:hAnsi="Arial" w:cs="Arial"/>
        <w:b w:val="0"/>
        <w:i w:val="0"/>
        <w:color w:val="auto"/>
        <w:sz w:val="20"/>
        <w:szCs w:val="20"/>
      </w:rPr>
    </w:lvl>
    <w:lvl w:ilvl="1">
      <w:start w:val="1"/>
      <w:numFmt w:val="decimal"/>
      <w:lvlText w:val="%2."/>
      <w:lvlJc w:val="left"/>
      <w:pPr>
        <w:tabs>
          <w:tab w:val="num" w:pos="0"/>
        </w:tabs>
        <w:ind w:left="360" w:hanging="360"/>
      </w:pPr>
      <w:rPr>
        <w:rFonts w:ascii="Arial" w:hAnsi="Arial" w:cs="Symbol"/>
        <w:b w:val="0"/>
        <w:i w:val="0"/>
        <w:sz w:val="20"/>
        <w:szCs w:val="20"/>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rPr>
        <w:sz w:val="24"/>
        <w:szCs w:val="24"/>
      </w:r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4">
    <w:nsid w:val="0000001C"/>
    <w:multiLevelType w:val="singleLevel"/>
    <w:tmpl w:val="0000001C"/>
    <w:name w:val="WW8Num28"/>
    <w:lvl w:ilvl="0">
      <w:start w:val="1"/>
      <w:numFmt w:val="lowerLetter"/>
      <w:lvlText w:val="%1)"/>
      <w:lvlJc w:val="left"/>
      <w:pPr>
        <w:tabs>
          <w:tab w:val="num" w:pos="720"/>
        </w:tabs>
        <w:ind w:left="1080" w:hanging="360"/>
      </w:pPr>
      <w:rPr>
        <w:rFonts w:ascii="Arial" w:hAnsi="Arial" w:cs="Arial"/>
      </w:rPr>
    </w:lvl>
  </w:abstractNum>
  <w:abstractNum w:abstractNumId="15">
    <w:nsid w:val="0000001F"/>
    <w:multiLevelType w:val="singleLevel"/>
    <w:tmpl w:val="0000001F"/>
    <w:name w:val="WW8Num31"/>
    <w:lvl w:ilvl="0">
      <w:start w:val="1"/>
      <w:numFmt w:val="bullet"/>
      <w:lvlText w:val=""/>
      <w:lvlJc w:val="left"/>
      <w:pPr>
        <w:tabs>
          <w:tab w:val="num" w:pos="0"/>
        </w:tabs>
        <w:ind w:left="1004" w:hanging="360"/>
      </w:pPr>
      <w:rPr>
        <w:rFonts w:ascii="Symbol" w:hAnsi="Symbol" w:cs="Arial"/>
        <w:b/>
        <w:i w:val="0"/>
        <w:color w:val="auto"/>
      </w:rPr>
    </w:lvl>
  </w:abstractNum>
  <w:abstractNum w:abstractNumId="16">
    <w:nsid w:val="00000020"/>
    <w:multiLevelType w:val="singleLevel"/>
    <w:tmpl w:val="00000020"/>
    <w:name w:val="WW8Num32"/>
    <w:lvl w:ilvl="0">
      <w:start w:val="1"/>
      <w:numFmt w:val="decimal"/>
      <w:lvlText w:val="%1."/>
      <w:lvlJc w:val="left"/>
      <w:pPr>
        <w:tabs>
          <w:tab w:val="num" w:pos="0"/>
        </w:tabs>
        <w:ind w:left="720" w:hanging="360"/>
      </w:pPr>
      <w:rPr>
        <w:rFonts w:ascii="Arial" w:hAnsi="Arial" w:cs="Arial"/>
        <w:sz w:val="20"/>
        <w:szCs w:val="20"/>
      </w:rPr>
    </w:lvl>
  </w:abstractNum>
  <w:abstractNum w:abstractNumId="17">
    <w:nsid w:val="00000021"/>
    <w:multiLevelType w:val="singleLevel"/>
    <w:tmpl w:val="00000021"/>
    <w:name w:val="WW8Num33"/>
    <w:lvl w:ilvl="0">
      <w:start w:val="1"/>
      <w:numFmt w:val="decimal"/>
      <w:lvlText w:val="%1)"/>
      <w:lvlJc w:val="left"/>
      <w:pPr>
        <w:tabs>
          <w:tab w:val="num" w:pos="0"/>
        </w:tabs>
        <w:ind w:left="1146" w:hanging="360"/>
      </w:pPr>
      <w:rPr>
        <w:rFonts w:ascii="Arial" w:hAnsi="Arial" w:cs="Arial"/>
      </w:rPr>
    </w:lvl>
  </w:abstractNum>
  <w:abstractNum w:abstractNumId="18">
    <w:nsid w:val="00000026"/>
    <w:multiLevelType w:val="multilevel"/>
    <w:tmpl w:val="00000026"/>
    <w:name w:val="WW8Num38"/>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29"/>
    <w:multiLevelType w:val="multilevel"/>
    <w:tmpl w:val="91C0DF1E"/>
    <w:name w:val="WW8Num41"/>
    <w:lvl w:ilvl="0">
      <w:start w:val="1"/>
      <w:numFmt w:val="decimal"/>
      <w:lvlText w:val="%1."/>
      <w:lvlJc w:val="left"/>
      <w:pPr>
        <w:tabs>
          <w:tab w:val="num" w:pos="720"/>
        </w:tabs>
        <w:ind w:left="720" w:hanging="360"/>
      </w:pPr>
      <w:rPr>
        <w:rFonts w:ascii="Arial" w:hAnsi="Arial" w:cs="Arial"/>
        <w:color w:val="auto"/>
        <w:sz w:val="24"/>
        <w:szCs w:val="24"/>
      </w:rPr>
    </w:lvl>
    <w:lvl w:ilvl="1">
      <w:start w:val="1"/>
      <w:numFmt w:val="decimal"/>
      <w:lvlText w:val="%2."/>
      <w:lvlJc w:val="left"/>
      <w:pPr>
        <w:tabs>
          <w:tab w:val="num" w:pos="1080"/>
        </w:tabs>
        <w:ind w:left="1080" w:hanging="360"/>
      </w:pPr>
      <w:rPr>
        <w:rFonts w:ascii="Arial" w:hAnsi="Arial" w:cs="Arial"/>
      </w:rPr>
    </w:lvl>
    <w:lvl w:ilvl="2">
      <w:start w:val="1"/>
      <w:numFmt w:val="decimal"/>
      <w:lvlText w:val="%3."/>
      <w:lvlJc w:val="left"/>
      <w:pPr>
        <w:tabs>
          <w:tab w:val="num" w:pos="1440"/>
        </w:tabs>
        <w:ind w:left="1440" w:hanging="360"/>
      </w:pPr>
      <w:rPr>
        <w:rFonts w:ascii="Arial" w:hAnsi="Arial" w:cs="Arial"/>
      </w:rPr>
    </w:lvl>
    <w:lvl w:ilvl="3">
      <w:start w:val="1"/>
      <w:numFmt w:val="decimal"/>
      <w:lvlText w:val="%4."/>
      <w:lvlJc w:val="left"/>
      <w:pPr>
        <w:tabs>
          <w:tab w:val="num" w:pos="1800"/>
        </w:tabs>
        <w:ind w:left="1800" w:hanging="360"/>
      </w:pPr>
      <w:rPr>
        <w:rFonts w:ascii="Arial" w:hAnsi="Arial" w:cs="Arial"/>
      </w:rPr>
    </w:lvl>
    <w:lvl w:ilvl="4">
      <w:start w:val="1"/>
      <w:numFmt w:val="decimal"/>
      <w:lvlText w:val="%5."/>
      <w:lvlJc w:val="left"/>
      <w:pPr>
        <w:tabs>
          <w:tab w:val="num" w:pos="2160"/>
        </w:tabs>
        <w:ind w:left="2160" w:hanging="360"/>
      </w:pPr>
      <w:rPr>
        <w:rFonts w:ascii="Arial" w:hAnsi="Arial" w:cs="Arial"/>
      </w:rPr>
    </w:lvl>
    <w:lvl w:ilvl="5">
      <w:start w:val="1"/>
      <w:numFmt w:val="decimal"/>
      <w:lvlText w:val="%6."/>
      <w:lvlJc w:val="left"/>
      <w:pPr>
        <w:tabs>
          <w:tab w:val="num" w:pos="2520"/>
        </w:tabs>
        <w:ind w:left="2520" w:hanging="360"/>
      </w:pPr>
      <w:rPr>
        <w:rFonts w:ascii="Arial" w:hAnsi="Arial" w:cs="Arial"/>
      </w:rPr>
    </w:lvl>
    <w:lvl w:ilvl="6">
      <w:start w:val="1"/>
      <w:numFmt w:val="decimal"/>
      <w:lvlText w:val="%7."/>
      <w:lvlJc w:val="left"/>
      <w:pPr>
        <w:tabs>
          <w:tab w:val="num" w:pos="2880"/>
        </w:tabs>
        <w:ind w:left="2880" w:hanging="360"/>
      </w:pPr>
      <w:rPr>
        <w:rFonts w:ascii="Arial" w:hAnsi="Arial" w:cs="Arial"/>
      </w:rPr>
    </w:lvl>
    <w:lvl w:ilvl="7">
      <w:start w:val="1"/>
      <w:numFmt w:val="decimal"/>
      <w:lvlText w:val="%8."/>
      <w:lvlJc w:val="left"/>
      <w:pPr>
        <w:tabs>
          <w:tab w:val="num" w:pos="3240"/>
        </w:tabs>
        <w:ind w:left="3240" w:hanging="360"/>
      </w:pPr>
      <w:rPr>
        <w:rFonts w:ascii="Arial" w:hAnsi="Arial" w:cs="Arial"/>
      </w:rPr>
    </w:lvl>
    <w:lvl w:ilvl="8">
      <w:start w:val="1"/>
      <w:numFmt w:val="decimal"/>
      <w:lvlText w:val="%9."/>
      <w:lvlJc w:val="left"/>
      <w:pPr>
        <w:tabs>
          <w:tab w:val="num" w:pos="3600"/>
        </w:tabs>
        <w:ind w:left="3600" w:hanging="360"/>
      </w:pPr>
      <w:rPr>
        <w:rFonts w:ascii="Arial" w:hAnsi="Arial" w:cs="Arial"/>
      </w:rPr>
    </w:lvl>
  </w:abstractNum>
  <w:abstractNum w:abstractNumId="20">
    <w:nsid w:val="0000002A"/>
    <w:multiLevelType w:val="multilevel"/>
    <w:tmpl w:val="E3084AF6"/>
    <w:name w:val="WW8Num42"/>
    <w:lvl w:ilvl="0">
      <w:start w:val="1"/>
      <w:numFmt w:val="decimal"/>
      <w:lvlText w:val="%1."/>
      <w:lvlJc w:val="left"/>
      <w:pPr>
        <w:tabs>
          <w:tab w:val="num" w:pos="720"/>
        </w:tabs>
        <w:ind w:left="720" w:hanging="360"/>
      </w:pPr>
      <w:rPr>
        <w:rFonts w:ascii="Times New Roman" w:hAnsi="Times New Roman" w:cs="Times New Roman" w:hint="default"/>
        <w:color w:val="00000A"/>
        <w:sz w:val="20"/>
        <w:szCs w:val="20"/>
      </w:rPr>
    </w:lvl>
    <w:lvl w:ilvl="1">
      <w:start w:val="1"/>
      <w:numFmt w:val="decimal"/>
      <w:lvlText w:val="%2."/>
      <w:lvlJc w:val="left"/>
      <w:pPr>
        <w:tabs>
          <w:tab w:val="num" w:pos="1080"/>
        </w:tabs>
        <w:ind w:left="1080" w:hanging="360"/>
      </w:pPr>
      <w:rPr>
        <w:rFonts w:ascii="Arial" w:hAnsi="Arial" w:cs="Arial"/>
        <w:color w:val="00000A"/>
        <w:sz w:val="20"/>
        <w:szCs w:val="20"/>
      </w:rPr>
    </w:lvl>
    <w:lvl w:ilvl="2">
      <w:start w:val="1"/>
      <w:numFmt w:val="decimal"/>
      <w:lvlText w:val="%3."/>
      <w:lvlJc w:val="left"/>
      <w:pPr>
        <w:tabs>
          <w:tab w:val="num" w:pos="1440"/>
        </w:tabs>
        <w:ind w:left="1440" w:hanging="360"/>
      </w:pPr>
      <w:rPr>
        <w:rFonts w:ascii="Arial" w:hAnsi="Arial" w:cs="Arial"/>
        <w:color w:val="00000A"/>
        <w:sz w:val="20"/>
        <w:szCs w:val="20"/>
      </w:rPr>
    </w:lvl>
    <w:lvl w:ilvl="3">
      <w:start w:val="1"/>
      <w:numFmt w:val="decimal"/>
      <w:lvlText w:val="%4."/>
      <w:lvlJc w:val="left"/>
      <w:pPr>
        <w:tabs>
          <w:tab w:val="num" w:pos="1800"/>
        </w:tabs>
        <w:ind w:left="1800" w:hanging="360"/>
      </w:pPr>
      <w:rPr>
        <w:rFonts w:ascii="Arial" w:hAnsi="Arial" w:cs="Arial"/>
        <w:color w:val="00000A"/>
        <w:sz w:val="20"/>
        <w:szCs w:val="20"/>
      </w:rPr>
    </w:lvl>
    <w:lvl w:ilvl="4">
      <w:start w:val="1"/>
      <w:numFmt w:val="decimal"/>
      <w:lvlText w:val="%5."/>
      <w:lvlJc w:val="left"/>
      <w:pPr>
        <w:tabs>
          <w:tab w:val="num" w:pos="2160"/>
        </w:tabs>
        <w:ind w:left="2160" w:hanging="360"/>
      </w:pPr>
      <w:rPr>
        <w:rFonts w:ascii="Arial" w:hAnsi="Arial" w:cs="Arial"/>
        <w:color w:val="00000A"/>
        <w:sz w:val="20"/>
        <w:szCs w:val="20"/>
      </w:rPr>
    </w:lvl>
    <w:lvl w:ilvl="5">
      <w:start w:val="1"/>
      <w:numFmt w:val="decimal"/>
      <w:lvlText w:val="%6."/>
      <w:lvlJc w:val="left"/>
      <w:pPr>
        <w:tabs>
          <w:tab w:val="num" w:pos="2520"/>
        </w:tabs>
        <w:ind w:left="2520" w:hanging="360"/>
      </w:pPr>
      <w:rPr>
        <w:rFonts w:ascii="Arial" w:hAnsi="Arial" w:cs="Arial"/>
        <w:color w:val="00000A"/>
        <w:sz w:val="20"/>
        <w:szCs w:val="20"/>
      </w:rPr>
    </w:lvl>
    <w:lvl w:ilvl="6">
      <w:start w:val="1"/>
      <w:numFmt w:val="decimal"/>
      <w:lvlText w:val="%7."/>
      <w:lvlJc w:val="left"/>
      <w:pPr>
        <w:tabs>
          <w:tab w:val="num" w:pos="2880"/>
        </w:tabs>
        <w:ind w:left="2880" w:hanging="360"/>
      </w:pPr>
      <w:rPr>
        <w:rFonts w:ascii="Arial" w:hAnsi="Arial" w:cs="Arial"/>
        <w:color w:val="00000A"/>
        <w:sz w:val="20"/>
        <w:szCs w:val="20"/>
      </w:rPr>
    </w:lvl>
    <w:lvl w:ilvl="7">
      <w:start w:val="1"/>
      <w:numFmt w:val="decimal"/>
      <w:lvlText w:val="%8."/>
      <w:lvlJc w:val="left"/>
      <w:pPr>
        <w:tabs>
          <w:tab w:val="num" w:pos="3240"/>
        </w:tabs>
        <w:ind w:left="3240" w:hanging="360"/>
      </w:pPr>
      <w:rPr>
        <w:rFonts w:ascii="Arial" w:hAnsi="Arial" w:cs="Arial"/>
        <w:color w:val="00000A"/>
        <w:sz w:val="20"/>
        <w:szCs w:val="20"/>
      </w:rPr>
    </w:lvl>
    <w:lvl w:ilvl="8">
      <w:start w:val="1"/>
      <w:numFmt w:val="decimal"/>
      <w:lvlText w:val="%9."/>
      <w:lvlJc w:val="left"/>
      <w:pPr>
        <w:tabs>
          <w:tab w:val="num" w:pos="3600"/>
        </w:tabs>
        <w:ind w:left="3600" w:hanging="360"/>
      </w:pPr>
      <w:rPr>
        <w:rFonts w:ascii="Arial" w:hAnsi="Arial" w:cs="Arial"/>
        <w:color w:val="00000A"/>
        <w:sz w:val="20"/>
        <w:szCs w:val="20"/>
      </w:rPr>
    </w:lvl>
  </w:abstractNum>
  <w:abstractNum w:abstractNumId="21">
    <w:nsid w:val="0000002C"/>
    <w:multiLevelType w:val="multilevel"/>
    <w:tmpl w:val="0000002C"/>
    <w:name w:val="WW8Num44"/>
    <w:lvl w:ilvl="0">
      <w:start w:val="1"/>
      <w:numFmt w:val="lowerLetter"/>
      <w:lvlText w:val="%1)"/>
      <w:lvlJc w:val="left"/>
      <w:pPr>
        <w:tabs>
          <w:tab w:val="num" w:pos="720"/>
        </w:tabs>
        <w:ind w:left="720" w:hanging="360"/>
      </w:pPr>
      <w:rPr>
        <w:rFonts w:ascii="Arial" w:eastAsia="ArialMT" w:hAnsi="Arial" w:cs="Arial"/>
        <w:b w:val="0"/>
        <w:bCs w:val="0"/>
        <w:color w:val="00000A"/>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2D"/>
    <w:multiLevelType w:val="singleLevel"/>
    <w:tmpl w:val="768E904C"/>
    <w:name w:val="WW8Num45"/>
    <w:lvl w:ilvl="0">
      <w:start w:val="1"/>
      <w:numFmt w:val="decimal"/>
      <w:lvlText w:val="%1."/>
      <w:lvlJc w:val="left"/>
      <w:pPr>
        <w:tabs>
          <w:tab w:val="num" w:pos="0"/>
        </w:tabs>
        <w:ind w:left="719" w:hanging="360"/>
      </w:pPr>
      <w:rPr>
        <w:rFonts w:ascii="Arial" w:hAnsi="Arial" w:cs="Arial"/>
        <w:b w:val="0"/>
        <w:color w:val="auto"/>
        <w:sz w:val="24"/>
        <w:szCs w:val="24"/>
      </w:rPr>
    </w:lvl>
  </w:abstractNum>
  <w:abstractNum w:abstractNumId="23">
    <w:nsid w:val="0000002F"/>
    <w:multiLevelType w:val="singleLevel"/>
    <w:tmpl w:val="0000002F"/>
    <w:name w:val="WW8Num47"/>
    <w:lvl w:ilvl="0">
      <w:start w:val="1"/>
      <w:numFmt w:val="lowerLetter"/>
      <w:lvlText w:val="%1)"/>
      <w:lvlJc w:val="left"/>
      <w:pPr>
        <w:tabs>
          <w:tab w:val="num" w:pos="0"/>
        </w:tabs>
        <w:ind w:left="1004" w:hanging="360"/>
      </w:pPr>
      <w:rPr>
        <w:rFonts w:ascii="Arial" w:hAnsi="Arial" w:cs="Arial"/>
        <w:b w:val="0"/>
        <w:i w:val="0"/>
        <w:sz w:val="20"/>
        <w:szCs w:val="20"/>
      </w:rPr>
    </w:lvl>
  </w:abstractNum>
  <w:abstractNum w:abstractNumId="24">
    <w:nsid w:val="00000032"/>
    <w:multiLevelType w:val="singleLevel"/>
    <w:tmpl w:val="00000032"/>
    <w:name w:val="WW8Num50"/>
    <w:lvl w:ilvl="0">
      <w:start w:val="1"/>
      <w:numFmt w:val="bullet"/>
      <w:lvlText w:val=""/>
      <w:lvlJc w:val="left"/>
      <w:pPr>
        <w:tabs>
          <w:tab w:val="num" w:pos="0"/>
        </w:tabs>
        <w:ind w:left="1170" w:hanging="360"/>
      </w:pPr>
      <w:rPr>
        <w:rFonts w:ascii="Symbol" w:hAnsi="Symbol" w:cs="Symbol"/>
        <w:color w:val="00000A"/>
      </w:rPr>
    </w:lvl>
  </w:abstractNum>
  <w:abstractNum w:abstractNumId="25">
    <w:nsid w:val="002369A6"/>
    <w:multiLevelType w:val="hybridMultilevel"/>
    <w:tmpl w:val="8918FA6C"/>
    <w:name w:val="WW8Num28232223"/>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26">
    <w:nsid w:val="16DA59AF"/>
    <w:multiLevelType w:val="hybridMultilevel"/>
    <w:tmpl w:val="3AFC65AA"/>
    <w:lvl w:ilvl="0" w:tplc="BB808F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EB616D"/>
    <w:multiLevelType w:val="hybridMultilevel"/>
    <w:tmpl w:val="73B66D1C"/>
    <w:lvl w:ilvl="0" w:tplc="2D186846">
      <w:start w:val="3"/>
      <w:numFmt w:val="decimal"/>
      <w:lvlText w:val="%1."/>
      <w:lvlJc w:val="left"/>
      <w:pPr>
        <w:tabs>
          <w:tab w:val="num" w:pos="0"/>
        </w:tabs>
        <w:ind w:left="720" w:hanging="360"/>
      </w:pPr>
      <w:rPr>
        <w:rFonts w:ascii="Times New Roman" w:hAnsi="Times New Roman" w:cs="Times New Roman"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9BF68E6"/>
    <w:multiLevelType w:val="hybridMultilevel"/>
    <w:tmpl w:val="2E943DEE"/>
    <w:name w:val="WW8Num283"/>
    <w:lvl w:ilvl="0" w:tplc="DE64425C">
      <w:start w:val="1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B121C4F"/>
    <w:multiLevelType w:val="hybridMultilevel"/>
    <w:tmpl w:val="419A34CE"/>
    <w:name w:val="WW8Num282322"/>
    <w:lvl w:ilvl="0" w:tplc="4FC82144">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nsid w:val="30641BE9"/>
    <w:multiLevelType w:val="hybridMultilevel"/>
    <w:tmpl w:val="AE78B6A8"/>
    <w:name w:val="WW8Num28232"/>
    <w:lvl w:ilvl="0" w:tplc="CEC016F2">
      <w:start w:val="1"/>
      <w:numFmt w:val="decimal"/>
      <w:lvlText w:val="%1."/>
      <w:lvlJc w:val="left"/>
      <w:pPr>
        <w:ind w:left="1005" w:hanging="360"/>
      </w:pPr>
    </w:lvl>
    <w:lvl w:ilvl="1" w:tplc="04150019">
      <w:start w:val="1"/>
      <w:numFmt w:val="lowerLetter"/>
      <w:lvlText w:val="%2."/>
      <w:lvlJc w:val="left"/>
      <w:pPr>
        <w:ind w:left="1725" w:hanging="360"/>
      </w:pPr>
    </w:lvl>
    <w:lvl w:ilvl="2" w:tplc="0415001B">
      <w:start w:val="1"/>
      <w:numFmt w:val="lowerRoman"/>
      <w:lvlText w:val="%3."/>
      <w:lvlJc w:val="right"/>
      <w:pPr>
        <w:ind w:left="2445" w:hanging="180"/>
      </w:pPr>
    </w:lvl>
    <w:lvl w:ilvl="3" w:tplc="0415000F">
      <w:start w:val="1"/>
      <w:numFmt w:val="decimal"/>
      <w:lvlText w:val="%4."/>
      <w:lvlJc w:val="left"/>
      <w:pPr>
        <w:ind w:left="3165" w:hanging="360"/>
      </w:pPr>
    </w:lvl>
    <w:lvl w:ilvl="4" w:tplc="04150019">
      <w:start w:val="1"/>
      <w:numFmt w:val="lowerLetter"/>
      <w:lvlText w:val="%5."/>
      <w:lvlJc w:val="left"/>
      <w:pPr>
        <w:ind w:left="3885" w:hanging="360"/>
      </w:pPr>
    </w:lvl>
    <w:lvl w:ilvl="5" w:tplc="0415001B">
      <w:start w:val="1"/>
      <w:numFmt w:val="lowerRoman"/>
      <w:lvlText w:val="%6."/>
      <w:lvlJc w:val="right"/>
      <w:pPr>
        <w:ind w:left="4605" w:hanging="180"/>
      </w:pPr>
    </w:lvl>
    <w:lvl w:ilvl="6" w:tplc="0415000F">
      <w:start w:val="1"/>
      <w:numFmt w:val="decimal"/>
      <w:lvlText w:val="%7."/>
      <w:lvlJc w:val="left"/>
      <w:pPr>
        <w:ind w:left="5325" w:hanging="360"/>
      </w:pPr>
    </w:lvl>
    <w:lvl w:ilvl="7" w:tplc="04150019">
      <w:start w:val="1"/>
      <w:numFmt w:val="lowerLetter"/>
      <w:lvlText w:val="%8."/>
      <w:lvlJc w:val="left"/>
      <w:pPr>
        <w:ind w:left="6045" w:hanging="360"/>
      </w:pPr>
    </w:lvl>
    <w:lvl w:ilvl="8" w:tplc="0415001B">
      <w:start w:val="1"/>
      <w:numFmt w:val="lowerRoman"/>
      <w:lvlText w:val="%9."/>
      <w:lvlJc w:val="right"/>
      <w:pPr>
        <w:ind w:left="6765" w:hanging="180"/>
      </w:pPr>
    </w:lvl>
  </w:abstractNum>
  <w:abstractNum w:abstractNumId="31">
    <w:nsid w:val="46B6683D"/>
    <w:multiLevelType w:val="hybridMultilevel"/>
    <w:tmpl w:val="A9A0101E"/>
    <w:name w:val="WW8Num2823222"/>
    <w:lvl w:ilvl="0" w:tplc="CBB2EC96">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nsid w:val="48442CAA"/>
    <w:multiLevelType w:val="hybridMultilevel"/>
    <w:tmpl w:val="783CF34A"/>
    <w:name w:val="WW8Num2823"/>
    <w:lvl w:ilvl="0" w:tplc="CEC016F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2141130"/>
    <w:multiLevelType w:val="hybridMultilevel"/>
    <w:tmpl w:val="D270A61A"/>
    <w:lvl w:ilvl="0" w:tplc="90EC31FA">
      <w:start w:val="2"/>
      <w:numFmt w:val="decimal"/>
      <w:lvlText w:val="%1."/>
      <w:lvlJc w:val="left"/>
      <w:pPr>
        <w:ind w:left="1170" w:hanging="360"/>
      </w:p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34">
    <w:nsid w:val="5AAA0250"/>
    <w:multiLevelType w:val="hybridMultilevel"/>
    <w:tmpl w:val="CD0487BA"/>
    <w:name w:val="WW8Num28232224"/>
    <w:lvl w:ilvl="0" w:tplc="7FB0063E">
      <w:start w:val="2"/>
      <w:numFmt w:val="decimal"/>
      <w:lvlText w:val="%1."/>
      <w:lvlJc w:val="left"/>
      <w:pPr>
        <w:ind w:left="114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65E4728"/>
    <w:multiLevelType w:val="multilevel"/>
    <w:tmpl w:val="871258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C860661"/>
    <w:multiLevelType w:val="hybridMultilevel"/>
    <w:tmpl w:val="F598861C"/>
    <w:lvl w:ilvl="0" w:tplc="647C685E">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5"/>
    <w:lvlOverride w:ilvl="0">
      <w:startOverride w:val="1"/>
    </w:lvlOverride>
  </w:num>
  <w:num w:numId="13">
    <w:abstractNumId w:val="7"/>
    <w:lvlOverride w:ilvl="0">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 w:numId="16">
    <w:abstractNumId w:val="15"/>
  </w:num>
  <w:num w:numId="1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lvlOverride w:ilvl="0">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2"/>
    <w:lvlOverride w:ilvl="0">
      <w:startOverride w:val="1"/>
    </w:lvlOverride>
  </w:num>
  <w:num w:numId="29">
    <w:abstractNumId w:val="8"/>
    <w:lvlOverride w:ilvl="0">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num>
  <w:num w:numId="33">
    <w:abstractNumId w:val="3"/>
    <w:lvlOverride w:ilvl="0">
      <w:startOverride w:val="1"/>
    </w:lvlOverride>
  </w:num>
  <w:num w:numId="34">
    <w:abstractNumId w:val="12"/>
    <w:lvlOverride w:ilvl="0">
      <w:startOverride w:val="1"/>
    </w:lvlOverride>
  </w:num>
  <w:num w:numId="35">
    <w:abstractNumId w:val="1"/>
    <w:lvlOverride w:ilvl="0">
      <w:startOverride w:val="5"/>
    </w:lvlOverride>
  </w:num>
  <w:num w:numId="36">
    <w:abstractNumId w:val="26"/>
  </w:num>
  <w:num w:numId="3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0B"/>
    <w:rsid w:val="00053FB3"/>
    <w:rsid w:val="000E5176"/>
    <w:rsid w:val="000F2931"/>
    <w:rsid w:val="00112027"/>
    <w:rsid w:val="001840AA"/>
    <w:rsid w:val="001D3035"/>
    <w:rsid w:val="001D5560"/>
    <w:rsid w:val="00247CC1"/>
    <w:rsid w:val="00305955"/>
    <w:rsid w:val="00356FBD"/>
    <w:rsid w:val="003C0E31"/>
    <w:rsid w:val="003F52FD"/>
    <w:rsid w:val="00456DD4"/>
    <w:rsid w:val="0057247D"/>
    <w:rsid w:val="005E093F"/>
    <w:rsid w:val="006072B7"/>
    <w:rsid w:val="00680907"/>
    <w:rsid w:val="00696AC9"/>
    <w:rsid w:val="007513C4"/>
    <w:rsid w:val="00755732"/>
    <w:rsid w:val="00763F0A"/>
    <w:rsid w:val="008C37F9"/>
    <w:rsid w:val="008F4D18"/>
    <w:rsid w:val="00AB321F"/>
    <w:rsid w:val="00B24CF0"/>
    <w:rsid w:val="00C567B2"/>
    <w:rsid w:val="00C763EF"/>
    <w:rsid w:val="00DA0AFB"/>
    <w:rsid w:val="00E53045"/>
    <w:rsid w:val="00F26061"/>
    <w:rsid w:val="00F3087A"/>
    <w:rsid w:val="00FD3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endnote text" w:qFormat="1"/>
    <w:lsdException w:name="List"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D1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8F4D18"/>
    <w:pPr>
      <w:keepNext/>
      <w:numPr>
        <w:numId w:val="1"/>
      </w:numPr>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4D18"/>
    <w:rPr>
      <w:rFonts w:ascii="Times New Roman" w:eastAsia="Times New Roman" w:hAnsi="Times New Roman" w:cs="Times New Roman"/>
      <w:sz w:val="24"/>
      <w:szCs w:val="20"/>
      <w:lang w:eastAsia="ar-SA"/>
    </w:rPr>
  </w:style>
  <w:style w:type="character" w:styleId="Hipercze">
    <w:name w:val="Hyperlink"/>
    <w:uiPriority w:val="99"/>
    <w:unhideWhenUsed/>
    <w:rsid w:val="008F4D18"/>
    <w:rPr>
      <w:color w:val="0000FF"/>
      <w:u w:val="single"/>
    </w:rPr>
  </w:style>
  <w:style w:type="character" w:styleId="UyteHipercze">
    <w:name w:val="FollowedHyperlink"/>
    <w:basedOn w:val="Domylnaczcionkaakapitu"/>
    <w:uiPriority w:val="99"/>
    <w:semiHidden/>
    <w:unhideWhenUsed/>
    <w:rsid w:val="008F4D18"/>
    <w:rPr>
      <w:color w:val="800080" w:themeColor="followedHyperlink"/>
      <w:u w:val="single"/>
    </w:rPr>
  </w:style>
  <w:style w:type="paragraph" w:styleId="NormalnyWeb">
    <w:name w:val="Normal (Web)"/>
    <w:basedOn w:val="Normalny"/>
    <w:uiPriority w:val="99"/>
    <w:semiHidden/>
    <w:unhideWhenUsed/>
    <w:qFormat/>
    <w:rsid w:val="008F4D18"/>
    <w:pPr>
      <w:spacing w:before="100" w:after="100"/>
      <w:jc w:val="both"/>
    </w:pPr>
    <w:rPr>
      <w:rFonts w:cs="TimesNewRoman"/>
      <w:color w:val="00000A"/>
      <w:lang w:eastAsia="zh-CN"/>
    </w:rPr>
  </w:style>
  <w:style w:type="paragraph" w:styleId="Tekstprzypisudolnego">
    <w:name w:val="footnote text"/>
    <w:basedOn w:val="Normalny"/>
    <w:link w:val="TekstprzypisudolnegoZnak"/>
    <w:uiPriority w:val="99"/>
    <w:semiHidden/>
    <w:unhideWhenUsed/>
    <w:qFormat/>
    <w:rsid w:val="008F4D18"/>
  </w:style>
  <w:style w:type="character" w:customStyle="1" w:styleId="TekstprzypisudolnegoZnak">
    <w:name w:val="Tekst przypisu dolnego Znak"/>
    <w:basedOn w:val="Domylnaczcionkaakapitu"/>
    <w:link w:val="Tekstprzypisudolnego"/>
    <w:uiPriority w:val="99"/>
    <w:semiHidden/>
    <w:rsid w:val="008F4D18"/>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qFormat/>
    <w:rsid w:val="008F4D18"/>
  </w:style>
  <w:style w:type="character" w:customStyle="1" w:styleId="TekstkomentarzaZnak">
    <w:name w:val="Tekst komentarza Znak"/>
    <w:basedOn w:val="Domylnaczcionkaakapitu"/>
    <w:link w:val="Tekstkomentarza"/>
    <w:uiPriority w:val="99"/>
    <w:semiHidden/>
    <w:rsid w:val="008F4D18"/>
    <w:rPr>
      <w:rFonts w:ascii="Times New Roman" w:eastAsia="Times New Roman" w:hAnsi="Times New Roman" w:cs="Times New Roman"/>
      <w:sz w:val="20"/>
      <w:szCs w:val="20"/>
      <w:lang w:eastAsia="ar-SA"/>
    </w:rPr>
  </w:style>
  <w:style w:type="paragraph" w:styleId="Nagwek">
    <w:name w:val="header"/>
    <w:basedOn w:val="Normalny"/>
    <w:link w:val="NagwekZnak1"/>
    <w:uiPriority w:val="99"/>
    <w:unhideWhenUsed/>
    <w:qFormat/>
    <w:rsid w:val="008F4D18"/>
    <w:pPr>
      <w:tabs>
        <w:tab w:val="center" w:pos="4536"/>
        <w:tab w:val="right" w:pos="9072"/>
      </w:tabs>
    </w:pPr>
  </w:style>
  <w:style w:type="character" w:customStyle="1" w:styleId="NagwekZnak">
    <w:name w:val="Nagłówek Znak"/>
    <w:basedOn w:val="Domylnaczcionkaakapitu"/>
    <w:semiHidden/>
    <w:rsid w:val="008F4D18"/>
    <w:rPr>
      <w:rFonts w:ascii="Times New Roman" w:eastAsia="Times New Roman" w:hAnsi="Times New Roman" w:cs="Times New Roman"/>
      <w:sz w:val="20"/>
      <w:szCs w:val="20"/>
      <w:lang w:eastAsia="ar-SA"/>
    </w:rPr>
  </w:style>
  <w:style w:type="paragraph" w:styleId="Stopka">
    <w:name w:val="footer"/>
    <w:basedOn w:val="Normalny"/>
    <w:link w:val="StopkaZnak1"/>
    <w:uiPriority w:val="99"/>
    <w:unhideWhenUsed/>
    <w:qFormat/>
    <w:rsid w:val="008F4D18"/>
    <w:pPr>
      <w:tabs>
        <w:tab w:val="center" w:pos="4536"/>
        <w:tab w:val="right" w:pos="9072"/>
      </w:tabs>
    </w:pPr>
  </w:style>
  <w:style w:type="character" w:customStyle="1" w:styleId="StopkaZnak">
    <w:name w:val="Stopka Znak"/>
    <w:basedOn w:val="Domylnaczcionkaakapitu"/>
    <w:uiPriority w:val="99"/>
    <w:semiHidden/>
    <w:rsid w:val="008F4D18"/>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uiPriority w:val="99"/>
    <w:semiHidden/>
    <w:unhideWhenUsed/>
    <w:qFormat/>
    <w:rsid w:val="008F4D18"/>
  </w:style>
  <w:style w:type="character" w:customStyle="1" w:styleId="TekstprzypisukocowegoZnak">
    <w:name w:val="Tekst przypisu końcowego Znak"/>
    <w:basedOn w:val="Domylnaczcionkaakapitu"/>
    <w:semiHidden/>
    <w:rsid w:val="008F4D18"/>
    <w:rPr>
      <w:rFonts w:ascii="Times New Roman" w:eastAsia="Times New Roman" w:hAnsi="Times New Roman" w:cs="Times New Roman"/>
      <w:sz w:val="20"/>
      <w:szCs w:val="20"/>
      <w:lang w:eastAsia="ar-SA"/>
    </w:rPr>
  </w:style>
  <w:style w:type="paragraph" w:styleId="Tekstpodstawowy">
    <w:name w:val="Body Text"/>
    <w:basedOn w:val="Normalny"/>
    <w:link w:val="TekstpodstawowyZnak1"/>
    <w:uiPriority w:val="99"/>
    <w:semiHidden/>
    <w:unhideWhenUsed/>
    <w:qFormat/>
    <w:rsid w:val="008F4D18"/>
    <w:rPr>
      <w:sz w:val="24"/>
    </w:rPr>
  </w:style>
  <w:style w:type="character" w:customStyle="1" w:styleId="TekstpodstawowyZnak">
    <w:name w:val="Tekst podstawowy Znak"/>
    <w:basedOn w:val="Domylnaczcionkaakapitu"/>
    <w:semiHidden/>
    <w:rsid w:val="008F4D18"/>
    <w:rPr>
      <w:rFonts w:ascii="Times New Roman" w:eastAsia="Times New Roman" w:hAnsi="Times New Roman" w:cs="Times New Roman"/>
      <w:sz w:val="20"/>
      <w:szCs w:val="20"/>
      <w:lang w:eastAsia="ar-SA"/>
    </w:rPr>
  </w:style>
  <w:style w:type="paragraph" w:styleId="Lista">
    <w:name w:val="List"/>
    <w:basedOn w:val="Tekstpodstawowy"/>
    <w:uiPriority w:val="99"/>
    <w:semiHidden/>
    <w:unhideWhenUsed/>
    <w:qFormat/>
    <w:rsid w:val="008F4D18"/>
    <w:rPr>
      <w:rFonts w:cs="Mangal"/>
    </w:rPr>
  </w:style>
  <w:style w:type="paragraph" w:styleId="Tekstpodstawowywcity">
    <w:name w:val="Body Text Indent"/>
    <w:basedOn w:val="Normalny"/>
    <w:link w:val="TekstpodstawowywcityZnak"/>
    <w:uiPriority w:val="99"/>
    <w:semiHidden/>
    <w:unhideWhenUsed/>
    <w:qFormat/>
    <w:rsid w:val="008F4D18"/>
    <w:pPr>
      <w:ind w:left="142"/>
    </w:pPr>
    <w:rPr>
      <w:sz w:val="24"/>
    </w:rPr>
  </w:style>
  <w:style w:type="character" w:customStyle="1" w:styleId="TekstpodstawowywcityZnak">
    <w:name w:val="Tekst podstawowy wcięty Znak"/>
    <w:basedOn w:val="Domylnaczcionkaakapitu"/>
    <w:link w:val="Tekstpodstawowywcity"/>
    <w:uiPriority w:val="99"/>
    <w:semiHidden/>
    <w:rsid w:val="008F4D18"/>
    <w:rPr>
      <w:rFonts w:ascii="Times New Roman" w:eastAsia="Times New Roman" w:hAnsi="Times New Roman"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qFormat/>
    <w:rsid w:val="008F4D18"/>
    <w:rPr>
      <w:b/>
      <w:bCs/>
    </w:rPr>
  </w:style>
  <w:style w:type="character" w:customStyle="1" w:styleId="TematkomentarzaZnak">
    <w:name w:val="Temat komentarza Znak"/>
    <w:basedOn w:val="TekstkomentarzaZnak"/>
    <w:link w:val="Tematkomentarza"/>
    <w:uiPriority w:val="99"/>
    <w:semiHidden/>
    <w:rsid w:val="008F4D1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qFormat/>
    <w:rsid w:val="008F4D18"/>
    <w:rPr>
      <w:rFonts w:ascii="Tahoma" w:hAnsi="Tahoma" w:cs="Tahoma"/>
      <w:sz w:val="16"/>
      <w:szCs w:val="16"/>
    </w:rPr>
  </w:style>
  <w:style w:type="character" w:customStyle="1" w:styleId="TekstdymkaZnak">
    <w:name w:val="Tekst dymka Znak"/>
    <w:basedOn w:val="Domylnaczcionkaakapitu"/>
    <w:link w:val="Tekstdymka"/>
    <w:uiPriority w:val="99"/>
    <w:semiHidden/>
    <w:rsid w:val="008F4D18"/>
    <w:rPr>
      <w:rFonts w:ascii="Tahoma" w:eastAsia="Times New Roman" w:hAnsi="Tahoma" w:cs="Tahoma"/>
      <w:sz w:val="16"/>
      <w:szCs w:val="16"/>
      <w:lang w:eastAsia="ar-SA"/>
    </w:rPr>
  </w:style>
  <w:style w:type="paragraph" w:styleId="Akapitzlist">
    <w:name w:val="List Paragraph"/>
    <w:basedOn w:val="Normalny"/>
    <w:uiPriority w:val="34"/>
    <w:qFormat/>
    <w:rsid w:val="008F4D18"/>
    <w:pPr>
      <w:ind w:left="708"/>
    </w:pPr>
  </w:style>
  <w:style w:type="paragraph" w:customStyle="1" w:styleId="Nagwek5">
    <w:name w:val="Nagłówek5"/>
    <w:basedOn w:val="Normalny"/>
    <w:next w:val="Tekstpodstawowy"/>
    <w:uiPriority w:val="99"/>
    <w:semiHidden/>
    <w:qFormat/>
    <w:rsid w:val="008F4D18"/>
    <w:pPr>
      <w:keepNext/>
      <w:spacing w:before="240" w:after="120"/>
    </w:pPr>
    <w:rPr>
      <w:rFonts w:ascii="Arial" w:eastAsia="Microsoft YaHei" w:hAnsi="Arial" w:cs="Arial"/>
      <w:sz w:val="28"/>
      <w:szCs w:val="28"/>
    </w:rPr>
  </w:style>
  <w:style w:type="paragraph" w:customStyle="1" w:styleId="Podpis4">
    <w:name w:val="Podpis4"/>
    <w:basedOn w:val="Normalny"/>
    <w:uiPriority w:val="99"/>
    <w:semiHidden/>
    <w:qFormat/>
    <w:rsid w:val="008F4D18"/>
    <w:pPr>
      <w:suppressLineNumbers/>
      <w:spacing w:before="120" w:after="120"/>
    </w:pPr>
    <w:rPr>
      <w:rFonts w:cs="Arial"/>
      <w:i/>
      <w:iCs/>
      <w:sz w:val="24"/>
      <w:szCs w:val="24"/>
    </w:rPr>
  </w:style>
  <w:style w:type="paragraph" w:customStyle="1" w:styleId="Indeks">
    <w:name w:val="Indeks"/>
    <w:basedOn w:val="Normalny"/>
    <w:uiPriority w:val="99"/>
    <w:semiHidden/>
    <w:qFormat/>
    <w:rsid w:val="008F4D18"/>
    <w:pPr>
      <w:suppressLineNumbers/>
    </w:pPr>
    <w:rPr>
      <w:rFonts w:cs="Mangal"/>
    </w:rPr>
  </w:style>
  <w:style w:type="paragraph" w:customStyle="1" w:styleId="Nagwek4">
    <w:name w:val="Nagłówek4"/>
    <w:basedOn w:val="Normalny"/>
    <w:next w:val="Tekstpodstawowy"/>
    <w:uiPriority w:val="99"/>
    <w:semiHidden/>
    <w:qFormat/>
    <w:rsid w:val="008F4D18"/>
    <w:pPr>
      <w:keepNext/>
      <w:spacing w:before="240" w:after="120"/>
    </w:pPr>
    <w:rPr>
      <w:rFonts w:ascii="Arial" w:eastAsia="Microsoft YaHei" w:hAnsi="Arial" w:cs="Mangal"/>
      <w:sz w:val="28"/>
      <w:szCs w:val="28"/>
    </w:rPr>
  </w:style>
  <w:style w:type="paragraph" w:customStyle="1" w:styleId="Legenda1">
    <w:name w:val="Legenda1"/>
    <w:basedOn w:val="Normalny"/>
    <w:uiPriority w:val="99"/>
    <w:semiHidden/>
    <w:qFormat/>
    <w:rsid w:val="008F4D18"/>
    <w:pPr>
      <w:suppressLineNumbers/>
      <w:spacing w:before="120" w:after="120"/>
    </w:pPr>
    <w:rPr>
      <w:rFonts w:cs="Mangal"/>
      <w:i/>
      <w:iCs/>
      <w:sz w:val="24"/>
      <w:szCs w:val="24"/>
    </w:rPr>
  </w:style>
  <w:style w:type="paragraph" w:customStyle="1" w:styleId="Nagwek3">
    <w:name w:val="Nagłówek3"/>
    <w:basedOn w:val="Normalny"/>
    <w:next w:val="Tekstpodstawowy"/>
    <w:uiPriority w:val="99"/>
    <w:semiHidden/>
    <w:qFormat/>
    <w:rsid w:val="008F4D18"/>
    <w:pPr>
      <w:keepNext/>
      <w:spacing w:before="240" w:after="120"/>
    </w:pPr>
    <w:rPr>
      <w:rFonts w:ascii="Arial" w:eastAsia="Microsoft YaHei" w:hAnsi="Arial" w:cs="Mangal"/>
      <w:sz w:val="28"/>
      <w:szCs w:val="28"/>
    </w:rPr>
  </w:style>
  <w:style w:type="paragraph" w:customStyle="1" w:styleId="Podpis3">
    <w:name w:val="Podpis3"/>
    <w:basedOn w:val="Normalny"/>
    <w:uiPriority w:val="99"/>
    <w:semiHidden/>
    <w:qFormat/>
    <w:rsid w:val="008F4D18"/>
    <w:pPr>
      <w:suppressLineNumbers/>
      <w:spacing w:before="120" w:after="120"/>
    </w:pPr>
    <w:rPr>
      <w:rFonts w:cs="Mangal"/>
      <w:i/>
      <w:iCs/>
      <w:sz w:val="24"/>
      <w:szCs w:val="24"/>
    </w:rPr>
  </w:style>
  <w:style w:type="paragraph" w:customStyle="1" w:styleId="Nagwek2">
    <w:name w:val="Nagłówek2"/>
    <w:basedOn w:val="Normalny"/>
    <w:next w:val="Tekstpodstawowy"/>
    <w:uiPriority w:val="99"/>
    <w:semiHidden/>
    <w:qFormat/>
    <w:rsid w:val="008F4D18"/>
    <w:pPr>
      <w:keepNext/>
      <w:spacing w:before="240" w:after="120"/>
    </w:pPr>
    <w:rPr>
      <w:rFonts w:ascii="Arial" w:eastAsia="Microsoft YaHei" w:hAnsi="Arial" w:cs="Mangal"/>
      <w:sz w:val="28"/>
      <w:szCs w:val="28"/>
    </w:rPr>
  </w:style>
  <w:style w:type="paragraph" w:customStyle="1" w:styleId="Podpis2">
    <w:name w:val="Podpis2"/>
    <w:basedOn w:val="Normalny"/>
    <w:uiPriority w:val="99"/>
    <w:semiHidden/>
    <w:qFormat/>
    <w:rsid w:val="008F4D18"/>
    <w:pPr>
      <w:suppressLineNumbers/>
      <w:spacing w:before="120" w:after="120"/>
    </w:pPr>
    <w:rPr>
      <w:rFonts w:cs="Mangal"/>
      <w:i/>
      <w:iCs/>
      <w:sz w:val="24"/>
      <w:szCs w:val="24"/>
    </w:rPr>
  </w:style>
  <w:style w:type="paragraph" w:customStyle="1" w:styleId="Nagwek10">
    <w:name w:val="Nagłówek1"/>
    <w:basedOn w:val="Normalny"/>
    <w:next w:val="Tekstpodstawowy"/>
    <w:uiPriority w:val="99"/>
    <w:semiHidden/>
    <w:qFormat/>
    <w:rsid w:val="008F4D18"/>
    <w:pPr>
      <w:keepNext/>
      <w:spacing w:before="240" w:after="120"/>
    </w:pPr>
    <w:rPr>
      <w:rFonts w:ascii="Arial" w:eastAsia="Microsoft YaHei" w:hAnsi="Arial" w:cs="Mangal"/>
      <w:sz w:val="28"/>
      <w:szCs w:val="28"/>
    </w:rPr>
  </w:style>
  <w:style w:type="paragraph" w:customStyle="1" w:styleId="Podpis1">
    <w:name w:val="Podpis1"/>
    <w:basedOn w:val="Normalny"/>
    <w:uiPriority w:val="99"/>
    <w:semiHidden/>
    <w:qFormat/>
    <w:rsid w:val="008F4D18"/>
    <w:pPr>
      <w:suppressLineNumbers/>
      <w:spacing w:before="120" w:after="120"/>
    </w:pPr>
    <w:rPr>
      <w:rFonts w:cs="Mangal"/>
      <w:i/>
      <w:iCs/>
      <w:sz w:val="24"/>
      <w:szCs w:val="24"/>
    </w:rPr>
  </w:style>
  <w:style w:type="paragraph" w:customStyle="1" w:styleId="tekstprzypisukocowego0">
    <w:name w:val="tekst przypisu końcowego"/>
    <w:basedOn w:val="Normalny"/>
    <w:uiPriority w:val="99"/>
    <w:semiHidden/>
    <w:qFormat/>
    <w:rsid w:val="008F4D18"/>
  </w:style>
  <w:style w:type="paragraph" w:customStyle="1" w:styleId="Tekstpodstawowy21">
    <w:name w:val="Tekst podstawowy 21"/>
    <w:basedOn w:val="Normalny"/>
    <w:uiPriority w:val="99"/>
    <w:semiHidden/>
    <w:qFormat/>
    <w:rsid w:val="008F4D18"/>
    <w:rPr>
      <w:b/>
      <w:bCs/>
      <w:sz w:val="24"/>
      <w:szCs w:val="24"/>
    </w:rPr>
  </w:style>
  <w:style w:type="paragraph" w:customStyle="1" w:styleId="Tekstpodstawowywcity21">
    <w:name w:val="Tekst podstawowy wcięty 21"/>
    <w:basedOn w:val="Normalny"/>
    <w:uiPriority w:val="99"/>
    <w:semiHidden/>
    <w:qFormat/>
    <w:rsid w:val="008F4D18"/>
    <w:pPr>
      <w:tabs>
        <w:tab w:val="left" w:pos="720"/>
        <w:tab w:val="left" w:pos="5547"/>
      </w:tabs>
      <w:spacing w:after="120"/>
      <w:ind w:left="284"/>
    </w:pPr>
    <w:rPr>
      <w:rFonts w:ascii="Arial" w:hAnsi="Arial" w:cs="Arial"/>
    </w:rPr>
  </w:style>
  <w:style w:type="paragraph" w:customStyle="1" w:styleId="Default">
    <w:name w:val="Default"/>
    <w:uiPriority w:val="99"/>
    <w:semiHidden/>
    <w:qFormat/>
    <w:rsid w:val="008F4D1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22">
    <w:name w:val="Tekst podstawowy 22"/>
    <w:basedOn w:val="Normalny"/>
    <w:uiPriority w:val="99"/>
    <w:semiHidden/>
    <w:qFormat/>
    <w:rsid w:val="008F4D18"/>
    <w:pPr>
      <w:spacing w:after="120" w:line="480" w:lineRule="auto"/>
    </w:pPr>
  </w:style>
  <w:style w:type="paragraph" w:customStyle="1" w:styleId="Standard">
    <w:name w:val="Standard"/>
    <w:qFormat/>
    <w:rsid w:val="008F4D1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Bodytext">
    <w:name w:val="Body text_"/>
    <w:basedOn w:val="Domylnaczcionkaakapitu"/>
    <w:link w:val="Tekstpodstawowy2"/>
    <w:semiHidden/>
    <w:locked/>
    <w:rsid w:val="008F4D18"/>
    <w:rPr>
      <w:rFonts w:ascii="Arial" w:eastAsia="Arial" w:hAnsi="Arial" w:cs="Arial"/>
      <w:shd w:val="clear" w:color="auto" w:fill="FFFFFF"/>
    </w:rPr>
  </w:style>
  <w:style w:type="paragraph" w:customStyle="1" w:styleId="Tekstpodstawowy2">
    <w:name w:val="Tekst podstawowy2"/>
    <w:basedOn w:val="Normalny"/>
    <w:link w:val="Bodytext"/>
    <w:semiHidden/>
    <w:qFormat/>
    <w:rsid w:val="008F4D18"/>
    <w:pPr>
      <w:shd w:val="clear" w:color="auto" w:fill="FFFFFF"/>
      <w:suppressAutoHyphens w:val="0"/>
      <w:spacing w:line="252" w:lineRule="exact"/>
      <w:ind w:hanging="440"/>
    </w:pPr>
    <w:rPr>
      <w:rFonts w:ascii="Arial" w:eastAsia="Arial" w:hAnsi="Arial" w:cs="Arial"/>
      <w:sz w:val="22"/>
      <w:szCs w:val="22"/>
      <w:lang w:eastAsia="en-US"/>
    </w:rPr>
  </w:style>
  <w:style w:type="character" w:styleId="Odwoaniedokomentarza">
    <w:name w:val="annotation reference"/>
    <w:basedOn w:val="Domylnaczcionkaakapitu"/>
    <w:uiPriority w:val="99"/>
    <w:semiHidden/>
    <w:unhideWhenUsed/>
    <w:rsid w:val="008F4D18"/>
    <w:rPr>
      <w:sz w:val="16"/>
      <w:szCs w:val="16"/>
    </w:rPr>
  </w:style>
  <w:style w:type="character" w:customStyle="1" w:styleId="WW8Num1z0">
    <w:name w:val="WW8Num1z0"/>
    <w:rsid w:val="008F4D18"/>
    <w:rPr>
      <w:rFonts w:ascii="Arial" w:hAnsi="Arial" w:cs="Arial" w:hint="default"/>
      <w:b w:val="0"/>
      <w:bCs w:val="0"/>
    </w:rPr>
  </w:style>
  <w:style w:type="character" w:customStyle="1" w:styleId="WW8Num1z1">
    <w:name w:val="WW8Num1z1"/>
    <w:rsid w:val="008F4D18"/>
  </w:style>
  <w:style w:type="character" w:customStyle="1" w:styleId="WW8Num1z2">
    <w:name w:val="WW8Num1z2"/>
    <w:rsid w:val="008F4D18"/>
  </w:style>
  <w:style w:type="character" w:customStyle="1" w:styleId="WW8Num1z3">
    <w:name w:val="WW8Num1z3"/>
    <w:rsid w:val="008F4D18"/>
  </w:style>
  <w:style w:type="character" w:customStyle="1" w:styleId="WW8Num1z4">
    <w:name w:val="WW8Num1z4"/>
    <w:rsid w:val="008F4D18"/>
  </w:style>
  <w:style w:type="character" w:customStyle="1" w:styleId="WW8Num1z5">
    <w:name w:val="WW8Num1z5"/>
    <w:rsid w:val="008F4D18"/>
  </w:style>
  <w:style w:type="character" w:customStyle="1" w:styleId="WW8Num1z6">
    <w:name w:val="WW8Num1z6"/>
    <w:rsid w:val="008F4D18"/>
  </w:style>
  <w:style w:type="character" w:customStyle="1" w:styleId="WW8Num1z7">
    <w:name w:val="WW8Num1z7"/>
    <w:rsid w:val="008F4D18"/>
  </w:style>
  <w:style w:type="character" w:customStyle="1" w:styleId="WW8Num1z8">
    <w:name w:val="WW8Num1z8"/>
    <w:rsid w:val="008F4D18"/>
  </w:style>
  <w:style w:type="character" w:customStyle="1" w:styleId="WW8Num2z0">
    <w:name w:val="WW8Num2z0"/>
    <w:rsid w:val="008F4D18"/>
    <w:rPr>
      <w:rFonts w:ascii="Arial" w:hAnsi="Arial" w:cs="Arial" w:hint="default"/>
      <w:b w:val="0"/>
      <w:bCs w:val="0"/>
      <w:sz w:val="20"/>
    </w:rPr>
  </w:style>
  <w:style w:type="character" w:customStyle="1" w:styleId="WW8Num3z0">
    <w:name w:val="WW8Num3z0"/>
    <w:rsid w:val="008F4D18"/>
    <w:rPr>
      <w:rFonts w:ascii="Arial" w:hAnsi="Arial" w:cs="Arial" w:hint="default"/>
      <w:i w:val="0"/>
      <w:iCs w:val="0"/>
      <w:color w:val="auto"/>
      <w:sz w:val="20"/>
      <w:szCs w:val="20"/>
    </w:rPr>
  </w:style>
  <w:style w:type="character" w:customStyle="1" w:styleId="WW8Num4z0">
    <w:name w:val="WW8Num4z0"/>
    <w:rsid w:val="008F4D18"/>
    <w:rPr>
      <w:rFonts w:ascii="Arial" w:hAnsi="Arial" w:cs="Arial" w:hint="default"/>
    </w:rPr>
  </w:style>
  <w:style w:type="character" w:customStyle="1" w:styleId="WW8Num5z0">
    <w:name w:val="WW8Num5z0"/>
    <w:rsid w:val="008F4D18"/>
    <w:rPr>
      <w:rFonts w:ascii="Arial" w:hAnsi="Arial" w:cs="Arial" w:hint="default"/>
      <w:b w:val="0"/>
      <w:bCs w:val="0"/>
    </w:rPr>
  </w:style>
  <w:style w:type="character" w:customStyle="1" w:styleId="WW8Num6z0">
    <w:name w:val="WW8Num6z0"/>
    <w:rsid w:val="008F4D18"/>
    <w:rPr>
      <w:rFonts w:ascii="Arial" w:hAnsi="Arial" w:cs="Arial" w:hint="default"/>
      <w:b/>
      <w:bCs/>
      <w:color w:val="FF0000"/>
    </w:rPr>
  </w:style>
  <w:style w:type="character" w:customStyle="1" w:styleId="WW8Num7z0">
    <w:name w:val="WW8Num7z0"/>
    <w:rsid w:val="008F4D18"/>
    <w:rPr>
      <w:rFonts w:ascii="Arial" w:hAnsi="Arial" w:cs="Arial" w:hint="default"/>
      <w:b w:val="0"/>
      <w:bCs w:val="0"/>
      <w:color w:val="auto"/>
    </w:rPr>
  </w:style>
  <w:style w:type="character" w:customStyle="1" w:styleId="WW8Num8z0">
    <w:name w:val="WW8Num8z0"/>
    <w:rsid w:val="008F4D18"/>
    <w:rPr>
      <w:rFonts w:ascii="Arial" w:hAnsi="Arial" w:cs="Arial" w:hint="default"/>
      <w:b w:val="0"/>
      <w:bCs w:val="0"/>
    </w:rPr>
  </w:style>
  <w:style w:type="character" w:customStyle="1" w:styleId="WW8Num9z0">
    <w:name w:val="WW8Num9z0"/>
    <w:rsid w:val="008F4D18"/>
    <w:rPr>
      <w:rFonts w:ascii="Arial" w:hAnsi="Arial" w:cs="Arial" w:hint="default"/>
      <w:color w:val="auto"/>
    </w:rPr>
  </w:style>
  <w:style w:type="character" w:customStyle="1" w:styleId="WW8Num10z0">
    <w:name w:val="WW8Num10z0"/>
    <w:rsid w:val="008F4D18"/>
    <w:rPr>
      <w:rFonts w:ascii="Arial" w:hAnsi="Arial" w:cs="Arial" w:hint="default"/>
      <w:sz w:val="20"/>
      <w:szCs w:val="20"/>
    </w:rPr>
  </w:style>
  <w:style w:type="character" w:customStyle="1" w:styleId="WW8Num11z0">
    <w:name w:val="WW8Num11z0"/>
    <w:rsid w:val="008F4D18"/>
    <w:rPr>
      <w:rFonts w:ascii="Arial" w:hAnsi="Arial" w:cs="Arial" w:hint="default"/>
      <w:b/>
      <w:bCs w:val="0"/>
      <w:i w:val="0"/>
      <w:iCs w:val="0"/>
      <w:color w:val="auto"/>
    </w:rPr>
  </w:style>
  <w:style w:type="character" w:customStyle="1" w:styleId="WW8Num12z0">
    <w:name w:val="WW8Num12z0"/>
    <w:rsid w:val="008F4D18"/>
    <w:rPr>
      <w:rFonts w:ascii="Arial" w:hAnsi="Arial" w:cs="Arial" w:hint="default"/>
      <w:b/>
      <w:bCs w:val="0"/>
    </w:rPr>
  </w:style>
  <w:style w:type="character" w:customStyle="1" w:styleId="WW8Num13z0">
    <w:name w:val="WW8Num13z0"/>
    <w:rsid w:val="008F4D18"/>
    <w:rPr>
      <w:rFonts w:ascii="Arial" w:hAnsi="Arial" w:cs="Arial" w:hint="default"/>
      <w:b/>
      <w:bCs/>
      <w:color w:val="FF3333"/>
      <w:sz w:val="20"/>
      <w:szCs w:val="20"/>
      <w:lang w:val="pl-PL"/>
    </w:rPr>
  </w:style>
  <w:style w:type="character" w:customStyle="1" w:styleId="WW8Num14z0">
    <w:name w:val="WW8Num14z0"/>
    <w:rsid w:val="008F4D18"/>
    <w:rPr>
      <w:rFonts w:ascii="Arial" w:hAnsi="Arial" w:cs="Arial" w:hint="default"/>
      <w:i w:val="0"/>
      <w:iCs w:val="0"/>
      <w:strike w:val="0"/>
      <w:dstrike w:val="0"/>
      <w:color w:val="auto"/>
      <w:sz w:val="20"/>
      <w:u w:val="none"/>
      <w:effect w:val="none"/>
      <w:lang w:val="pl-PL"/>
    </w:rPr>
  </w:style>
  <w:style w:type="character" w:customStyle="1" w:styleId="WW8Num15z0">
    <w:name w:val="WW8Num15z0"/>
    <w:rsid w:val="008F4D18"/>
    <w:rPr>
      <w:rFonts w:ascii="Arial" w:hAnsi="Arial" w:cs="Arial" w:hint="default"/>
      <w:b w:val="0"/>
      <w:bCs w:val="0"/>
      <w:sz w:val="20"/>
      <w:szCs w:val="20"/>
      <w:lang w:val="pl-PL"/>
    </w:rPr>
  </w:style>
  <w:style w:type="character" w:customStyle="1" w:styleId="WW8Num16z0">
    <w:name w:val="WW8Num16z0"/>
    <w:rsid w:val="008F4D18"/>
    <w:rPr>
      <w:rFonts w:ascii="Arial" w:hAnsi="Arial" w:cs="Arial" w:hint="default"/>
      <w:sz w:val="20"/>
      <w:lang w:val="pl-PL"/>
    </w:rPr>
  </w:style>
  <w:style w:type="character" w:customStyle="1" w:styleId="WW8Num17z0">
    <w:name w:val="WW8Num17z0"/>
    <w:rsid w:val="008F4D18"/>
    <w:rPr>
      <w:rFonts w:ascii="Arial" w:hAnsi="Arial" w:cs="Symbol" w:hint="default"/>
      <w:b w:val="0"/>
      <w:bCs w:val="0"/>
      <w:color w:val="auto"/>
      <w:sz w:val="20"/>
      <w:szCs w:val="20"/>
      <w:lang w:val="pl-PL"/>
    </w:rPr>
  </w:style>
  <w:style w:type="character" w:customStyle="1" w:styleId="WW8Num18z0">
    <w:name w:val="WW8Num18z0"/>
    <w:rsid w:val="008F4D18"/>
    <w:rPr>
      <w:rFonts w:ascii="Arial" w:hAnsi="Arial" w:cs="Symbol" w:hint="default"/>
      <w:b w:val="0"/>
      <w:bCs w:val="0"/>
      <w:lang w:val="pl-PL"/>
    </w:rPr>
  </w:style>
  <w:style w:type="character" w:customStyle="1" w:styleId="WW8Num19z0">
    <w:name w:val="WW8Num19z0"/>
    <w:rsid w:val="008F4D18"/>
    <w:rPr>
      <w:rFonts w:ascii="Arial" w:hAnsi="Arial" w:cs="Arial" w:hint="default"/>
      <w:b/>
      <w:bCs w:val="0"/>
      <w:color w:val="FF3333"/>
      <w:sz w:val="20"/>
      <w:szCs w:val="20"/>
      <w:lang w:val="pl-PL"/>
    </w:rPr>
  </w:style>
  <w:style w:type="character" w:customStyle="1" w:styleId="WW8Num20z0">
    <w:name w:val="WW8Num20z0"/>
    <w:rsid w:val="008F4D18"/>
    <w:rPr>
      <w:rFonts w:ascii="Arial" w:hAnsi="Arial" w:cs="Arial" w:hint="default"/>
      <w:color w:val="auto"/>
      <w:sz w:val="20"/>
      <w:szCs w:val="20"/>
      <w:lang w:val="pl-PL"/>
    </w:rPr>
  </w:style>
  <w:style w:type="character" w:customStyle="1" w:styleId="WW8Num21z0">
    <w:name w:val="WW8Num21z0"/>
    <w:rsid w:val="008F4D18"/>
    <w:rPr>
      <w:rFonts w:ascii="Arial" w:hAnsi="Arial" w:cs="Arial" w:hint="default"/>
      <w:sz w:val="20"/>
      <w:lang w:val="pl-PL"/>
    </w:rPr>
  </w:style>
  <w:style w:type="character" w:customStyle="1" w:styleId="WW8Num22z0">
    <w:name w:val="WW8Num22z0"/>
    <w:rsid w:val="008F4D18"/>
    <w:rPr>
      <w:rFonts w:ascii="Arial" w:hAnsi="Arial" w:cs="Arial" w:hint="default"/>
      <w:b w:val="0"/>
      <w:bCs w:val="0"/>
      <w:strike w:val="0"/>
      <w:dstrike w:val="0"/>
      <w:color w:val="auto"/>
      <w:sz w:val="20"/>
      <w:szCs w:val="20"/>
      <w:u w:val="none"/>
      <w:effect w:val="none"/>
      <w:lang w:val="pl-PL"/>
    </w:rPr>
  </w:style>
  <w:style w:type="character" w:customStyle="1" w:styleId="WW8Num23z0">
    <w:name w:val="WW8Num23z0"/>
    <w:rsid w:val="008F4D18"/>
    <w:rPr>
      <w:rFonts w:ascii="Arial" w:hAnsi="Arial" w:cs="Arial" w:hint="default"/>
      <w:b w:val="0"/>
      <w:bCs w:val="0"/>
      <w:color w:val="800000"/>
      <w:sz w:val="20"/>
    </w:rPr>
  </w:style>
  <w:style w:type="character" w:customStyle="1" w:styleId="WW8Num23z1">
    <w:name w:val="WW8Num23z1"/>
    <w:rsid w:val="008F4D18"/>
  </w:style>
  <w:style w:type="character" w:customStyle="1" w:styleId="WW8Num23z2">
    <w:name w:val="WW8Num23z2"/>
    <w:rsid w:val="008F4D18"/>
  </w:style>
  <w:style w:type="character" w:customStyle="1" w:styleId="WW8Num23z3">
    <w:name w:val="WW8Num23z3"/>
    <w:rsid w:val="008F4D18"/>
  </w:style>
  <w:style w:type="character" w:customStyle="1" w:styleId="WW8Num23z4">
    <w:name w:val="WW8Num23z4"/>
    <w:rsid w:val="008F4D18"/>
  </w:style>
  <w:style w:type="character" w:customStyle="1" w:styleId="WW8Num23z5">
    <w:name w:val="WW8Num23z5"/>
    <w:rsid w:val="008F4D18"/>
  </w:style>
  <w:style w:type="character" w:customStyle="1" w:styleId="WW8Num23z6">
    <w:name w:val="WW8Num23z6"/>
    <w:rsid w:val="008F4D18"/>
  </w:style>
  <w:style w:type="character" w:customStyle="1" w:styleId="WW8Num23z7">
    <w:name w:val="WW8Num23z7"/>
    <w:rsid w:val="008F4D18"/>
  </w:style>
  <w:style w:type="character" w:customStyle="1" w:styleId="WW8Num23z8">
    <w:name w:val="WW8Num23z8"/>
    <w:rsid w:val="008F4D18"/>
  </w:style>
  <w:style w:type="character" w:customStyle="1" w:styleId="WW8Num24z0">
    <w:name w:val="WW8Num24z0"/>
    <w:rsid w:val="008F4D18"/>
    <w:rPr>
      <w:rFonts w:ascii="Arial" w:hAnsi="Arial" w:cs="Arial" w:hint="default"/>
      <w:bCs/>
    </w:rPr>
  </w:style>
  <w:style w:type="character" w:customStyle="1" w:styleId="WW8Num25z0">
    <w:name w:val="WW8Num25z0"/>
    <w:rsid w:val="008F4D18"/>
    <w:rPr>
      <w:rFonts w:ascii="Arial" w:hAnsi="Arial" w:cs="Arial" w:hint="default"/>
      <w:color w:val="auto"/>
    </w:rPr>
  </w:style>
  <w:style w:type="character" w:customStyle="1" w:styleId="WW8Num26z0">
    <w:name w:val="WW8Num26z0"/>
    <w:rsid w:val="008F4D18"/>
    <w:rPr>
      <w:rFonts w:ascii="Arial" w:hAnsi="Arial" w:cs="Symbol" w:hint="default"/>
      <w:sz w:val="20"/>
      <w:szCs w:val="20"/>
    </w:rPr>
  </w:style>
  <w:style w:type="character" w:customStyle="1" w:styleId="WW8Num26z1">
    <w:name w:val="WW8Num26z1"/>
    <w:rsid w:val="008F4D18"/>
    <w:rPr>
      <w:rFonts w:ascii="Courier New" w:hAnsi="Courier New" w:cs="Courier New" w:hint="default"/>
    </w:rPr>
  </w:style>
  <w:style w:type="character" w:customStyle="1" w:styleId="WW8Num26z2">
    <w:name w:val="WW8Num26z2"/>
    <w:rsid w:val="008F4D18"/>
    <w:rPr>
      <w:rFonts w:ascii="Wingdings" w:hAnsi="Wingdings" w:cs="Wingdings" w:hint="default"/>
    </w:rPr>
  </w:style>
  <w:style w:type="character" w:customStyle="1" w:styleId="WW8Num26z3">
    <w:name w:val="WW8Num26z3"/>
    <w:rsid w:val="008F4D18"/>
  </w:style>
  <w:style w:type="character" w:customStyle="1" w:styleId="WW8Num26z4">
    <w:name w:val="WW8Num26z4"/>
    <w:rsid w:val="008F4D18"/>
  </w:style>
  <w:style w:type="character" w:customStyle="1" w:styleId="WW8Num26z5">
    <w:name w:val="WW8Num26z5"/>
    <w:rsid w:val="008F4D18"/>
  </w:style>
  <w:style w:type="character" w:customStyle="1" w:styleId="WW8Num26z6">
    <w:name w:val="WW8Num26z6"/>
    <w:rsid w:val="008F4D18"/>
  </w:style>
  <w:style w:type="character" w:customStyle="1" w:styleId="WW8Num26z7">
    <w:name w:val="WW8Num26z7"/>
    <w:rsid w:val="008F4D18"/>
  </w:style>
  <w:style w:type="character" w:customStyle="1" w:styleId="WW8Num26z8">
    <w:name w:val="WW8Num26z8"/>
    <w:rsid w:val="008F4D18"/>
  </w:style>
  <w:style w:type="character" w:customStyle="1" w:styleId="WW8Num27z0">
    <w:name w:val="WW8Num27z0"/>
    <w:rsid w:val="008F4D18"/>
    <w:rPr>
      <w:rFonts w:ascii="Arial" w:hAnsi="Arial" w:cs="Arial" w:hint="default"/>
      <w:b w:val="0"/>
      <w:bCs w:val="0"/>
      <w:i w:val="0"/>
      <w:iCs w:val="0"/>
      <w:color w:val="C00000"/>
      <w:sz w:val="20"/>
      <w:szCs w:val="20"/>
    </w:rPr>
  </w:style>
  <w:style w:type="character" w:customStyle="1" w:styleId="WW8Num27z1">
    <w:name w:val="WW8Num27z1"/>
    <w:rsid w:val="008F4D18"/>
    <w:rPr>
      <w:rFonts w:ascii="Arial" w:hAnsi="Arial" w:cs="Symbol" w:hint="default"/>
      <w:b w:val="0"/>
      <w:bCs w:val="0"/>
      <w:i w:val="0"/>
      <w:iCs w:val="0"/>
      <w:sz w:val="20"/>
      <w:szCs w:val="20"/>
    </w:rPr>
  </w:style>
  <w:style w:type="character" w:customStyle="1" w:styleId="WW8Num27z2">
    <w:name w:val="WW8Num27z2"/>
    <w:rsid w:val="008F4D18"/>
  </w:style>
  <w:style w:type="character" w:customStyle="1" w:styleId="WW8Num27z3">
    <w:name w:val="WW8Num27z3"/>
    <w:rsid w:val="008F4D18"/>
  </w:style>
  <w:style w:type="character" w:customStyle="1" w:styleId="WW8Num27z4">
    <w:name w:val="WW8Num27z4"/>
    <w:rsid w:val="008F4D18"/>
  </w:style>
  <w:style w:type="character" w:customStyle="1" w:styleId="WW8Num27z5">
    <w:name w:val="WW8Num27z5"/>
    <w:rsid w:val="008F4D18"/>
  </w:style>
  <w:style w:type="character" w:customStyle="1" w:styleId="WW8Num27z6">
    <w:name w:val="WW8Num27z6"/>
    <w:rsid w:val="008F4D18"/>
  </w:style>
  <w:style w:type="character" w:customStyle="1" w:styleId="WW8Num27z7">
    <w:name w:val="WW8Num27z7"/>
    <w:rsid w:val="008F4D18"/>
  </w:style>
  <w:style w:type="character" w:customStyle="1" w:styleId="WW8Num27z8">
    <w:name w:val="WW8Num27z8"/>
    <w:rsid w:val="008F4D18"/>
  </w:style>
  <w:style w:type="character" w:customStyle="1" w:styleId="WW8Num28z0">
    <w:name w:val="WW8Num28z0"/>
    <w:rsid w:val="008F4D18"/>
    <w:rPr>
      <w:rFonts w:ascii="Arial" w:hAnsi="Arial" w:cs="Arial" w:hint="default"/>
    </w:rPr>
  </w:style>
  <w:style w:type="character" w:customStyle="1" w:styleId="WW8Num29z0">
    <w:name w:val="WW8Num29z0"/>
    <w:rsid w:val="008F4D18"/>
    <w:rPr>
      <w:rFonts w:ascii="Arial" w:hAnsi="Arial" w:cs="Arial" w:hint="default"/>
      <w:i w:val="0"/>
      <w:iCs w:val="0"/>
      <w:color w:val="auto"/>
    </w:rPr>
  </w:style>
  <w:style w:type="character" w:customStyle="1" w:styleId="WW8Num30z0">
    <w:name w:val="WW8Num30z0"/>
    <w:rsid w:val="008F4D18"/>
    <w:rPr>
      <w:rFonts w:ascii="Arial" w:hAnsi="Arial" w:cs="Arial" w:hint="default"/>
      <w:b w:val="0"/>
      <w:bCs w:val="0"/>
      <w:i w:val="0"/>
      <w:iCs w:val="0"/>
      <w:sz w:val="20"/>
      <w:szCs w:val="20"/>
    </w:rPr>
  </w:style>
  <w:style w:type="character" w:customStyle="1" w:styleId="WW8Num31z0">
    <w:name w:val="WW8Num31z0"/>
    <w:rsid w:val="008F4D18"/>
    <w:rPr>
      <w:rFonts w:ascii="Arial" w:hAnsi="Arial" w:cs="Arial" w:hint="default"/>
      <w:b/>
      <w:bCs w:val="0"/>
      <w:i w:val="0"/>
      <w:iCs w:val="0"/>
      <w:color w:val="auto"/>
    </w:rPr>
  </w:style>
  <w:style w:type="character" w:customStyle="1" w:styleId="WW8Num32z0">
    <w:name w:val="WW8Num32z0"/>
    <w:rsid w:val="008F4D18"/>
    <w:rPr>
      <w:rFonts w:ascii="Arial" w:hAnsi="Arial" w:cs="Arial" w:hint="default"/>
      <w:sz w:val="20"/>
      <w:szCs w:val="20"/>
    </w:rPr>
  </w:style>
  <w:style w:type="character" w:customStyle="1" w:styleId="WW8Num33z0">
    <w:name w:val="WW8Num33z0"/>
    <w:rsid w:val="008F4D18"/>
    <w:rPr>
      <w:rFonts w:ascii="Arial" w:hAnsi="Arial" w:cs="Arial" w:hint="default"/>
    </w:rPr>
  </w:style>
  <w:style w:type="character" w:customStyle="1" w:styleId="WW8Num34z0">
    <w:name w:val="WW8Num34z0"/>
    <w:rsid w:val="008F4D18"/>
    <w:rPr>
      <w:rFonts w:ascii="Arial" w:hAnsi="Arial" w:cs="Arial" w:hint="default"/>
      <w:b/>
      <w:bCs w:val="0"/>
      <w:color w:val="FF3333"/>
    </w:rPr>
  </w:style>
  <w:style w:type="character" w:customStyle="1" w:styleId="WW8Num34z1">
    <w:name w:val="WW8Num34z1"/>
    <w:rsid w:val="008F4D18"/>
  </w:style>
  <w:style w:type="character" w:customStyle="1" w:styleId="WW8Num34z2">
    <w:name w:val="WW8Num34z2"/>
    <w:rsid w:val="008F4D18"/>
  </w:style>
  <w:style w:type="character" w:customStyle="1" w:styleId="WW8Num34z3">
    <w:name w:val="WW8Num34z3"/>
    <w:rsid w:val="008F4D18"/>
  </w:style>
  <w:style w:type="character" w:customStyle="1" w:styleId="WW8Num34z4">
    <w:name w:val="WW8Num34z4"/>
    <w:rsid w:val="008F4D18"/>
  </w:style>
  <w:style w:type="character" w:customStyle="1" w:styleId="WW8Num34z5">
    <w:name w:val="WW8Num34z5"/>
    <w:rsid w:val="008F4D18"/>
  </w:style>
  <w:style w:type="character" w:customStyle="1" w:styleId="WW8Num34z6">
    <w:name w:val="WW8Num34z6"/>
    <w:rsid w:val="008F4D18"/>
  </w:style>
  <w:style w:type="character" w:customStyle="1" w:styleId="WW8Num34z7">
    <w:name w:val="WW8Num34z7"/>
    <w:rsid w:val="008F4D18"/>
  </w:style>
  <w:style w:type="character" w:customStyle="1" w:styleId="WW8Num34z8">
    <w:name w:val="WW8Num34z8"/>
    <w:rsid w:val="008F4D18"/>
  </w:style>
  <w:style w:type="character" w:customStyle="1" w:styleId="WW8Num35z0">
    <w:name w:val="WW8Num35z0"/>
    <w:rsid w:val="008F4D18"/>
    <w:rPr>
      <w:rFonts w:ascii="Arial" w:hAnsi="Arial" w:cs="Symbol" w:hint="default"/>
      <w:sz w:val="20"/>
      <w:szCs w:val="20"/>
    </w:rPr>
  </w:style>
  <w:style w:type="character" w:customStyle="1" w:styleId="WW8Num35z1">
    <w:name w:val="WW8Num35z1"/>
    <w:rsid w:val="008F4D18"/>
    <w:rPr>
      <w:rFonts w:ascii="Courier New" w:hAnsi="Courier New" w:cs="Courier New" w:hint="default"/>
    </w:rPr>
  </w:style>
  <w:style w:type="character" w:customStyle="1" w:styleId="WW8Num36z0">
    <w:name w:val="WW8Num36z0"/>
    <w:rsid w:val="008F4D18"/>
    <w:rPr>
      <w:rFonts w:ascii="Arial" w:hAnsi="Arial" w:cs="Arial" w:hint="default"/>
    </w:rPr>
  </w:style>
  <w:style w:type="character" w:customStyle="1" w:styleId="WW8Num36z1">
    <w:name w:val="WW8Num36z1"/>
    <w:rsid w:val="008F4D18"/>
  </w:style>
  <w:style w:type="character" w:customStyle="1" w:styleId="WW8Num36z3">
    <w:name w:val="WW8Num36z3"/>
    <w:rsid w:val="008F4D18"/>
  </w:style>
  <w:style w:type="character" w:customStyle="1" w:styleId="WW8Num37z0">
    <w:name w:val="WW8Num37z0"/>
    <w:rsid w:val="008F4D18"/>
    <w:rPr>
      <w:rFonts w:ascii="Arial" w:hAnsi="Arial" w:cs="Arial" w:hint="default"/>
    </w:rPr>
  </w:style>
  <w:style w:type="character" w:customStyle="1" w:styleId="WW8Num37z1">
    <w:name w:val="WW8Num37z1"/>
    <w:rsid w:val="008F4D18"/>
  </w:style>
  <w:style w:type="character" w:customStyle="1" w:styleId="WW8Num37z3">
    <w:name w:val="WW8Num37z3"/>
    <w:rsid w:val="008F4D18"/>
  </w:style>
  <w:style w:type="character" w:customStyle="1" w:styleId="WW8Num38z0">
    <w:name w:val="WW8Num38z0"/>
    <w:rsid w:val="008F4D18"/>
    <w:rPr>
      <w:rFonts w:ascii="Segoe UI" w:hAnsi="Segoe UI" w:cs="OpenSymbol" w:hint="default"/>
    </w:rPr>
  </w:style>
  <w:style w:type="character" w:customStyle="1" w:styleId="WW8Num38z1">
    <w:name w:val="WW8Num38z1"/>
    <w:rsid w:val="008F4D18"/>
    <w:rPr>
      <w:rFonts w:ascii="OpenSymbol" w:eastAsia="OpenSymbol" w:hAnsi="OpenSymbol" w:cs="OpenSymbol" w:hint="eastAsia"/>
    </w:rPr>
  </w:style>
  <w:style w:type="character" w:customStyle="1" w:styleId="WW8Num38z3">
    <w:name w:val="WW8Num38z3"/>
    <w:rsid w:val="008F4D18"/>
    <w:rPr>
      <w:rFonts w:ascii="Symbol" w:hAnsi="Symbol" w:cs="OpenSymbol" w:hint="default"/>
    </w:rPr>
  </w:style>
  <w:style w:type="character" w:customStyle="1" w:styleId="WW8Num39z0">
    <w:name w:val="WW8Num39z0"/>
    <w:rsid w:val="008F4D18"/>
    <w:rPr>
      <w:rFonts w:ascii="Segoe UI" w:hAnsi="Segoe UI" w:cs="OpenSymbol" w:hint="default"/>
    </w:rPr>
  </w:style>
  <w:style w:type="character" w:customStyle="1" w:styleId="WW8Num39z1">
    <w:name w:val="WW8Num39z1"/>
    <w:rsid w:val="008F4D18"/>
    <w:rPr>
      <w:rFonts w:ascii="OpenSymbol" w:eastAsia="OpenSymbol" w:hAnsi="OpenSymbol" w:cs="OpenSymbol" w:hint="eastAsia"/>
    </w:rPr>
  </w:style>
  <w:style w:type="character" w:customStyle="1" w:styleId="WW8Num39z2">
    <w:name w:val="WW8Num39z2"/>
    <w:rsid w:val="008F4D18"/>
  </w:style>
  <w:style w:type="character" w:customStyle="1" w:styleId="WW8Num39z3">
    <w:name w:val="WW8Num39z3"/>
    <w:rsid w:val="008F4D18"/>
    <w:rPr>
      <w:rFonts w:ascii="Symbol" w:hAnsi="Symbol" w:cs="OpenSymbol" w:hint="default"/>
    </w:rPr>
  </w:style>
  <w:style w:type="character" w:customStyle="1" w:styleId="WW8Num40z0">
    <w:name w:val="WW8Num40z0"/>
    <w:rsid w:val="008F4D18"/>
    <w:rPr>
      <w:rFonts w:ascii="Arial" w:hAnsi="Arial" w:cs="Arial" w:hint="default"/>
      <w:sz w:val="20"/>
      <w:szCs w:val="20"/>
    </w:rPr>
  </w:style>
  <w:style w:type="character" w:customStyle="1" w:styleId="WW8Num40z1">
    <w:name w:val="WW8Num40z1"/>
    <w:rsid w:val="008F4D18"/>
    <w:rPr>
      <w:rFonts w:ascii="Arial" w:hAnsi="Arial" w:cs="Arial" w:hint="default"/>
    </w:rPr>
  </w:style>
  <w:style w:type="character" w:customStyle="1" w:styleId="WW8Num40z2">
    <w:name w:val="WW8Num40z2"/>
    <w:rsid w:val="008F4D18"/>
  </w:style>
  <w:style w:type="character" w:customStyle="1" w:styleId="WW8Num40z3">
    <w:name w:val="WW8Num40z3"/>
    <w:rsid w:val="008F4D18"/>
    <w:rPr>
      <w:rFonts w:ascii="Arial" w:hAnsi="Arial" w:cs="Arial" w:hint="default"/>
      <w:i w:val="0"/>
      <w:iCs w:val="0"/>
      <w:strike w:val="0"/>
      <w:dstrike w:val="0"/>
      <w:color w:val="auto"/>
      <w:sz w:val="20"/>
      <w:u w:val="none"/>
      <w:effect w:val="none"/>
    </w:rPr>
  </w:style>
  <w:style w:type="character" w:customStyle="1" w:styleId="WW8Num41z0">
    <w:name w:val="WW8Num41z0"/>
    <w:rsid w:val="008F4D18"/>
    <w:rPr>
      <w:rFonts w:ascii="Arial" w:hAnsi="Arial" w:cs="Arial" w:hint="default"/>
      <w:color w:val="FF3333"/>
      <w:sz w:val="20"/>
      <w:szCs w:val="20"/>
    </w:rPr>
  </w:style>
  <w:style w:type="character" w:customStyle="1" w:styleId="WW8Num41z1">
    <w:name w:val="WW8Num41z1"/>
    <w:rsid w:val="008F4D18"/>
    <w:rPr>
      <w:rFonts w:ascii="Arial" w:hAnsi="Arial" w:cs="Arial" w:hint="default"/>
    </w:rPr>
  </w:style>
  <w:style w:type="character" w:customStyle="1" w:styleId="WW8Num42z0">
    <w:name w:val="WW8Num42z0"/>
    <w:rsid w:val="008F4D18"/>
    <w:rPr>
      <w:rFonts w:ascii="Arial" w:hAnsi="Arial" w:cs="Arial" w:hint="default"/>
      <w:color w:val="00000A"/>
      <w:sz w:val="20"/>
      <w:szCs w:val="20"/>
    </w:rPr>
  </w:style>
  <w:style w:type="character" w:customStyle="1" w:styleId="WW8Num43z0">
    <w:name w:val="WW8Num43z0"/>
    <w:rsid w:val="008F4D18"/>
    <w:rPr>
      <w:rFonts w:ascii="Segoe UI" w:hAnsi="Segoe UI" w:cs="OpenSymbol" w:hint="default"/>
      <w:color w:val="00000A"/>
    </w:rPr>
  </w:style>
  <w:style w:type="character" w:customStyle="1" w:styleId="WW8Num44z0">
    <w:name w:val="WW8Num44z0"/>
    <w:rsid w:val="008F4D18"/>
    <w:rPr>
      <w:rFonts w:ascii="Arial" w:eastAsia="ArialMT" w:hAnsi="Arial" w:cs="Arial" w:hint="default"/>
      <w:b w:val="0"/>
      <w:bCs w:val="0"/>
      <w:color w:val="00000A"/>
      <w:sz w:val="20"/>
      <w:szCs w:val="20"/>
    </w:rPr>
  </w:style>
  <w:style w:type="character" w:customStyle="1" w:styleId="WW8Num44z1">
    <w:name w:val="WW8Num44z1"/>
    <w:rsid w:val="008F4D18"/>
    <w:rPr>
      <w:rFonts w:ascii="OpenSymbol" w:eastAsia="OpenSymbol" w:hAnsi="OpenSymbol" w:cs="OpenSymbol" w:hint="eastAsia"/>
    </w:rPr>
  </w:style>
  <w:style w:type="character" w:customStyle="1" w:styleId="WW8Num44z3">
    <w:name w:val="WW8Num44z3"/>
    <w:rsid w:val="008F4D18"/>
    <w:rPr>
      <w:rFonts w:ascii="Symbol" w:hAnsi="Symbol" w:cs="OpenSymbol" w:hint="default"/>
    </w:rPr>
  </w:style>
  <w:style w:type="character" w:customStyle="1" w:styleId="WW8Num45z0">
    <w:name w:val="WW8Num45z0"/>
    <w:rsid w:val="008F4D18"/>
    <w:rPr>
      <w:rFonts w:ascii="Arial" w:hAnsi="Arial" w:cs="Arial" w:hint="default"/>
      <w:color w:val="FF3333"/>
      <w:sz w:val="20"/>
      <w:szCs w:val="20"/>
    </w:rPr>
  </w:style>
  <w:style w:type="character" w:customStyle="1" w:styleId="WW8Num46z0">
    <w:name w:val="WW8Num46z0"/>
    <w:rsid w:val="008F4D18"/>
    <w:rPr>
      <w:rFonts w:ascii="Arial" w:hAnsi="Arial" w:cs="Arial" w:hint="default"/>
      <w:b/>
      <w:bCs w:val="0"/>
      <w:sz w:val="20"/>
      <w:szCs w:val="20"/>
    </w:rPr>
  </w:style>
  <w:style w:type="character" w:customStyle="1" w:styleId="WW8Num47z0">
    <w:name w:val="WW8Num47z0"/>
    <w:rsid w:val="008F4D18"/>
    <w:rPr>
      <w:rFonts w:ascii="Arial" w:hAnsi="Arial" w:cs="Arial" w:hint="default"/>
      <w:b w:val="0"/>
      <w:bCs w:val="0"/>
      <w:i w:val="0"/>
      <w:iCs w:val="0"/>
      <w:sz w:val="20"/>
      <w:szCs w:val="20"/>
    </w:rPr>
  </w:style>
  <w:style w:type="character" w:customStyle="1" w:styleId="WW8Num48z0">
    <w:name w:val="WW8Num48z0"/>
    <w:rsid w:val="008F4D18"/>
    <w:rPr>
      <w:rFonts w:ascii="Arial" w:hAnsi="Arial" w:cs="Arial" w:hint="default"/>
      <w:b w:val="0"/>
      <w:bCs w:val="0"/>
    </w:rPr>
  </w:style>
  <w:style w:type="character" w:customStyle="1" w:styleId="WW8Num49z0">
    <w:name w:val="WW8Num49z0"/>
    <w:rsid w:val="008F4D18"/>
    <w:rPr>
      <w:rFonts w:ascii="Arial" w:hAnsi="Arial" w:cs="Arial" w:hint="default"/>
      <w:b w:val="0"/>
      <w:bCs w:val="0"/>
    </w:rPr>
  </w:style>
  <w:style w:type="character" w:customStyle="1" w:styleId="WW8Num50z0">
    <w:name w:val="WW8Num50z0"/>
    <w:rsid w:val="008F4D18"/>
    <w:rPr>
      <w:rFonts w:ascii="Symbol" w:hAnsi="Symbol" w:cs="Symbol" w:hint="default"/>
      <w:color w:val="00000A"/>
    </w:rPr>
  </w:style>
  <w:style w:type="character" w:customStyle="1" w:styleId="Domylnaczcionkaakapitu5">
    <w:name w:val="Domyślna czcionka akapitu5"/>
    <w:rsid w:val="008F4D18"/>
  </w:style>
  <w:style w:type="character" w:customStyle="1" w:styleId="WW8Num1ztrue">
    <w:name w:val="WW8Num1ztrue"/>
    <w:rsid w:val="008F4D18"/>
  </w:style>
  <w:style w:type="character" w:customStyle="1" w:styleId="WW-WW8Num1ztrue">
    <w:name w:val="WW-WW8Num1ztrue"/>
    <w:rsid w:val="008F4D18"/>
  </w:style>
  <w:style w:type="character" w:customStyle="1" w:styleId="WW-WW8Num1ztrue1">
    <w:name w:val="WW-WW8Num1ztrue1"/>
    <w:rsid w:val="008F4D18"/>
  </w:style>
  <w:style w:type="character" w:customStyle="1" w:styleId="WW-WW8Num1ztrue12">
    <w:name w:val="WW-WW8Num1ztrue12"/>
    <w:rsid w:val="008F4D18"/>
  </w:style>
  <w:style w:type="character" w:customStyle="1" w:styleId="WW-WW8Num1ztrue123">
    <w:name w:val="WW-WW8Num1ztrue123"/>
    <w:rsid w:val="008F4D18"/>
  </w:style>
  <w:style w:type="character" w:customStyle="1" w:styleId="WW-WW8Num1ztrue1234">
    <w:name w:val="WW-WW8Num1ztrue1234"/>
    <w:rsid w:val="008F4D18"/>
  </w:style>
  <w:style w:type="character" w:customStyle="1" w:styleId="WW-WW8Num1ztrue12345">
    <w:name w:val="WW-WW8Num1ztrue12345"/>
    <w:rsid w:val="008F4D18"/>
  </w:style>
  <w:style w:type="character" w:customStyle="1" w:styleId="WW-WW8Num1ztrue123456">
    <w:name w:val="WW-WW8Num1ztrue123456"/>
    <w:rsid w:val="008F4D18"/>
  </w:style>
  <w:style w:type="character" w:customStyle="1" w:styleId="WW8Num23ztrue">
    <w:name w:val="WW8Num23ztrue"/>
    <w:rsid w:val="008F4D18"/>
  </w:style>
  <w:style w:type="character" w:customStyle="1" w:styleId="WW-WW8Num23ztrue">
    <w:name w:val="WW-WW8Num23ztrue"/>
    <w:rsid w:val="008F4D18"/>
  </w:style>
  <w:style w:type="character" w:customStyle="1" w:styleId="WW-WW8Num23ztrue1">
    <w:name w:val="WW-WW8Num23ztrue1"/>
    <w:rsid w:val="008F4D18"/>
  </w:style>
  <w:style w:type="character" w:customStyle="1" w:styleId="WW-WW8Num23ztrue12">
    <w:name w:val="WW-WW8Num23ztrue12"/>
    <w:rsid w:val="008F4D18"/>
  </w:style>
  <w:style w:type="character" w:customStyle="1" w:styleId="WW-WW8Num23ztrue123">
    <w:name w:val="WW-WW8Num23ztrue123"/>
    <w:rsid w:val="008F4D18"/>
  </w:style>
  <w:style w:type="character" w:customStyle="1" w:styleId="WW-WW8Num23ztrue1234">
    <w:name w:val="WW-WW8Num23ztrue1234"/>
    <w:rsid w:val="008F4D18"/>
  </w:style>
  <w:style w:type="character" w:customStyle="1" w:styleId="WW-WW8Num23ztrue12345">
    <w:name w:val="WW-WW8Num23ztrue12345"/>
    <w:rsid w:val="008F4D18"/>
  </w:style>
  <w:style w:type="character" w:customStyle="1" w:styleId="WW8Num26ztrue">
    <w:name w:val="WW8Num26ztrue"/>
    <w:rsid w:val="008F4D18"/>
  </w:style>
  <w:style w:type="character" w:customStyle="1" w:styleId="WW-WW8Num26ztrue">
    <w:name w:val="WW-WW8Num26ztrue"/>
    <w:rsid w:val="008F4D18"/>
  </w:style>
  <w:style w:type="character" w:customStyle="1" w:styleId="WW-WW8Num26ztrue1">
    <w:name w:val="WW-WW8Num26ztrue1"/>
    <w:rsid w:val="008F4D18"/>
  </w:style>
  <w:style w:type="character" w:customStyle="1" w:styleId="WW-WW8Num26ztrue12">
    <w:name w:val="WW-WW8Num26ztrue12"/>
    <w:rsid w:val="008F4D18"/>
  </w:style>
  <w:style w:type="character" w:customStyle="1" w:styleId="WW-WW8Num26ztrue123">
    <w:name w:val="WW-WW8Num26ztrue123"/>
    <w:rsid w:val="008F4D18"/>
  </w:style>
  <w:style w:type="character" w:customStyle="1" w:styleId="WW-WW8Num26ztrue1234">
    <w:name w:val="WW-WW8Num26ztrue1234"/>
    <w:rsid w:val="008F4D18"/>
  </w:style>
  <w:style w:type="character" w:customStyle="1" w:styleId="WW8Num27ztrue">
    <w:name w:val="WW8Num27ztrue"/>
    <w:rsid w:val="008F4D18"/>
  </w:style>
  <w:style w:type="character" w:customStyle="1" w:styleId="WW-WW8Num27ztrue">
    <w:name w:val="WW-WW8Num27ztrue"/>
    <w:rsid w:val="008F4D18"/>
  </w:style>
  <w:style w:type="character" w:customStyle="1" w:styleId="WW-WW8Num27ztrue1">
    <w:name w:val="WW-WW8Num27ztrue1"/>
    <w:rsid w:val="008F4D18"/>
  </w:style>
  <w:style w:type="character" w:customStyle="1" w:styleId="WW-WW8Num27ztrue12">
    <w:name w:val="WW-WW8Num27ztrue12"/>
    <w:rsid w:val="008F4D18"/>
  </w:style>
  <w:style w:type="character" w:customStyle="1" w:styleId="WW-WW8Num27ztrue123">
    <w:name w:val="WW-WW8Num27ztrue123"/>
    <w:rsid w:val="008F4D18"/>
  </w:style>
  <w:style w:type="character" w:customStyle="1" w:styleId="WW-WW8Num27ztrue1234">
    <w:name w:val="WW-WW8Num27ztrue1234"/>
    <w:rsid w:val="008F4D18"/>
  </w:style>
  <w:style w:type="character" w:customStyle="1" w:styleId="WW-WW8Num27ztrue12345">
    <w:name w:val="WW-WW8Num27ztrue12345"/>
    <w:rsid w:val="008F4D18"/>
  </w:style>
  <w:style w:type="character" w:customStyle="1" w:styleId="WW8Num39ztrue">
    <w:name w:val="WW8Num39ztrue"/>
    <w:rsid w:val="008F4D18"/>
  </w:style>
  <w:style w:type="character" w:customStyle="1" w:styleId="WW8Num40ztrue">
    <w:name w:val="WW8Num40ztrue"/>
    <w:rsid w:val="008F4D18"/>
  </w:style>
  <w:style w:type="character" w:customStyle="1" w:styleId="WW8Num43z1">
    <w:name w:val="WW8Num43z1"/>
    <w:rsid w:val="008F4D18"/>
    <w:rPr>
      <w:rFonts w:ascii="OpenSymbol" w:eastAsia="OpenSymbol" w:hAnsi="OpenSymbol" w:cs="OpenSymbol" w:hint="eastAsia"/>
    </w:rPr>
  </w:style>
  <w:style w:type="character" w:customStyle="1" w:styleId="WW8Num43z3">
    <w:name w:val="WW8Num43z3"/>
    <w:rsid w:val="008F4D18"/>
    <w:rPr>
      <w:rFonts w:ascii="Symbol" w:hAnsi="Symbol" w:cs="OpenSymbol" w:hint="default"/>
    </w:rPr>
  </w:style>
  <w:style w:type="character" w:customStyle="1" w:styleId="WW8Num45z1">
    <w:name w:val="WW8Num45z1"/>
    <w:rsid w:val="008F4D18"/>
    <w:rPr>
      <w:rFonts w:ascii="OpenSymbol" w:eastAsia="OpenSymbol" w:hAnsi="OpenSymbol" w:cs="OpenSymbol" w:hint="eastAsia"/>
    </w:rPr>
  </w:style>
  <w:style w:type="character" w:customStyle="1" w:styleId="WW8Num45z3">
    <w:name w:val="WW8Num45z3"/>
    <w:rsid w:val="008F4D18"/>
    <w:rPr>
      <w:rFonts w:ascii="Symbol" w:hAnsi="Symbol" w:cs="OpenSymbol" w:hint="default"/>
    </w:rPr>
  </w:style>
  <w:style w:type="character" w:customStyle="1" w:styleId="WW8Num46zfalse">
    <w:name w:val="WW8Num46zfalse"/>
    <w:rsid w:val="008F4D18"/>
    <w:rPr>
      <w:rFonts w:ascii="Arial" w:hAnsi="Arial" w:cs="Arial" w:hint="default"/>
      <w:color w:val="C00000"/>
    </w:rPr>
  </w:style>
  <w:style w:type="character" w:customStyle="1" w:styleId="WW8Num46ztrue">
    <w:name w:val="WW8Num46ztrue"/>
    <w:rsid w:val="008F4D18"/>
  </w:style>
  <w:style w:type="character" w:customStyle="1" w:styleId="WW-WW8Num46ztrue">
    <w:name w:val="WW-WW8Num46ztrue"/>
    <w:rsid w:val="008F4D18"/>
  </w:style>
  <w:style w:type="character" w:customStyle="1" w:styleId="WW-WW8Num46ztrue1">
    <w:name w:val="WW-WW8Num46ztrue1"/>
    <w:rsid w:val="008F4D18"/>
  </w:style>
  <w:style w:type="character" w:customStyle="1" w:styleId="WW-WW8Num46ztrue12">
    <w:name w:val="WW-WW8Num46ztrue12"/>
    <w:rsid w:val="008F4D18"/>
  </w:style>
  <w:style w:type="character" w:customStyle="1" w:styleId="WW-WW8Num46ztrue123">
    <w:name w:val="WW-WW8Num46ztrue123"/>
    <w:rsid w:val="008F4D18"/>
  </w:style>
  <w:style w:type="character" w:customStyle="1" w:styleId="WW-WW8Num46ztrue1234">
    <w:name w:val="WW-WW8Num46ztrue1234"/>
    <w:rsid w:val="008F4D18"/>
  </w:style>
  <w:style w:type="character" w:customStyle="1" w:styleId="WW-WW8Num46ztrue12345">
    <w:name w:val="WW-WW8Num46ztrue12345"/>
    <w:rsid w:val="008F4D18"/>
  </w:style>
  <w:style w:type="character" w:customStyle="1" w:styleId="WW-WW8Num46ztrue123456">
    <w:name w:val="WW-WW8Num46ztrue123456"/>
    <w:rsid w:val="008F4D18"/>
  </w:style>
  <w:style w:type="character" w:customStyle="1" w:styleId="WW8Num47ztrue">
    <w:name w:val="WW8Num47ztrue"/>
    <w:rsid w:val="008F4D18"/>
  </w:style>
  <w:style w:type="character" w:customStyle="1" w:styleId="WW-WW8Num47ztrue">
    <w:name w:val="WW-WW8Num47ztrue"/>
    <w:rsid w:val="008F4D18"/>
  </w:style>
  <w:style w:type="character" w:customStyle="1" w:styleId="WW-WW8Num47ztrue1">
    <w:name w:val="WW-WW8Num47ztrue1"/>
    <w:rsid w:val="008F4D18"/>
  </w:style>
  <w:style w:type="character" w:customStyle="1" w:styleId="WW-WW8Num47ztrue12">
    <w:name w:val="WW-WW8Num47ztrue12"/>
    <w:rsid w:val="008F4D18"/>
  </w:style>
  <w:style w:type="character" w:customStyle="1" w:styleId="WW-WW8Num47ztrue123">
    <w:name w:val="WW-WW8Num47ztrue123"/>
    <w:rsid w:val="008F4D18"/>
  </w:style>
  <w:style w:type="character" w:customStyle="1" w:styleId="WW-WW8Num47ztrue1234">
    <w:name w:val="WW-WW8Num47ztrue1234"/>
    <w:rsid w:val="008F4D18"/>
  </w:style>
  <w:style w:type="character" w:customStyle="1" w:styleId="WW-WW8Num47ztrue12345">
    <w:name w:val="WW-WW8Num47ztrue12345"/>
    <w:rsid w:val="008F4D18"/>
  </w:style>
  <w:style w:type="character" w:customStyle="1" w:styleId="WW-WW8Num47ztrue123456">
    <w:name w:val="WW-WW8Num47ztrue123456"/>
    <w:rsid w:val="008F4D18"/>
  </w:style>
  <w:style w:type="character" w:customStyle="1" w:styleId="WW8Num48zfalse">
    <w:name w:val="WW8Num48zfalse"/>
    <w:rsid w:val="008F4D18"/>
  </w:style>
  <w:style w:type="character" w:customStyle="1" w:styleId="WW8Num48ztrue">
    <w:name w:val="WW8Num48ztrue"/>
    <w:rsid w:val="008F4D18"/>
  </w:style>
  <w:style w:type="character" w:customStyle="1" w:styleId="WW-WW8Num48ztrue">
    <w:name w:val="WW-WW8Num48ztrue"/>
    <w:rsid w:val="008F4D18"/>
  </w:style>
  <w:style w:type="character" w:customStyle="1" w:styleId="WW-WW8Num48ztrue1">
    <w:name w:val="WW-WW8Num48ztrue1"/>
    <w:rsid w:val="008F4D18"/>
  </w:style>
  <w:style w:type="character" w:customStyle="1" w:styleId="WW-WW8Num48ztrue12">
    <w:name w:val="WW-WW8Num48ztrue12"/>
    <w:rsid w:val="008F4D18"/>
  </w:style>
  <w:style w:type="character" w:customStyle="1" w:styleId="WW-WW8Num48ztrue123">
    <w:name w:val="WW-WW8Num48ztrue123"/>
    <w:rsid w:val="008F4D18"/>
  </w:style>
  <w:style w:type="character" w:customStyle="1" w:styleId="WW-WW8Num48ztrue1234">
    <w:name w:val="WW-WW8Num48ztrue1234"/>
    <w:rsid w:val="008F4D18"/>
  </w:style>
  <w:style w:type="character" w:customStyle="1" w:styleId="WW-WW8Num48ztrue12345">
    <w:name w:val="WW-WW8Num48ztrue12345"/>
    <w:rsid w:val="008F4D18"/>
  </w:style>
  <w:style w:type="character" w:customStyle="1" w:styleId="WW-WW8Num48ztrue123456">
    <w:name w:val="WW-WW8Num48ztrue123456"/>
    <w:rsid w:val="008F4D18"/>
  </w:style>
  <w:style w:type="character" w:customStyle="1" w:styleId="WW8Num49ztrue">
    <w:name w:val="WW8Num49ztrue"/>
    <w:rsid w:val="008F4D18"/>
  </w:style>
  <w:style w:type="character" w:customStyle="1" w:styleId="WW-WW8Num49ztrue">
    <w:name w:val="WW-WW8Num49ztrue"/>
    <w:rsid w:val="008F4D18"/>
  </w:style>
  <w:style w:type="character" w:customStyle="1" w:styleId="WW-WW8Num49ztrue1">
    <w:name w:val="WW-WW8Num49ztrue1"/>
    <w:rsid w:val="008F4D18"/>
  </w:style>
  <w:style w:type="character" w:customStyle="1" w:styleId="WW-WW8Num49ztrue12">
    <w:name w:val="WW-WW8Num49ztrue12"/>
    <w:rsid w:val="008F4D18"/>
  </w:style>
  <w:style w:type="character" w:customStyle="1" w:styleId="WW-WW8Num49ztrue123">
    <w:name w:val="WW-WW8Num49ztrue123"/>
    <w:rsid w:val="008F4D18"/>
  </w:style>
  <w:style w:type="character" w:customStyle="1" w:styleId="WW-WW8Num49ztrue1234">
    <w:name w:val="WW-WW8Num49ztrue1234"/>
    <w:rsid w:val="008F4D18"/>
  </w:style>
  <w:style w:type="character" w:customStyle="1" w:styleId="WW-WW8Num49ztrue12345">
    <w:name w:val="WW-WW8Num49ztrue12345"/>
    <w:rsid w:val="008F4D18"/>
  </w:style>
  <w:style w:type="character" w:customStyle="1" w:styleId="WW-WW8Num49ztrue123456">
    <w:name w:val="WW-WW8Num49ztrue123456"/>
    <w:rsid w:val="008F4D18"/>
  </w:style>
  <w:style w:type="character" w:customStyle="1" w:styleId="WW8Num50zfalse">
    <w:name w:val="WW8Num50zfalse"/>
    <w:rsid w:val="008F4D18"/>
  </w:style>
  <w:style w:type="character" w:customStyle="1" w:styleId="WW8Num50ztrue">
    <w:name w:val="WW8Num50ztrue"/>
    <w:rsid w:val="008F4D18"/>
  </w:style>
  <w:style w:type="character" w:customStyle="1" w:styleId="WW-WW8Num50ztrue">
    <w:name w:val="WW-WW8Num50ztrue"/>
    <w:rsid w:val="008F4D18"/>
  </w:style>
  <w:style w:type="character" w:customStyle="1" w:styleId="WW-WW8Num50ztrue1">
    <w:name w:val="WW-WW8Num50ztrue1"/>
    <w:rsid w:val="008F4D18"/>
  </w:style>
  <w:style w:type="character" w:customStyle="1" w:styleId="WW-WW8Num50ztrue12">
    <w:name w:val="WW-WW8Num50ztrue12"/>
    <w:rsid w:val="008F4D18"/>
  </w:style>
  <w:style w:type="character" w:customStyle="1" w:styleId="WW-WW8Num50ztrue123">
    <w:name w:val="WW-WW8Num50ztrue123"/>
    <w:rsid w:val="008F4D18"/>
  </w:style>
  <w:style w:type="character" w:customStyle="1" w:styleId="WW-WW8Num50ztrue1234">
    <w:name w:val="WW-WW8Num50ztrue1234"/>
    <w:rsid w:val="008F4D18"/>
  </w:style>
  <w:style w:type="character" w:customStyle="1" w:styleId="WW-WW8Num50ztrue12345">
    <w:name w:val="WW-WW8Num50ztrue12345"/>
    <w:rsid w:val="008F4D18"/>
  </w:style>
  <w:style w:type="character" w:customStyle="1" w:styleId="WW-WW8Num50ztrue123456">
    <w:name w:val="WW-WW8Num50ztrue123456"/>
    <w:rsid w:val="008F4D18"/>
  </w:style>
  <w:style w:type="character" w:customStyle="1" w:styleId="WW8Num51z0">
    <w:name w:val="WW8Num51z0"/>
    <w:rsid w:val="008F4D18"/>
    <w:rPr>
      <w:rFonts w:ascii="Arial" w:hAnsi="Arial" w:cs="Arial" w:hint="default"/>
      <w:b w:val="0"/>
      <w:bCs w:val="0"/>
      <w:i w:val="0"/>
      <w:iCs w:val="0"/>
      <w:sz w:val="20"/>
      <w:szCs w:val="20"/>
    </w:rPr>
  </w:style>
  <w:style w:type="character" w:customStyle="1" w:styleId="WW8Num51ztrue">
    <w:name w:val="WW8Num51ztrue"/>
    <w:rsid w:val="008F4D18"/>
  </w:style>
  <w:style w:type="character" w:customStyle="1" w:styleId="WW-WW8Num51ztrue">
    <w:name w:val="WW-WW8Num51ztrue"/>
    <w:rsid w:val="008F4D18"/>
  </w:style>
  <w:style w:type="character" w:customStyle="1" w:styleId="WW-WW8Num51ztrue1">
    <w:name w:val="WW-WW8Num51ztrue1"/>
    <w:rsid w:val="008F4D18"/>
  </w:style>
  <w:style w:type="character" w:customStyle="1" w:styleId="WW-WW8Num51ztrue12">
    <w:name w:val="WW-WW8Num51ztrue12"/>
    <w:rsid w:val="008F4D18"/>
  </w:style>
  <w:style w:type="character" w:customStyle="1" w:styleId="WW-WW8Num51ztrue123">
    <w:name w:val="WW-WW8Num51ztrue123"/>
    <w:rsid w:val="008F4D18"/>
  </w:style>
  <w:style w:type="character" w:customStyle="1" w:styleId="WW-WW8Num51ztrue1234">
    <w:name w:val="WW-WW8Num51ztrue1234"/>
    <w:rsid w:val="008F4D18"/>
  </w:style>
  <w:style w:type="character" w:customStyle="1" w:styleId="WW-WW8Num51ztrue12345">
    <w:name w:val="WW-WW8Num51ztrue12345"/>
    <w:rsid w:val="008F4D18"/>
  </w:style>
  <w:style w:type="character" w:customStyle="1" w:styleId="WW-WW8Num51ztrue123456">
    <w:name w:val="WW-WW8Num51ztrue123456"/>
    <w:rsid w:val="008F4D18"/>
  </w:style>
  <w:style w:type="character" w:customStyle="1" w:styleId="WW8Num52z0">
    <w:name w:val="WW8Num52z0"/>
    <w:rsid w:val="008F4D18"/>
    <w:rPr>
      <w:rFonts w:ascii="Symbol" w:hAnsi="Symbol" w:cs="Symbol" w:hint="default"/>
      <w:color w:val="00000A"/>
    </w:rPr>
  </w:style>
  <w:style w:type="character" w:customStyle="1" w:styleId="WW8Num52z1">
    <w:name w:val="WW8Num52z1"/>
    <w:rsid w:val="008F4D18"/>
    <w:rPr>
      <w:rFonts w:ascii="Courier New" w:hAnsi="Courier New" w:cs="Courier New" w:hint="default"/>
    </w:rPr>
  </w:style>
  <w:style w:type="character" w:customStyle="1" w:styleId="WW8Num52z2">
    <w:name w:val="WW8Num52z2"/>
    <w:rsid w:val="008F4D18"/>
    <w:rPr>
      <w:rFonts w:ascii="Wingdings" w:hAnsi="Wingdings" w:cs="Wingdings" w:hint="default"/>
    </w:rPr>
  </w:style>
  <w:style w:type="character" w:customStyle="1" w:styleId="Domylnaczcionkaakapitu4">
    <w:name w:val="Domyślna czcionka akapitu4"/>
    <w:rsid w:val="008F4D18"/>
  </w:style>
  <w:style w:type="character" w:customStyle="1" w:styleId="WW8Num46z1">
    <w:name w:val="WW8Num46z1"/>
    <w:rsid w:val="008F4D18"/>
    <w:rPr>
      <w:rFonts w:ascii="OpenSymbol" w:eastAsia="OpenSymbol" w:hAnsi="OpenSymbol" w:cs="OpenSymbol" w:hint="eastAsia"/>
    </w:rPr>
  </w:style>
  <w:style w:type="character" w:customStyle="1" w:styleId="WW8Num46z3">
    <w:name w:val="WW8Num46z3"/>
    <w:rsid w:val="008F4D18"/>
    <w:rPr>
      <w:rFonts w:ascii="Symbol" w:hAnsi="Symbol" w:cs="OpenSymbol" w:hint="default"/>
    </w:rPr>
  </w:style>
  <w:style w:type="character" w:customStyle="1" w:styleId="Domylnaczcionkaakapitu3">
    <w:name w:val="Domyślna czcionka akapitu3"/>
    <w:rsid w:val="008F4D18"/>
  </w:style>
  <w:style w:type="character" w:customStyle="1" w:styleId="WW8Num24z1">
    <w:name w:val="WW8Num24z1"/>
    <w:rsid w:val="008F4D18"/>
  </w:style>
  <w:style w:type="character" w:customStyle="1" w:styleId="WW8Num24z2">
    <w:name w:val="WW8Num24z2"/>
    <w:rsid w:val="008F4D18"/>
  </w:style>
  <w:style w:type="character" w:customStyle="1" w:styleId="WW8Num24z3">
    <w:name w:val="WW8Num24z3"/>
    <w:rsid w:val="008F4D18"/>
  </w:style>
  <w:style w:type="character" w:customStyle="1" w:styleId="WW8Num24z4">
    <w:name w:val="WW8Num24z4"/>
    <w:rsid w:val="008F4D18"/>
  </w:style>
  <w:style w:type="character" w:customStyle="1" w:styleId="WW8Num24z5">
    <w:name w:val="WW8Num24z5"/>
    <w:rsid w:val="008F4D18"/>
  </w:style>
  <w:style w:type="character" w:customStyle="1" w:styleId="WW8Num24z6">
    <w:name w:val="WW8Num24z6"/>
    <w:rsid w:val="008F4D18"/>
  </w:style>
  <w:style w:type="character" w:customStyle="1" w:styleId="WW8Num24z7">
    <w:name w:val="WW8Num24z7"/>
    <w:rsid w:val="008F4D18"/>
  </w:style>
  <w:style w:type="character" w:customStyle="1" w:styleId="WW8Num24z8">
    <w:name w:val="WW8Num24z8"/>
    <w:rsid w:val="008F4D18"/>
  </w:style>
  <w:style w:type="character" w:customStyle="1" w:styleId="WW8Num28z1">
    <w:name w:val="WW8Num28z1"/>
    <w:rsid w:val="008F4D18"/>
    <w:rPr>
      <w:rFonts w:ascii="Arial" w:hAnsi="Arial" w:cs="Arial" w:hint="default"/>
      <w:b w:val="0"/>
      <w:bCs w:val="0"/>
      <w:i w:val="0"/>
      <w:iCs w:val="0"/>
    </w:rPr>
  </w:style>
  <w:style w:type="character" w:customStyle="1" w:styleId="WW8Num28z2">
    <w:name w:val="WW8Num28z2"/>
    <w:rsid w:val="008F4D18"/>
  </w:style>
  <w:style w:type="character" w:customStyle="1" w:styleId="WW8Num28z3">
    <w:name w:val="WW8Num28z3"/>
    <w:rsid w:val="008F4D18"/>
  </w:style>
  <w:style w:type="character" w:customStyle="1" w:styleId="WW8Num28z4">
    <w:name w:val="WW8Num28z4"/>
    <w:rsid w:val="008F4D18"/>
  </w:style>
  <w:style w:type="character" w:customStyle="1" w:styleId="WW8Num28z5">
    <w:name w:val="WW8Num28z5"/>
    <w:rsid w:val="008F4D18"/>
  </w:style>
  <w:style w:type="character" w:customStyle="1" w:styleId="WW8Num28z6">
    <w:name w:val="WW8Num28z6"/>
    <w:rsid w:val="008F4D18"/>
  </w:style>
  <w:style w:type="character" w:customStyle="1" w:styleId="WW8Num28z7">
    <w:name w:val="WW8Num28z7"/>
    <w:rsid w:val="008F4D18"/>
  </w:style>
  <w:style w:type="character" w:customStyle="1" w:styleId="WW8Num28z8">
    <w:name w:val="WW8Num28z8"/>
    <w:rsid w:val="008F4D18"/>
  </w:style>
  <w:style w:type="character" w:customStyle="1" w:styleId="WW8Num41z2">
    <w:name w:val="WW8Num41z2"/>
    <w:rsid w:val="008F4D18"/>
  </w:style>
  <w:style w:type="character" w:customStyle="1" w:styleId="WW8Num41z3">
    <w:name w:val="WW8Num41z3"/>
    <w:rsid w:val="008F4D18"/>
    <w:rPr>
      <w:rFonts w:ascii="Arial" w:hAnsi="Arial" w:cs="Arial" w:hint="default"/>
      <w:i w:val="0"/>
      <w:iCs w:val="0"/>
      <w:strike w:val="0"/>
      <w:dstrike w:val="0"/>
      <w:color w:val="auto"/>
      <w:sz w:val="20"/>
      <w:u w:val="none"/>
      <w:effect w:val="none"/>
    </w:rPr>
  </w:style>
  <w:style w:type="character" w:customStyle="1" w:styleId="WW8Num14z1">
    <w:name w:val="WW8Num14z1"/>
    <w:rsid w:val="008F4D18"/>
    <w:rPr>
      <w:rFonts w:ascii="Arial" w:hAnsi="Arial" w:cs="Arial" w:hint="default"/>
    </w:rPr>
  </w:style>
  <w:style w:type="character" w:customStyle="1" w:styleId="WW8Num14z2">
    <w:name w:val="WW8Num14z2"/>
    <w:rsid w:val="008F4D18"/>
  </w:style>
  <w:style w:type="character" w:customStyle="1" w:styleId="Domylnaczcionkaakapitu2">
    <w:name w:val="Domyślna czcionka akapitu2"/>
    <w:rsid w:val="008F4D18"/>
  </w:style>
  <w:style w:type="character" w:customStyle="1" w:styleId="WW8Num15z1">
    <w:name w:val="WW8Num15z1"/>
    <w:rsid w:val="008F4D18"/>
    <w:rPr>
      <w:rFonts w:ascii="Arial" w:eastAsia="Times New Roman" w:hAnsi="Arial" w:cs="Arial" w:hint="default"/>
      <w:b w:val="0"/>
      <w:bCs w:val="0"/>
      <w:i w:val="0"/>
      <w:iCs w:val="0"/>
      <w:color w:val="auto"/>
      <w:sz w:val="20"/>
      <w:szCs w:val="20"/>
    </w:rPr>
  </w:style>
  <w:style w:type="character" w:customStyle="1" w:styleId="WW8Num15z2">
    <w:name w:val="WW8Num15z2"/>
    <w:rsid w:val="008F4D18"/>
  </w:style>
  <w:style w:type="character" w:customStyle="1" w:styleId="WW8Num25z1">
    <w:name w:val="WW8Num25z1"/>
    <w:rsid w:val="008F4D18"/>
  </w:style>
  <w:style w:type="character" w:customStyle="1" w:styleId="WW8Num25z2">
    <w:name w:val="WW8Num25z2"/>
    <w:rsid w:val="008F4D18"/>
  </w:style>
  <w:style w:type="character" w:customStyle="1" w:styleId="WW8Num25z3">
    <w:name w:val="WW8Num25z3"/>
    <w:rsid w:val="008F4D18"/>
  </w:style>
  <w:style w:type="character" w:customStyle="1" w:styleId="WW8Num25z4">
    <w:name w:val="WW8Num25z4"/>
    <w:rsid w:val="008F4D18"/>
  </w:style>
  <w:style w:type="character" w:customStyle="1" w:styleId="WW8Num25z5">
    <w:name w:val="WW8Num25z5"/>
    <w:rsid w:val="008F4D18"/>
  </w:style>
  <w:style w:type="character" w:customStyle="1" w:styleId="WW8Num25z6">
    <w:name w:val="WW8Num25z6"/>
    <w:rsid w:val="008F4D18"/>
  </w:style>
  <w:style w:type="character" w:customStyle="1" w:styleId="WW8Num25z7">
    <w:name w:val="WW8Num25z7"/>
    <w:rsid w:val="008F4D18"/>
  </w:style>
  <w:style w:type="character" w:customStyle="1" w:styleId="WW8Num25z8">
    <w:name w:val="WW8Num25z8"/>
    <w:rsid w:val="008F4D18"/>
  </w:style>
  <w:style w:type="character" w:customStyle="1" w:styleId="WW8Num29z1">
    <w:name w:val="WW8Num29z1"/>
    <w:rsid w:val="008F4D18"/>
    <w:rPr>
      <w:rFonts w:ascii="Arial" w:hAnsi="Arial" w:cs="Arial" w:hint="default"/>
      <w:sz w:val="20"/>
      <w:szCs w:val="20"/>
    </w:rPr>
  </w:style>
  <w:style w:type="character" w:customStyle="1" w:styleId="WW8Num29z2">
    <w:name w:val="WW8Num29z2"/>
    <w:rsid w:val="008F4D18"/>
  </w:style>
  <w:style w:type="character" w:customStyle="1" w:styleId="WW8Num29z3">
    <w:name w:val="WW8Num29z3"/>
    <w:rsid w:val="008F4D18"/>
  </w:style>
  <w:style w:type="character" w:customStyle="1" w:styleId="WW8Num29z4">
    <w:name w:val="WW8Num29z4"/>
    <w:rsid w:val="008F4D18"/>
  </w:style>
  <w:style w:type="character" w:customStyle="1" w:styleId="WW8Num29z5">
    <w:name w:val="WW8Num29z5"/>
    <w:rsid w:val="008F4D18"/>
  </w:style>
  <w:style w:type="character" w:customStyle="1" w:styleId="WW8Num29z6">
    <w:name w:val="WW8Num29z6"/>
    <w:rsid w:val="008F4D18"/>
  </w:style>
  <w:style w:type="character" w:customStyle="1" w:styleId="WW8Num29z7">
    <w:name w:val="WW8Num29z7"/>
    <w:rsid w:val="008F4D18"/>
  </w:style>
  <w:style w:type="character" w:customStyle="1" w:styleId="WW8Num29z8">
    <w:name w:val="WW8Num29z8"/>
    <w:rsid w:val="008F4D18"/>
  </w:style>
  <w:style w:type="character" w:customStyle="1" w:styleId="WW8Num2z1">
    <w:name w:val="WW8Num2z1"/>
    <w:rsid w:val="008F4D18"/>
  </w:style>
  <w:style w:type="character" w:customStyle="1" w:styleId="WW8Num2z2">
    <w:name w:val="WW8Num2z2"/>
    <w:rsid w:val="008F4D18"/>
  </w:style>
  <w:style w:type="character" w:customStyle="1" w:styleId="WW8Num2z3">
    <w:name w:val="WW8Num2z3"/>
    <w:rsid w:val="008F4D18"/>
  </w:style>
  <w:style w:type="character" w:customStyle="1" w:styleId="WW8Num2z4">
    <w:name w:val="WW8Num2z4"/>
    <w:rsid w:val="008F4D18"/>
  </w:style>
  <w:style w:type="character" w:customStyle="1" w:styleId="WW8Num2z5">
    <w:name w:val="WW8Num2z5"/>
    <w:rsid w:val="008F4D18"/>
  </w:style>
  <w:style w:type="character" w:customStyle="1" w:styleId="WW8Num2z6">
    <w:name w:val="WW8Num2z6"/>
    <w:rsid w:val="008F4D18"/>
  </w:style>
  <w:style w:type="character" w:customStyle="1" w:styleId="WW8Num2z7">
    <w:name w:val="WW8Num2z7"/>
    <w:rsid w:val="008F4D18"/>
  </w:style>
  <w:style w:type="character" w:customStyle="1" w:styleId="WW8Num2z8">
    <w:name w:val="WW8Num2z8"/>
    <w:rsid w:val="008F4D18"/>
  </w:style>
  <w:style w:type="character" w:customStyle="1" w:styleId="WW8Num3z1">
    <w:name w:val="WW8Num3z1"/>
    <w:rsid w:val="008F4D18"/>
  </w:style>
  <w:style w:type="character" w:customStyle="1" w:styleId="WW8Num3z2">
    <w:name w:val="WW8Num3z2"/>
    <w:rsid w:val="008F4D18"/>
  </w:style>
  <w:style w:type="character" w:customStyle="1" w:styleId="WW8Num3z3">
    <w:name w:val="WW8Num3z3"/>
    <w:rsid w:val="008F4D18"/>
  </w:style>
  <w:style w:type="character" w:customStyle="1" w:styleId="WW8Num3z4">
    <w:name w:val="WW8Num3z4"/>
    <w:rsid w:val="008F4D18"/>
  </w:style>
  <w:style w:type="character" w:customStyle="1" w:styleId="WW8Num3z5">
    <w:name w:val="WW8Num3z5"/>
    <w:rsid w:val="008F4D18"/>
  </w:style>
  <w:style w:type="character" w:customStyle="1" w:styleId="WW8Num3z6">
    <w:name w:val="WW8Num3z6"/>
    <w:rsid w:val="008F4D18"/>
  </w:style>
  <w:style w:type="character" w:customStyle="1" w:styleId="WW8Num3z7">
    <w:name w:val="WW8Num3z7"/>
    <w:rsid w:val="008F4D18"/>
  </w:style>
  <w:style w:type="character" w:customStyle="1" w:styleId="WW8Num3z8">
    <w:name w:val="WW8Num3z8"/>
    <w:rsid w:val="008F4D18"/>
  </w:style>
  <w:style w:type="character" w:customStyle="1" w:styleId="WW8Num4z1">
    <w:name w:val="WW8Num4z1"/>
    <w:rsid w:val="008F4D18"/>
  </w:style>
  <w:style w:type="character" w:customStyle="1" w:styleId="WW8Num4z2">
    <w:name w:val="WW8Num4z2"/>
    <w:rsid w:val="008F4D18"/>
  </w:style>
  <w:style w:type="character" w:customStyle="1" w:styleId="WW8Num4z3">
    <w:name w:val="WW8Num4z3"/>
    <w:rsid w:val="008F4D18"/>
  </w:style>
  <w:style w:type="character" w:customStyle="1" w:styleId="WW8Num4z4">
    <w:name w:val="WW8Num4z4"/>
    <w:rsid w:val="008F4D18"/>
  </w:style>
  <w:style w:type="character" w:customStyle="1" w:styleId="WW8Num4z5">
    <w:name w:val="WW8Num4z5"/>
    <w:rsid w:val="008F4D18"/>
  </w:style>
  <w:style w:type="character" w:customStyle="1" w:styleId="WW8Num4z6">
    <w:name w:val="WW8Num4z6"/>
    <w:rsid w:val="008F4D18"/>
  </w:style>
  <w:style w:type="character" w:customStyle="1" w:styleId="WW8Num4z7">
    <w:name w:val="WW8Num4z7"/>
    <w:rsid w:val="008F4D18"/>
  </w:style>
  <w:style w:type="character" w:customStyle="1" w:styleId="WW8Num4z8">
    <w:name w:val="WW8Num4z8"/>
    <w:rsid w:val="008F4D18"/>
  </w:style>
  <w:style w:type="character" w:customStyle="1" w:styleId="WW8Num5z1">
    <w:name w:val="WW8Num5z1"/>
    <w:rsid w:val="008F4D18"/>
  </w:style>
  <w:style w:type="character" w:customStyle="1" w:styleId="WW8Num5z2">
    <w:name w:val="WW8Num5z2"/>
    <w:rsid w:val="008F4D18"/>
  </w:style>
  <w:style w:type="character" w:customStyle="1" w:styleId="WW8Num5z3">
    <w:name w:val="WW8Num5z3"/>
    <w:rsid w:val="008F4D18"/>
  </w:style>
  <w:style w:type="character" w:customStyle="1" w:styleId="WW8Num5z4">
    <w:name w:val="WW8Num5z4"/>
    <w:rsid w:val="008F4D18"/>
  </w:style>
  <w:style w:type="character" w:customStyle="1" w:styleId="WW8Num5z5">
    <w:name w:val="WW8Num5z5"/>
    <w:rsid w:val="008F4D18"/>
  </w:style>
  <w:style w:type="character" w:customStyle="1" w:styleId="WW8Num5z6">
    <w:name w:val="WW8Num5z6"/>
    <w:rsid w:val="008F4D18"/>
  </w:style>
  <w:style w:type="character" w:customStyle="1" w:styleId="WW8Num5z7">
    <w:name w:val="WW8Num5z7"/>
    <w:rsid w:val="008F4D18"/>
  </w:style>
  <w:style w:type="character" w:customStyle="1" w:styleId="WW8Num5z8">
    <w:name w:val="WW8Num5z8"/>
    <w:rsid w:val="008F4D18"/>
  </w:style>
  <w:style w:type="character" w:customStyle="1" w:styleId="WW8Num6z2">
    <w:name w:val="WW8Num6z2"/>
    <w:rsid w:val="008F4D18"/>
  </w:style>
  <w:style w:type="character" w:customStyle="1" w:styleId="WW8Num6z3">
    <w:name w:val="WW8Num6z3"/>
    <w:rsid w:val="008F4D18"/>
  </w:style>
  <w:style w:type="character" w:customStyle="1" w:styleId="WW8Num6z4">
    <w:name w:val="WW8Num6z4"/>
    <w:rsid w:val="008F4D18"/>
  </w:style>
  <w:style w:type="character" w:customStyle="1" w:styleId="WW8Num6z5">
    <w:name w:val="WW8Num6z5"/>
    <w:rsid w:val="008F4D18"/>
  </w:style>
  <w:style w:type="character" w:customStyle="1" w:styleId="WW8Num6z6">
    <w:name w:val="WW8Num6z6"/>
    <w:rsid w:val="008F4D18"/>
  </w:style>
  <w:style w:type="character" w:customStyle="1" w:styleId="WW8Num6z7">
    <w:name w:val="WW8Num6z7"/>
    <w:rsid w:val="008F4D18"/>
  </w:style>
  <w:style w:type="character" w:customStyle="1" w:styleId="WW8Num6z8">
    <w:name w:val="WW8Num6z8"/>
    <w:rsid w:val="008F4D18"/>
  </w:style>
  <w:style w:type="character" w:customStyle="1" w:styleId="WW8Num7z1">
    <w:name w:val="WW8Num7z1"/>
    <w:rsid w:val="008F4D18"/>
  </w:style>
  <w:style w:type="character" w:customStyle="1" w:styleId="WW8Num7z2">
    <w:name w:val="WW8Num7z2"/>
    <w:rsid w:val="008F4D18"/>
  </w:style>
  <w:style w:type="character" w:customStyle="1" w:styleId="WW8Num7z3">
    <w:name w:val="WW8Num7z3"/>
    <w:rsid w:val="008F4D18"/>
  </w:style>
  <w:style w:type="character" w:customStyle="1" w:styleId="WW8Num7z4">
    <w:name w:val="WW8Num7z4"/>
    <w:rsid w:val="008F4D18"/>
  </w:style>
  <w:style w:type="character" w:customStyle="1" w:styleId="WW8Num7z5">
    <w:name w:val="WW8Num7z5"/>
    <w:rsid w:val="008F4D18"/>
  </w:style>
  <w:style w:type="character" w:customStyle="1" w:styleId="WW8Num7z6">
    <w:name w:val="WW8Num7z6"/>
    <w:rsid w:val="008F4D18"/>
  </w:style>
  <w:style w:type="character" w:customStyle="1" w:styleId="WW8Num7z7">
    <w:name w:val="WW8Num7z7"/>
    <w:rsid w:val="008F4D18"/>
  </w:style>
  <w:style w:type="character" w:customStyle="1" w:styleId="WW8Num7z8">
    <w:name w:val="WW8Num7z8"/>
    <w:rsid w:val="008F4D18"/>
  </w:style>
  <w:style w:type="character" w:customStyle="1" w:styleId="WW8Num8z1">
    <w:name w:val="WW8Num8z1"/>
    <w:rsid w:val="008F4D18"/>
  </w:style>
  <w:style w:type="character" w:customStyle="1" w:styleId="WW8Num8z2">
    <w:name w:val="WW8Num8z2"/>
    <w:rsid w:val="008F4D18"/>
  </w:style>
  <w:style w:type="character" w:customStyle="1" w:styleId="WW8Num8z3">
    <w:name w:val="WW8Num8z3"/>
    <w:rsid w:val="008F4D18"/>
  </w:style>
  <w:style w:type="character" w:customStyle="1" w:styleId="WW8Num8z4">
    <w:name w:val="WW8Num8z4"/>
    <w:rsid w:val="008F4D18"/>
  </w:style>
  <w:style w:type="character" w:customStyle="1" w:styleId="WW8Num8z5">
    <w:name w:val="WW8Num8z5"/>
    <w:rsid w:val="008F4D18"/>
  </w:style>
  <w:style w:type="character" w:customStyle="1" w:styleId="WW8Num8z6">
    <w:name w:val="WW8Num8z6"/>
    <w:rsid w:val="008F4D18"/>
  </w:style>
  <w:style w:type="character" w:customStyle="1" w:styleId="WW8Num8z7">
    <w:name w:val="WW8Num8z7"/>
    <w:rsid w:val="008F4D18"/>
  </w:style>
  <w:style w:type="character" w:customStyle="1" w:styleId="WW8Num8z8">
    <w:name w:val="WW8Num8z8"/>
    <w:rsid w:val="008F4D18"/>
  </w:style>
  <w:style w:type="character" w:customStyle="1" w:styleId="WW8Num9z1">
    <w:name w:val="WW8Num9z1"/>
    <w:rsid w:val="008F4D18"/>
  </w:style>
  <w:style w:type="character" w:customStyle="1" w:styleId="WW8Num9z2">
    <w:name w:val="WW8Num9z2"/>
    <w:rsid w:val="008F4D18"/>
  </w:style>
  <w:style w:type="character" w:customStyle="1" w:styleId="WW8Num9z3">
    <w:name w:val="WW8Num9z3"/>
    <w:rsid w:val="008F4D18"/>
  </w:style>
  <w:style w:type="character" w:customStyle="1" w:styleId="WW8Num9z4">
    <w:name w:val="WW8Num9z4"/>
    <w:rsid w:val="008F4D18"/>
  </w:style>
  <w:style w:type="character" w:customStyle="1" w:styleId="WW8Num9z5">
    <w:name w:val="WW8Num9z5"/>
    <w:rsid w:val="008F4D18"/>
  </w:style>
  <w:style w:type="character" w:customStyle="1" w:styleId="WW8Num9z6">
    <w:name w:val="WW8Num9z6"/>
    <w:rsid w:val="008F4D18"/>
  </w:style>
  <w:style w:type="character" w:customStyle="1" w:styleId="WW8Num9z7">
    <w:name w:val="WW8Num9z7"/>
    <w:rsid w:val="008F4D18"/>
  </w:style>
  <w:style w:type="character" w:customStyle="1" w:styleId="WW8Num9z8">
    <w:name w:val="WW8Num9z8"/>
    <w:rsid w:val="008F4D18"/>
  </w:style>
  <w:style w:type="character" w:customStyle="1" w:styleId="WW8Num10z1">
    <w:name w:val="WW8Num10z1"/>
    <w:rsid w:val="008F4D18"/>
  </w:style>
  <w:style w:type="character" w:customStyle="1" w:styleId="WW8Num10z2">
    <w:name w:val="WW8Num10z2"/>
    <w:rsid w:val="008F4D18"/>
  </w:style>
  <w:style w:type="character" w:customStyle="1" w:styleId="WW8Num10z3">
    <w:name w:val="WW8Num10z3"/>
    <w:rsid w:val="008F4D18"/>
  </w:style>
  <w:style w:type="character" w:customStyle="1" w:styleId="WW8Num10z4">
    <w:name w:val="WW8Num10z4"/>
    <w:rsid w:val="008F4D18"/>
  </w:style>
  <w:style w:type="character" w:customStyle="1" w:styleId="WW8Num10z5">
    <w:name w:val="WW8Num10z5"/>
    <w:rsid w:val="008F4D18"/>
  </w:style>
  <w:style w:type="character" w:customStyle="1" w:styleId="WW8Num10z6">
    <w:name w:val="WW8Num10z6"/>
    <w:rsid w:val="008F4D18"/>
  </w:style>
  <w:style w:type="character" w:customStyle="1" w:styleId="WW8Num10z7">
    <w:name w:val="WW8Num10z7"/>
    <w:rsid w:val="008F4D18"/>
  </w:style>
  <w:style w:type="character" w:customStyle="1" w:styleId="WW8Num10z8">
    <w:name w:val="WW8Num10z8"/>
    <w:rsid w:val="008F4D18"/>
  </w:style>
  <w:style w:type="character" w:customStyle="1" w:styleId="WW8Num11z1">
    <w:name w:val="WW8Num11z1"/>
    <w:rsid w:val="008F4D18"/>
  </w:style>
  <w:style w:type="character" w:customStyle="1" w:styleId="WW8Num11z2">
    <w:name w:val="WW8Num11z2"/>
    <w:rsid w:val="008F4D18"/>
  </w:style>
  <w:style w:type="character" w:customStyle="1" w:styleId="WW8Num11z3">
    <w:name w:val="WW8Num11z3"/>
    <w:rsid w:val="008F4D18"/>
  </w:style>
  <w:style w:type="character" w:customStyle="1" w:styleId="WW8Num11z4">
    <w:name w:val="WW8Num11z4"/>
    <w:rsid w:val="008F4D18"/>
  </w:style>
  <w:style w:type="character" w:customStyle="1" w:styleId="WW8Num11z5">
    <w:name w:val="WW8Num11z5"/>
    <w:rsid w:val="008F4D18"/>
  </w:style>
  <w:style w:type="character" w:customStyle="1" w:styleId="WW8Num11z6">
    <w:name w:val="WW8Num11z6"/>
    <w:rsid w:val="008F4D18"/>
  </w:style>
  <w:style w:type="character" w:customStyle="1" w:styleId="WW8Num11z7">
    <w:name w:val="WW8Num11z7"/>
    <w:rsid w:val="008F4D18"/>
  </w:style>
  <w:style w:type="character" w:customStyle="1" w:styleId="WW8Num11z8">
    <w:name w:val="WW8Num11z8"/>
    <w:rsid w:val="008F4D18"/>
  </w:style>
  <w:style w:type="character" w:customStyle="1" w:styleId="WW8Num12z1">
    <w:name w:val="WW8Num12z1"/>
    <w:rsid w:val="008F4D18"/>
  </w:style>
  <w:style w:type="character" w:customStyle="1" w:styleId="WW8Num12z2">
    <w:name w:val="WW8Num12z2"/>
    <w:rsid w:val="008F4D18"/>
  </w:style>
  <w:style w:type="character" w:customStyle="1" w:styleId="WW8Num12z3">
    <w:name w:val="WW8Num12z3"/>
    <w:rsid w:val="008F4D18"/>
  </w:style>
  <w:style w:type="character" w:customStyle="1" w:styleId="WW8Num12z4">
    <w:name w:val="WW8Num12z4"/>
    <w:rsid w:val="008F4D18"/>
  </w:style>
  <w:style w:type="character" w:customStyle="1" w:styleId="WW8Num12z5">
    <w:name w:val="WW8Num12z5"/>
    <w:rsid w:val="008F4D18"/>
  </w:style>
  <w:style w:type="character" w:customStyle="1" w:styleId="WW8Num12z6">
    <w:name w:val="WW8Num12z6"/>
    <w:rsid w:val="008F4D18"/>
  </w:style>
  <w:style w:type="character" w:customStyle="1" w:styleId="WW8Num12z7">
    <w:name w:val="WW8Num12z7"/>
    <w:rsid w:val="008F4D18"/>
  </w:style>
  <w:style w:type="character" w:customStyle="1" w:styleId="WW8Num12z8">
    <w:name w:val="WW8Num12z8"/>
    <w:rsid w:val="008F4D18"/>
  </w:style>
  <w:style w:type="character" w:customStyle="1" w:styleId="WW8Num13z1">
    <w:name w:val="WW8Num13z1"/>
    <w:rsid w:val="008F4D18"/>
  </w:style>
  <w:style w:type="character" w:customStyle="1" w:styleId="WW8Num13z2">
    <w:name w:val="WW8Num13z2"/>
    <w:rsid w:val="008F4D18"/>
  </w:style>
  <w:style w:type="character" w:customStyle="1" w:styleId="WW8Num13z3">
    <w:name w:val="WW8Num13z3"/>
    <w:rsid w:val="008F4D18"/>
  </w:style>
  <w:style w:type="character" w:customStyle="1" w:styleId="WW8Num13z4">
    <w:name w:val="WW8Num13z4"/>
    <w:rsid w:val="008F4D18"/>
  </w:style>
  <w:style w:type="character" w:customStyle="1" w:styleId="WW8Num13z5">
    <w:name w:val="WW8Num13z5"/>
    <w:rsid w:val="008F4D18"/>
  </w:style>
  <w:style w:type="character" w:customStyle="1" w:styleId="WW8Num13z6">
    <w:name w:val="WW8Num13z6"/>
    <w:rsid w:val="008F4D18"/>
  </w:style>
  <w:style w:type="character" w:customStyle="1" w:styleId="WW8Num13z7">
    <w:name w:val="WW8Num13z7"/>
    <w:rsid w:val="008F4D18"/>
  </w:style>
  <w:style w:type="character" w:customStyle="1" w:styleId="WW8Num13z8">
    <w:name w:val="WW8Num13z8"/>
    <w:rsid w:val="008F4D18"/>
  </w:style>
  <w:style w:type="character" w:customStyle="1" w:styleId="WW8Num14z3">
    <w:name w:val="WW8Num14z3"/>
    <w:rsid w:val="008F4D18"/>
  </w:style>
  <w:style w:type="character" w:customStyle="1" w:styleId="WW8Num14z4">
    <w:name w:val="WW8Num14z4"/>
    <w:rsid w:val="008F4D18"/>
  </w:style>
  <w:style w:type="character" w:customStyle="1" w:styleId="WW8Num14z5">
    <w:name w:val="WW8Num14z5"/>
    <w:rsid w:val="008F4D18"/>
  </w:style>
  <w:style w:type="character" w:customStyle="1" w:styleId="WW8Num14z6">
    <w:name w:val="WW8Num14z6"/>
    <w:rsid w:val="008F4D18"/>
  </w:style>
  <w:style w:type="character" w:customStyle="1" w:styleId="WW8Num14z7">
    <w:name w:val="WW8Num14z7"/>
    <w:rsid w:val="008F4D18"/>
  </w:style>
  <w:style w:type="character" w:customStyle="1" w:styleId="WW8Num14z8">
    <w:name w:val="WW8Num14z8"/>
    <w:rsid w:val="008F4D18"/>
  </w:style>
  <w:style w:type="character" w:customStyle="1" w:styleId="WW8Num16z1">
    <w:name w:val="WW8Num16z1"/>
    <w:rsid w:val="008F4D18"/>
  </w:style>
  <w:style w:type="character" w:customStyle="1" w:styleId="WW8Num16z2">
    <w:name w:val="WW8Num16z2"/>
    <w:rsid w:val="008F4D18"/>
  </w:style>
  <w:style w:type="character" w:customStyle="1" w:styleId="WW8Num16z3">
    <w:name w:val="WW8Num16z3"/>
    <w:rsid w:val="008F4D18"/>
  </w:style>
  <w:style w:type="character" w:customStyle="1" w:styleId="WW8Num16z4">
    <w:name w:val="WW8Num16z4"/>
    <w:rsid w:val="008F4D18"/>
  </w:style>
  <w:style w:type="character" w:customStyle="1" w:styleId="WW8Num16z5">
    <w:name w:val="WW8Num16z5"/>
    <w:rsid w:val="008F4D18"/>
  </w:style>
  <w:style w:type="character" w:customStyle="1" w:styleId="WW8Num16z6">
    <w:name w:val="WW8Num16z6"/>
    <w:rsid w:val="008F4D18"/>
  </w:style>
  <w:style w:type="character" w:customStyle="1" w:styleId="WW8Num16z7">
    <w:name w:val="WW8Num16z7"/>
    <w:rsid w:val="008F4D18"/>
  </w:style>
  <w:style w:type="character" w:customStyle="1" w:styleId="WW8Num16z8">
    <w:name w:val="WW8Num16z8"/>
    <w:rsid w:val="008F4D18"/>
  </w:style>
  <w:style w:type="character" w:customStyle="1" w:styleId="WW8Num17z1">
    <w:name w:val="WW8Num17z1"/>
    <w:rsid w:val="008F4D18"/>
    <w:rPr>
      <w:rFonts w:ascii="Courier New" w:hAnsi="Courier New" w:cs="Courier New" w:hint="default"/>
    </w:rPr>
  </w:style>
  <w:style w:type="character" w:customStyle="1" w:styleId="WW8Num17z2">
    <w:name w:val="WW8Num17z2"/>
    <w:rsid w:val="008F4D18"/>
    <w:rPr>
      <w:rFonts w:ascii="Wingdings" w:hAnsi="Wingdings" w:cs="Wingdings" w:hint="default"/>
    </w:rPr>
  </w:style>
  <w:style w:type="character" w:customStyle="1" w:styleId="WW8Num17z3">
    <w:name w:val="WW8Num17z3"/>
    <w:rsid w:val="008F4D18"/>
    <w:rPr>
      <w:rFonts w:ascii="Symbol" w:hAnsi="Symbol" w:cs="Symbol" w:hint="default"/>
    </w:rPr>
  </w:style>
  <w:style w:type="character" w:customStyle="1" w:styleId="WW8Num18z1">
    <w:name w:val="WW8Num18z1"/>
    <w:rsid w:val="008F4D18"/>
    <w:rPr>
      <w:rFonts w:ascii="Courier New" w:hAnsi="Courier New" w:cs="Courier New" w:hint="default"/>
    </w:rPr>
  </w:style>
  <w:style w:type="character" w:customStyle="1" w:styleId="WW8Num18z2">
    <w:name w:val="WW8Num18z2"/>
    <w:rsid w:val="008F4D18"/>
    <w:rPr>
      <w:rFonts w:ascii="Wingdings" w:hAnsi="Wingdings" w:cs="Wingdings" w:hint="default"/>
    </w:rPr>
  </w:style>
  <w:style w:type="character" w:customStyle="1" w:styleId="WW8Num19z1">
    <w:name w:val="WW8Num19z1"/>
    <w:rsid w:val="008F4D18"/>
  </w:style>
  <w:style w:type="character" w:customStyle="1" w:styleId="WW8Num19z2">
    <w:name w:val="WW8Num19z2"/>
    <w:rsid w:val="008F4D18"/>
  </w:style>
  <w:style w:type="character" w:customStyle="1" w:styleId="WW8Num19z3">
    <w:name w:val="WW8Num19z3"/>
    <w:rsid w:val="008F4D18"/>
  </w:style>
  <w:style w:type="character" w:customStyle="1" w:styleId="WW8Num19z4">
    <w:name w:val="WW8Num19z4"/>
    <w:rsid w:val="008F4D18"/>
  </w:style>
  <w:style w:type="character" w:customStyle="1" w:styleId="WW8Num19z5">
    <w:name w:val="WW8Num19z5"/>
    <w:rsid w:val="008F4D18"/>
  </w:style>
  <w:style w:type="character" w:customStyle="1" w:styleId="WW8Num19z6">
    <w:name w:val="WW8Num19z6"/>
    <w:rsid w:val="008F4D18"/>
  </w:style>
  <w:style w:type="character" w:customStyle="1" w:styleId="WW8Num19z7">
    <w:name w:val="WW8Num19z7"/>
    <w:rsid w:val="008F4D18"/>
  </w:style>
  <w:style w:type="character" w:customStyle="1" w:styleId="WW8Num19z8">
    <w:name w:val="WW8Num19z8"/>
    <w:rsid w:val="008F4D18"/>
  </w:style>
  <w:style w:type="character" w:customStyle="1" w:styleId="WW8Num20z1">
    <w:name w:val="WW8Num20z1"/>
    <w:rsid w:val="008F4D18"/>
  </w:style>
  <w:style w:type="character" w:customStyle="1" w:styleId="WW8Num20z2">
    <w:name w:val="WW8Num20z2"/>
    <w:rsid w:val="008F4D18"/>
  </w:style>
  <w:style w:type="character" w:customStyle="1" w:styleId="WW8Num20z3">
    <w:name w:val="WW8Num20z3"/>
    <w:rsid w:val="008F4D18"/>
  </w:style>
  <w:style w:type="character" w:customStyle="1" w:styleId="WW8Num20z4">
    <w:name w:val="WW8Num20z4"/>
    <w:rsid w:val="008F4D18"/>
  </w:style>
  <w:style w:type="character" w:customStyle="1" w:styleId="WW8Num20z5">
    <w:name w:val="WW8Num20z5"/>
    <w:rsid w:val="008F4D18"/>
  </w:style>
  <w:style w:type="character" w:customStyle="1" w:styleId="WW8Num20z6">
    <w:name w:val="WW8Num20z6"/>
    <w:rsid w:val="008F4D18"/>
  </w:style>
  <w:style w:type="character" w:customStyle="1" w:styleId="WW8Num20z7">
    <w:name w:val="WW8Num20z7"/>
    <w:rsid w:val="008F4D18"/>
  </w:style>
  <w:style w:type="character" w:customStyle="1" w:styleId="WW8Num20z8">
    <w:name w:val="WW8Num20z8"/>
    <w:rsid w:val="008F4D18"/>
  </w:style>
  <w:style w:type="character" w:customStyle="1" w:styleId="WW8Num21z1">
    <w:name w:val="WW8Num21z1"/>
    <w:rsid w:val="008F4D18"/>
  </w:style>
  <w:style w:type="character" w:customStyle="1" w:styleId="WW8Num21z2">
    <w:name w:val="WW8Num21z2"/>
    <w:rsid w:val="008F4D18"/>
  </w:style>
  <w:style w:type="character" w:customStyle="1" w:styleId="WW8Num21z3">
    <w:name w:val="WW8Num21z3"/>
    <w:rsid w:val="008F4D18"/>
  </w:style>
  <w:style w:type="character" w:customStyle="1" w:styleId="WW8Num21z4">
    <w:name w:val="WW8Num21z4"/>
    <w:rsid w:val="008F4D18"/>
  </w:style>
  <w:style w:type="character" w:customStyle="1" w:styleId="WW8Num21z5">
    <w:name w:val="WW8Num21z5"/>
    <w:rsid w:val="008F4D18"/>
  </w:style>
  <w:style w:type="character" w:customStyle="1" w:styleId="WW8Num21z6">
    <w:name w:val="WW8Num21z6"/>
    <w:rsid w:val="008F4D18"/>
  </w:style>
  <w:style w:type="character" w:customStyle="1" w:styleId="WW8Num21z7">
    <w:name w:val="WW8Num21z7"/>
    <w:rsid w:val="008F4D18"/>
  </w:style>
  <w:style w:type="character" w:customStyle="1" w:styleId="WW8Num21z8">
    <w:name w:val="WW8Num21z8"/>
    <w:rsid w:val="008F4D18"/>
  </w:style>
  <w:style w:type="character" w:customStyle="1" w:styleId="WW8Num22z1">
    <w:name w:val="WW8Num22z1"/>
    <w:rsid w:val="008F4D18"/>
    <w:rPr>
      <w:rFonts w:ascii="Times New Roman" w:eastAsia="Times New Roman" w:hAnsi="Times New Roman" w:cs="Times New Roman" w:hint="default"/>
    </w:rPr>
  </w:style>
  <w:style w:type="character" w:customStyle="1" w:styleId="WW8Num22z2">
    <w:name w:val="WW8Num22z2"/>
    <w:rsid w:val="008F4D18"/>
  </w:style>
  <w:style w:type="character" w:customStyle="1" w:styleId="WW8Num22z3">
    <w:name w:val="WW8Num22z3"/>
    <w:rsid w:val="008F4D18"/>
  </w:style>
  <w:style w:type="character" w:customStyle="1" w:styleId="WW8Num22z4">
    <w:name w:val="WW8Num22z4"/>
    <w:rsid w:val="008F4D18"/>
  </w:style>
  <w:style w:type="character" w:customStyle="1" w:styleId="WW8Num22z5">
    <w:name w:val="WW8Num22z5"/>
    <w:rsid w:val="008F4D18"/>
  </w:style>
  <w:style w:type="character" w:customStyle="1" w:styleId="WW8Num22z6">
    <w:name w:val="WW8Num22z6"/>
    <w:rsid w:val="008F4D18"/>
  </w:style>
  <w:style w:type="character" w:customStyle="1" w:styleId="WW8Num22z7">
    <w:name w:val="WW8Num22z7"/>
    <w:rsid w:val="008F4D18"/>
  </w:style>
  <w:style w:type="character" w:customStyle="1" w:styleId="WW8Num22z8">
    <w:name w:val="WW8Num22z8"/>
    <w:rsid w:val="008F4D18"/>
  </w:style>
  <w:style w:type="character" w:customStyle="1" w:styleId="WW8Num30z1">
    <w:name w:val="WW8Num30z1"/>
    <w:rsid w:val="008F4D18"/>
    <w:rPr>
      <w:b w:val="0"/>
      <w:bCs w:val="0"/>
      <w:i w:val="0"/>
      <w:iCs w:val="0"/>
      <w:sz w:val="20"/>
      <w:szCs w:val="20"/>
    </w:rPr>
  </w:style>
  <w:style w:type="character" w:customStyle="1" w:styleId="WW8Num30z2">
    <w:name w:val="WW8Num30z2"/>
    <w:rsid w:val="008F4D18"/>
  </w:style>
  <w:style w:type="character" w:customStyle="1" w:styleId="WW8Num30z3">
    <w:name w:val="WW8Num30z3"/>
    <w:rsid w:val="008F4D18"/>
  </w:style>
  <w:style w:type="character" w:customStyle="1" w:styleId="WW8Num30z4">
    <w:name w:val="WW8Num30z4"/>
    <w:rsid w:val="008F4D18"/>
  </w:style>
  <w:style w:type="character" w:customStyle="1" w:styleId="WW8Num30z5">
    <w:name w:val="WW8Num30z5"/>
    <w:rsid w:val="008F4D18"/>
  </w:style>
  <w:style w:type="character" w:customStyle="1" w:styleId="WW8Num30z6">
    <w:name w:val="WW8Num30z6"/>
    <w:rsid w:val="008F4D18"/>
  </w:style>
  <w:style w:type="character" w:customStyle="1" w:styleId="WW8Num30z7">
    <w:name w:val="WW8Num30z7"/>
    <w:rsid w:val="008F4D18"/>
  </w:style>
  <w:style w:type="character" w:customStyle="1" w:styleId="WW8Num30z8">
    <w:name w:val="WW8Num30z8"/>
    <w:rsid w:val="008F4D18"/>
  </w:style>
  <w:style w:type="character" w:customStyle="1" w:styleId="WW8Num31z1">
    <w:name w:val="WW8Num31z1"/>
    <w:rsid w:val="008F4D18"/>
    <w:rPr>
      <w:rFonts w:ascii="Arial" w:hAnsi="Arial" w:cs="Arial" w:hint="default"/>
      <w:b w:val="0"/>
      <w:bCs w:val="0"/>
    </w:rPr>
  </w:style>
  <w:style w:type="character" w:customStyle="1" w:styleId="WW8Num31z2">
    <w:name w:val="WW8Num31z2"/>
    <w:rsid w:val="008F4D18"/>
  </w:style>
  <w:style w:type="character" w:customStyle="1" w:styleId="WW8Num31z3">
    <w:name w:val="WW8Num31z3"/>
    <w:rsid w:val="008F4D18"/>
  </w:style>
  <w:style w:type="character" w:customStyle="1" w:styleId="WW8Num31z4">
    <w:name w:val="WW8Num31z4"/>
    <w:rsid w:val="008F4D18"/>
  </w:style>
  <w:style w:type="character" w:customStyle="1" w:styleId="WW8Num31z5">
    <w:name w:val="WW8Num31z5"/>
    <w:rsid w:val="008F4D18"/>
  </w:style>
  <w:style w:type="character" w:customStyle="1" w:styleId="WW8Num31z6">
    <w:name w:val="WW8Num31z6"/>
    <w:rsid w:val="008F4D18"/>
  </w:style>
  <w:style w:type="character" w:customStyle="1" w:styleId="WW8Num31z7">
    <w:name w:val="WW8Num31z7"/>
    <w:rsid w:val="008F4D18"/>
  </w:style>
  <w:style w:type="character" w:customStyle="1" w:styleId="WW8Num31z8">
    <w:name w:val="WW8Num31z8"/>
    <w:rsid w:val="008F4D18"/>
  </w:style>
  <w:style w:type="character" w:customStyle="1" w:styleId="WW8Num32z1">
    <w:name w:val="WW8Num32z1"/>
    <w:rsid w:val="008F4D18"/>
  </w:style>
  <w:style w:type="character" w:customStyle="1" w:styleId="WW8Num32z2">
    <w:name w:val="WW8Num32z2"/>
    <w:rsid w:val="008F4D18"/>
  </w:style>
  <w:style w:type="character" w:customStyle="1" w:styleId="WW8Num32z3">
    <w:name w:val="WW8Num32z3"/>
    <w:rsid w:val="008F4D18"/>
  </w:style>
  <w:style w:type="character" w:customStyle="1" w:styleId="WW8Num32z4">
    <w:name w:val="WW8Num32z4"/>
    <w:rsid w:val="008F4D18"/>
  </w:style>
  <w:style w:type="character" w:customStyle="1" w:styleId="WW8Num32z5">
    <w:name w:val="WW8Num32z5"/>
    <w:rsid w:val="008F4D18"/>
  </w:style>
  <w:style w:type="character" w:customStyle="1" w:styleId="WW8Num32z6">
    <w:name w:val="WW8Num32z6"/>
    <w:rsid w:val="008F4D18"/>
  </w:style>
  <w:style w:type="character" w:customStyle="1" w:styleId="WW8Num32z7">
    <w:name w:val="WW8Num32z7"/>
    <w:rsid w:val="008F4D18"/>
  </w:style>
  <w:style w:type="character" w:customStyle="1" w:styleId="WW8Num32z8">
    <w:name w:val="WW8Num32z8"/>
    <w:rsid w:val="008F4D18"/>
  </w:style>
  <w:style w:type="character" w:customStyle="1" w:styleId="WW8Num33z1">
    <w:name w:val="WW8Num33z1"/>
    <w:rsid w:val="008F4D18"/>
  </w:style>
  <w:style w:type="character" w:customStyle="1" w:styleId="WW8Num33z2">
    <w:name w:val="WW8Num33z2"/>
    <w:rsid w:val="008F4D18"/>
  </w:style>
  <w:style w:type="character" w:customStyle="1" w:styleId="WW8Num33z3">
    <w:name w:val="WW8Num33z3"/>
    <w:rsid w:val="008F4D18"/>
  </w:style>
  <w:style w:type="character" w:customStyle="1" w:styleId="WW8Num33z4">
    <w:name w:val="WW8Num33z4"/>
    <w:rsid w:val="008F4D18"/>
  </w:style>
  <w:style w:type="character" w:customStyle="1" w:styleId="WW8Num33z5">
    <w:name w:val="WW8Num33z5"/>
    <w:rsid w:val="008F4D18"/>
  </w:style>
  <w:style w:type="character" w:customStyle="1" w:styleId="WW8Num33z6">
    <w:name w:val="WW8Num33z6"/>
    <w:rsid w:val="008F4D18"/>
  </w:style>
  <w:style w:type="character" w:customStyle="1" w:styleId="WW8Num33z7">
    <w:name w:val="WW8Num33z7"/>
    <w:rsid w:val="008F4D18"/>
  </w:style>
  <w:style w:type="character" w:customStyle="1" w:styleId="WW8Num33z8">
    <w:name w:val="WW8Num33z8"/>
    <w:rsid w:val="008F4D18"/>
  </w:style>
  <w:style w:type="character" w:customStyle="1" w:styleId="WW8Num35z2">
    <w:name w:val="WW8Num35z2"/>
    <w:rsid w:val="008F4D18"/>
    <w:rPr>
      <w:rFonts w:ascii="Wingdings" w:hAnsi="Wingdings" w:cs="Wingdings" w:hint="default"/>
    </w:rPr>
  </w:style>
  <w:style w:type="character" w:customStyle="1" w:styleId="WW8Num36z2">
    <w:name w:val="WW8Num36z2"/>
    <w:rsid w:val="008F4D18"/>
  </w:style>
  <w:style w:type="character" w:customStyle="1" w:styleId="WW8Num36z4">
    <w:name w:val="WW8Num36z4"/>
    <w:rsid w:val="008F4D18"/>
  </w:style>
  <w:style w:type="character" w:customStyle="1" w:styleId="WW8Num36z5">
    <w:name w:val="WW8Num36z5"/>
    <w:rsid w:val="008F4D18"/>
  </w:style>
  <w:style w:type="character" w:customStyle="1" w:styleId="WW8Num36z6">
    <w:name w:val="WW8Num36z6"/>
    <w:rsid w:val="008F4D18"/>
  </w:style>
  <w:style w:type="character" w:customStyle="1" w:styleId="WW8Num36z7">
    <w:name w:val="WW8Num36z7"/>
    <w:rsid w:val="008F4D18"/>
  </w:style>
  <w:style w:type="character" w:customStyle="1" w:styleId="WW8Num36z8">
    <w:name w:val="WW8Num36z8"/>
    <w:rsid w:val="008F4D18"/>
  </w:style>
  <w:style w:type="character" w:customStyle="1" w:styleId="WW8Num37z2">
    <w:name w:val="WW8Num37z2"/>
    <w:rsid w:val="008F4D18"/>
  </w:style>
  <w:style w:type="character" w:customStyle="1" w:styleId="WW8Num37z4">
    <w:name w:val="WW8Num37z4"/>
    <w:rsid w:val="008F4D18"/>
  </w:style>
  <w:style w:type="character" w:customStyle="1" w:styleId="WW8Num37z5">
    <w:name w:val="WW8Num37z5"/>
    <w:rsid w:val="008F4D18"/>
  </w:style>
  <w:style w:type="character" w:customStyle="1" w:styleId="WW8Num37z6">
    <w:name w:val="WW8Num37z6"/>
    <w:rsid w:val="008F4D18"/>
  </w:style>
  <w:style w:type="character" w:customStyle="1" w:styleId="WW8Num37z7">
    <w:name w:val="WW8Num37z7"/>
    <w:rsid w:val="008F4D18"/>
  </w:style>
  <w:style w:type="character" w:customStyle="1" w:styleId="WW8Num37z8">
    <w:name w:val="WW8Num37z8"/>
    <w:rsid w:val="008F4D18"/>
  </w:style>
  <w:style w:type="character" w:customStyle="1" w:styleId="Domylnaczcionkaakapitu1">
    <w:name w:val="Domyślna czcionka akapitu1"/>
    <w:rsid w:val="008F4D18"/>
  </w:style>
  <w:style w:type="character" w:customStyle="1" w:styleId="Znakiprzypiswdolnych">
    <w:name w:val="Znaki przypisów dolnych"/>
    <w:rsid w:val="008F4D18"/>
    <w:rPr>
      <w:vertAlign w:val="superscript"/>
    </w:rPr>
  </w:style>
  <w:style w:type="character" w:customStyle="1" w:styleId="Znakiprzypiswkocowych">
    <w:name w:val="Znaki przypisów końcowych"/>
    <w:rsid w:val="008F4D18"/>
    <w:rPr>
      <w:vertAlign w:val="superscript"/>
    </w:rPr>
  </w:style>
  <w:style w:type="character" w:customStyle="1" w:styleId="Znakinumeracji">
    <w:name w:val="Znaki numeracji"/>
    <w:rsid w:val="008F4D18"/>
    <w:rPr>
      <w:rFonts w:ascii="Arial" w:hAnsi="Arial" w:cs="Arial" w:hint="default"/>
      <w:sz w:val="20"/>
      <w:szCs w:val="20"/>
    </w:rPr>
  </w:style>
  <w:style w:type="character" w:customStyle="1" w:styleId="Symbolewypunktowania">
    <w:name w:val="Symbole wypunktowania"/>
    <w:rsid w:val="008F4D18"/>
    <w:rPr>
      <w:rFonts w:ascii="OpenSymbol" w:eastAsia="OpenSymbol" w:hAnsi="OpenSymbol" w:cs="OpenSymbol" w:hint="eastAsia"/>
    </w:rPr>
  </w:style>
  <w:style w:type="character" w:customStyle="1" w:styleId="t25">
    <w:name w:val="t25"/>
    <w:basedOn w:val="Domylnaczcionkaakapitu1"/>
    <w:rsid w:val="008F4D18"/>
  </w:style>
  <w:style w:type="character" w:customStyle="1" w:styleId="Tekstpodstawowy2Znak">
    <w:name w:val="Tekst podstawowy 2 Znak"/>
    <w:rsid w:val="008F4D18"/>
  </w:style>
  <w:style w:type="character" w:customStyle="1" w:styleId="Odwoanieprzypisukocowego1">
    <w:name w:val="Odwołanie przypisu końcowego1"/>
    <w:rsid w:val="008F4D18"/>
    <w:rPr>
      <w:vertAlign w:val="superscript"/>
    </w:rPr>
  </w:style>
  <w:style w:type="character" w:customStyle="1" w:styleId="TekstpodstawowyZnak1">
    <w:name w:val="Tekst podstawowy Znak1"/>
    <w:basedOn w:val="Domylnaczcionkaakapitu"/>
    <w:link w:val="Tekstpodstawowy"/>
    <w:uiPriority w:val="99"/>
    <w:semiHidden/>
    <w:locked/>
    <w:rsid w:val="008F4D18"/>
    <w:rPr>
      <w:rFonts w:ascii="Times New Roman" w:eastAsia="Times New Roman" w:hAnsi="Times New Roman" w:cs="Times New Roman"/>
      <w:sz w:val="24"/>
      <w:szCs w:val="20"/>
      <w:lang w:eastAsia="ar-SA"/>
    </w:rPr>
  </w:style>
  <w:style w:type="character" w:customStyle="1" w:styleId="TekstprzypisukocowegoZnak1">
    <w:name w:val="Tekst przypisu końcowego Znak1"/>
    <w:basedOn w:val="Domylnaczcionkaakapitu"/>
    <w:link w:val="Tekstprzypisukocowego"/>
    <w:uiPriority w:val="99"/>
    <w:semiHidden/>
    <w:locked/>
    <w:rsid w:val="008F4D18"/>
    <w:rPr>
      <w:rFonts w:ascii="Times New Roman" w:eastAsia="Times New Roman" w:hAnsi="Times New Roman" w:cs="Times New Roman"/>
      <w:sz w:val="20"/>
      <w:szCs w:val="20"/>
      <w:lang w:eastAsia="ar-SA"/>
    </w:rPr>
  </w:style>
  <w:style w:type="character" w:customStyle="1" w:styleId="NagwekZnak1">
    <w:name w:val="Nagłówek Znak1"/>
    <w:basedOn w:val="Domylnaczcionkaakapitu"/>
    <w:link w:val="Nagwek"/>
    <w:uiPriority w:val="99"/>
    <w:locked/>
    <w:rsid w:val="008F4D18"/>
    <w:rPr>
      <w:rFonts w:ascii="Times New Roman" w:eastAsia="Times New Roman" w:hAnsi="Times New Roman" w:cs="Times New Roman"/>
      <w:sz w:val="20"/>
      <w:szCs w:val="20"/>
      <w:lang w:eastAsia="ar-SA"/>
    </w:rPr>
  </w:style>
  <w:style w:type="character" w:customStyle="1" w:styleId="StopkaZnak1">
    <w:name w:val="Stopka Znak1"/>
    <w:basedOn w:val="Domylnaczcionkaakapitu"/>
    <w:link w:val="Stopka"/>
    <w:uiPriority w:val="99"/>
    <w:locked/>
    <w:rsid w:val="008F4D18"/>
    <w:rPr>
      <w:rFonts w:ascii="Times New Roman" w:eastAsia="Times New Roman" w:hAnsi="Times New Roman" w:cs="Times New Roman"/>
      <w:sz w:val="20"/>
      <w:szCs w:val="20"/>
      <w:lang w:eastAsia="ar-SA"/>
    </w:rPr>
  </w:style>
  <w:style w:type="character" w:customStyle="1" w:styleId="Tekstpodstawowy1">
    <w:name w:val="Tekst podstawowy1"/>
    <w:basedOn w:val="Bodytext"/>
    <w:rsid w:val="008F4D18"/>
    <w:rPr>
      <w:rFonts w:ascii="Arial" w:eastAsia="Arial" w:hAnsi="Arial" w:cs="Arial"/>
      <w:u w:val="single"/>
      <w:shd w:val="clear" w:color="auto" w:fill="FFFFFF"/>
    </w:rPr>
  </w:style>
  <w:style w:type="character" w:customStyle="1" w:styleId="UnresolvedMention">
    <w:name w:val="Unresolved Mention"/>
    <w:basedOn w:val="Domylnaczcionkaakapitu"/>
    <w:uiPriority w:val="99"/>
    <w:semiHidden/>
    <w:rsid w:val="008F4D1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endnote text" w:qFormat="1"/>
    <w:lsdException w:name="List"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D1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8F4D18"/>
    <w:pPr>
      <w:keepNext/>
      <w:numPr>
        <w:numId w:val="1"/>
      </w:numPr>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4D18"/>
    <w:rPr>
      <w:rFonts w:ascii="Times New Roman" w:eastAsia="Times New Roman" w:hAnsi="Times New Roman" w:cs="Times New Roman"/>
      <w:sz w:val="24"/>
      <w:szCs w:val="20"/>
      <w:lang w:eastAsia="ar-SA"/>
    </w:rPr>
  </w:style>
  <w:style w:type="character" w:styleId="Hipercze">
    <w:name w:val="Hyperlink"/>
    <w:uiPriority w:val="99"/>
    <w:unhideWhenUsed/>
    <w:rsid w:val="008F4D18"/>
    <w:rPr>
      <w:color w:val="0000FF"/>
      <w:u w:val="single"/>
    </w:rPr>
  </w:style>
  <w:style w:type="character" w:styleId="UyteHipercze">
    <w:name w:val="FollowedHyperlink"/>
    <w:basedOn w:val="Domylnaczcionkaakapitu"/>
    <w:uiPriority w:val="99"/>
    <w:semiHidden/>
    <w:unhideWhenUsed/>
    <w:rsid w:val="008F4D18"/>
    <w:rPr>
      <w:color w:val="800080" w:themeColor="followedHyperlink"/>
      <w:u w:val="single"/>
    </w:rPr>
  </w:style>
  <w:style w:type="paragraph" w:styleId="NormalnyWeb">
    <w:name w:val="Normal (Web)"/>
    <w:basedOn w:val="Normalny"/>
    <w:uiPriority w:val="99"/>
    <w:semiHidden/>
    <w:unhideWhenUsed/>
    <w:qFormat/>
    <w:rsid w:val="008F4D18"/>
    <w:pPr>
      <w:spacing w:before="100" w:after="100"/>
      <w:jc w:val="both"/>
    </w:pPr>
    <w:rPr>
      <w:rFonts w:cs="TimesNewRoman"/>
      <w:color w:val="00000A"/>
      <w:lang w:eastAsia="zh-CN"/>
    </w:rPr>
  </w:style>
  <w:style w:type="paragraph" w:styleId="Tekstprzypisudolnego">
    <w:name w:val="footnote text"/>
    <w:basedOn w:val="Normalny"/>
    <w:link w:val="TekstprzypisudolnegoZnak"/>
    <w:uiPriority w:val="99"/>
    <w:semiHidden/>
    <w:unhideWhenUsed/>
    <w:qFormat/>
    <w:rsid w:val="008F4D18"/>
  </w:style>
  <w:style w:type="character" w:customStyle="1" w:styleId="TekstprzypisudolnegoZnak">
    <w:name w:val="Tekst przypisu dolnego Znak"/>
    <w:basedOn w:val="Domylnaczcionkaakapitu"/>
    <w:link w:val="Tekstprzypisudolnego"/>
    <w:uiPriority w:val="99"/>
    <w:semiHidden/>
    <w:rsid w:val="008F4D18"/>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qFormat/>
    <w:rsid w:val="008F4D18"/>
  </w:style>
  <w:style w:type="character" w:customStyle="1" w:styleId="TekstkomentarzaZnak">
    <w:name w:val="Tekst komentarza Znak"/>
    <w:basedOn w:val="Domylnaczcionkaakapitu"/>
    <w:link w:val="Tekstkomentarza"/>
    <w:uiPriority w:val="99"/>
    <w:semiHidden/>
    <w:rsid w:val="008F4D18"/>
    <w:rPr>
      <w:rFonts w:ascii="Times New Roman" w:eastAsia="Times New Roman" w:hAnsi="Times New Roman" w:cs="Times New Roman"/>
      <w:sz w:val="20"/>
      <w:szCs w:val="20"/>
      <w:lang w:eastAsia="ar-SA"/>
    </w:rPr>
  </w:style>
  <w:style w:type="paragraph" w:styleId="Nagwek">
    <w:name w:val="header"/>
    <w:basedOn w:val="Normalny"/>
    <w:link w:val="NagwekZnak1"/>
    <w:uiPriority w:val="99"/>
    <w:unhideWhenUsed/>
    <w:qFormat/>
    <w:rsid w:val="008F4D18"/>
    <w:pPr>
      <w:tabs>
        <w:tab w:val="center" w:pos="4536"/>
        <w:tab w:val="right" w:pos="9072"/>
      </w:tabs>
    </w:pPr>
  </w:style>
  <w:style w:type="character" w:customStyle="1" w:styleId="NagwekZnak">
    <w:name w:val="Nagłówek Znak"/>
    <w:basedOn w:val="Domylnaczcionkaakapitu"/>
    <w:semiHidden/>
    <w:rsid w:val="008F4D18"/>
    <w:rPr>
      <w:rFonts w:ascii="Times New Roman" w:eastAsia="Times New Roman" w:hAnsi="Times New Roman" w:cs="Times New Roman"/>
      <w:sz w:val="20"/>
      <w:szCs w:val="20"/>
      <w:lang w:eastAsia="ar-SA"/>
    </w:rPr>
  </w:style>
  <w:style w:type="paragraph" w:styleId="Stopka">
    <w:name w:val="footer"/>
    <w:basedOn w:val="Normalny"/>
    <w:link w:val="StopkaZnak1"/>
    <w:uiPriority w:val="99"/>
    <w:unhideWhenUsed/>
    <w:qFormat/>
    <w:rsid w:val="008F4D18"/>
    <w:pPr>
      <w:tabs>
        <w:tab w:val="center" w:pos="4536"/>
        <w:tab w:val="right" w:pos="9072"/>
      </w:tabs>
    </w:pPr>
  </w:style>
  <w:style w:type="character" w:customStyle="1" w:styleId="StopkaZnak">
    <w:name w:val="Stopka Znak"/>
    <w:basedOn w:val="Domylnaczcionkaakapitu"/>
    <w:uiPriority w:val="99"/>
    <w:semiHidden/>
    <w:rsid w:val="008F4D18"/>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uiPriority w:val="99"/>
    <w:semiHidden/>
    <w:unhideWhenUsed/>
    <w:qFormat/>
    <w:rsid w:val="008F4D18"/>
  </w:style>
  <w:style w:type="character" w:customStyle="1" w:styleId="TekstprzypisukocowegoZnak">
    <w:name w:val="Tekst przypisu końcowego Znak"/>
    <w:basedOn w:val="Domylnaczcionkaakapitu"/>
    <w:semiHidden/>
    <w:rsid w:val="008F4D18"/>
    <w:rPr>
      <w:rFonts w:ascii="Times New Roman" w:eastAsia="Times New Roman" w:hAnsi="Times New Roman" w:cs="Times New Roman"/>
      <w:sz w:val="20"/>
      <w:szCs w:val="20"/>
      <w:lang w:eastAsia="ar-SA"/>
    </w:rPr>
  </w:style>
  <w:style w:type="paragraph" w:styleId="Tekstpodstawowy">
    <w:name w:val="Body Text"/>
    <w:basedOn w:val="Normalny"/>
    <w:link w:val="TekstpodstawowyZnak1"/>
    <w:uiPriority w:val="99"/>
    <w:semiHidden/>
    <w:unhideWhenUsed/>
    <w:qFormat/>
    <w:rsid w:val="008F4D18"/>
    <w:rPr>
      <w:sz w:val="24"/>
    </w:rPr>
  </w:style>
  <w:style w:type="character" w:customStyle="1" w:styleId="TekstpodstawowyZnak">
    <w:name w:val="Tekst podstawowy Znak"/>
    <w:basedOn w:val="Domylnaczcionkaakapitu"/>
    <w:semiHidden/>
    <w:rsid w:val="008F4D18"/>
    <w:rPr>
      <w:rFonts w:ascii="Times New Roman" w:eastAsia="Times New Roman" w:hAnsi="Times New Roman" w:cs="Times New Roman"/>
      <w:sz w:val="20"/>
      <w:szCs w:val="20"/>
      <w:lang w:eastAsia="ar-SA"/>
    </w:rPr>
  </w:style>
  <w:style w:type="paragraph" w:styleId="Lista">
    <w:name w:val="List"/>
    <w:basedOn w:val="Tekstpodstawowy"/>
    <w:uiPriority w:val="99"/>
    <w:semiHidden/>
    <w:unhideWhenUsed/>
    <w:qFormat/>
    <w:rsid w:val="008F4D18"/>
    <w:rPr>
      <w:rFonts w:cs="Mangal"/>
    </w:rPr>
  </w:style>
  <w:style w:type="paragraph" w:styleId="Tekstpodstawowywcity">
    <w:name w:val="Body Text Indent"/>
    <w:basedOn w:val="Normalny"/>
    <w:link w:val="TekstpodstawowywcityZnak"/>
    <w:uiPriority w:val="99"/>
    <w:semiHidden/>
    <w:unhideWhenUsed/>
    <w:qFormat/>
    <w:rsid w:val="008F4D18"/>
    <w:pPr>
      <w:ind w:left="142"/>
    </w:pPr>
    <w:rPr>
      <w:sz w:val="24"/>
    </w:rPr>
  </w:style>
  <w:style w:type="character" w:customStyle="1" w:styleId="TekstpodstawowywcityZnak">
    <w:name w:val="Tekst podstawowy wcięty Znak"/>
    <w:basedOn w:val="Domylnaczcionkaakapitu"/>
    <w:link w:val="Tekstpodstawowywcity"/>
    <w:uiPriority w:val="99"/>
    <w:semiHidden/>
    <w:rsid w:val="008F4D18"/>
    <w:rPr>
      <w:rFonts w:ascii="Times New Roman" w:eastAsia="Times New Roman" w:hAnsi="Times New Roman"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qFormat/>
    <w:rsid w:val="008F4D18"/>
    <w:rPr>
      <w:b/>
      <w:bCs/>
    </w:rPr>
  </w:style>
  <w:style w:type="character" w:customStyle="1" w:styleId="TematkomentarzaZnak">
    <w:name w:val="Temat komentarza Znak"/>
    <w:basedOn w:val="TekstkomentarzaZnak"/>
    <w:link w:val="Tematkomentarza"/>
    <w:uiPriority w:val="99"/>
    <w:semiHidden/>
    <w:rsid w:val="008F4D1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qFormat/>
    <w:rsid w:val="008F4D18"/>
    <w:rPr>
      <w:rFonts w:ascii="Tahoma" w:hAnsi="Tahoma" w:cs="Tahoma"/>
      <w:sz w:val="16"/>
      <w:szCs w:val="16"/>
    </w:rPr>
  </w:style>
  <w:style w:type="character" w:customStyle="1" w:styleId="TekstdymkaZnak">
    <w:name w:val="Tekst dymka Znak"/>
    <w:basedOn w:val="Domylnaczcionkaakapitu"/>
    <w:link w:val="Tekstdymka"/>
    <w:uiPriority w:val="99"/>
    <w:semiHidden/>
    <w:rsid w:val="008F4D18"/>
    <w:rPr>
      <w:rFonts w:ascii="Tahoma" w:eastAsia="Times New Roman" w:hAnsi="Tahoma" w:cs="Tahoma"/>
      <w:sz w:val="16"/>
      <w:szCs w:val="16"/>
      <w:lang w:eastAsia="ar-SA"/>
    </w:rPr>
  </w:style>
  <w:style w:type="paragraph" w:styleId="Akapitzlist">
    <w:name w:val="List Paragraph"/>
    <w:basedOn w:val="Normalny"/>
    <w:uiPriority w:val="34"/>
    <w:qFormat/>
    <w:rsid w:val="008F4D18"/>
    <w:pPr>
      <w:ind w:left="708"/>
    </w:pPr>
  </w:style>
  <w:style w:type="paragraph" w:customStyle="1" w:styleId="Nagwek5">
    <w:name w:val="Nagłówek5"/>
    <w:basedOn w:val="Normalny"/>
    <w:next w:val="Tekstpodstawowy"/>
    <w:uiPriority w:val="99"/>
    <w:semiHidden/>
    <w:qFormat/>
    <w:rsid w:val="008F4D18"/>
    <w:pPr>
      <w:keepNext/>
      <w:spacing w:before="240" w:after="120"/>
    </w:pPr>
    <w:rPr>
      <w:rFonts w:ascii="Arial" w:eastAsia="Microsoft YaHei" w:hAnsi="Arial" w:cs="Arial"/>
      <w:sz w:val="28"/>
      <w:szCs w:val="28"/>
    </w:rPr>
  </w:style>
  <w:style w:type="paragraph" w:customStyle="1" w:styleId="Podpis4">
    <w:name w:val="Podpis4"/>
    <w:basedOn w:val="Normalny"/>
    <w:uiPriority w:val="99"/>
    <w:semiHidden/>
    <w:qFormat/>
    <w:rsid w:val="008F4D18"/>
    <w:pPr>
      <w:suppressLineNumbers/>
      <w:spacing w:before="120" w:after="120"/>
    </w:pPr>
    <w:rPr>
      <w:rFonts w:cs="Arial"/>
      <w:i/>
      <w:iCs/>
      <w:sz w:val="24"/>
      <w:szCs w:val="24"/>
    </w:rPr>
  </w:style>
  <w:style w:type="paragraph" w:customStyle="1" w:styleId="Indeks">
    <w:name w:val="Indeks"/>
    <w:basedOn w:val="Normalny"/>
    <w:uiPriority w:val="99"/>
    <w:semiHidden/>
    <w:qFormat/>
    <w:rsid w:val="008F4D18"/>
    <w:pPr>
      <w:suppressLineNumbers/>
    </w:pPr>
    <w:rPr>
      <w:rFonts w:cs="Mangal"/>
    </w:rPr>
  </w:style>
  <w:style w:type="paragraph" w:customStyle="1" w:styleId="Nagwek4">
    <w:name w:val="Nagłówek4"/>
    <w:basedOn w:val="Normalny"/>
    <w:next w:val="Tekstpodstawowy"/>
    <w:uiPriority w:val="99"/>
    <w:semiHidden/>
    <w:qFormat/>
    <w:rsid w:val="008F4D18"/>
    <w:pPr>
      <w:keepNext/>
      <w:spacing w:before="240" w:after="120"/>
    </w:pPr>
    <w:rPr>
      <w:rFonts w:ascii="Arial" w:eastAsia="Microsoft YaHei" w:hAnsi="Arial" w:cs="Mangal"/>
      <w:sz w:val="28"/>
      <w:szCs w:val="28"/>
    </w:rPr>
  </w:style>
  <w:style w:type="paragraph" w:customStyle="1" w:styleId="Legenda1">
    <w:name w:val="Legenda1"/>
    <w:basedOn w:val="Normalny"/>
    <w:uiPriority w:val="99"/>
    <w:semiHidden/>
    <w:qFormat/>
    <w:rsid w:val="008F4D18"/>
    <w:pPr>
      <w:suppressLineNumbers/>
      <w:spacing w:before="120" w:after="120"/>
    </w:pPr>
    <w:rPr>
      <w:rFonts w:cs="Mangal"/>
      <w:i/>
      <w:iCs/>
      <w:sz w:val="24"/>
      <w:szCs w:val="24"/>
    </w:rPr>
  </w:style>
  <w:style w:type="paragraph" w:customStyle="1" w:styleId="Nagwek3">
    <w:name w:val="Nagłówek3"/>
    <w:basedOn w:val="Normalny"/>
    <w:next w:val="Tekstpodstawowy"/>
    <w:uiPriority w:val="99"/>
    <w:semiHidden/>
    <w:qFormat/>
    <w:rsid w:val="008F4D18"/>
    <w:pPr>
      <w:keepNext/>
      <w:spacing w:before="240" w:after="120"/>
    </w:pPr>
    <w:rPr>
      <w:rFonts w:ascii="Arial" w:eastAsia="Microsoft YaHei" w:hAnsi="Arial" w:cs="Mangal"/>
      <w:sz w:val="28"/>
      <w:szCs w:val="28"/>
    </w:rPr>
  </w:style>
  <w:style w:type="paragraph" w:customStyle="1" w:styleId="Podpis3">
    <w:name w:val="Podpis3"/>
    <w:basedOn w:val="Normalny"/>
    <w:uiPriority w:val="99"/>
    <w:semiHidden/>
    <w:qFormat/>
    <w:rsid w:val="008F4D18"/>
    <w:pPr>
      <w:suppressLineNumbers/>
      <w:spacing w:before="120" w:after="120"/>
    </w:pPr>
    <w:rPr>
      <w:rFonts w:cs="Mangal"/>
      <w:i/>
      <w:iCs/>
      <w:sz w:val="24"/>
      <w:szCs w:val="24"/>
    </w:rPr>
  </w:style>
  <w:style w:type="paragraph" w:customStyle="1" w:styleId="Nagwek2">
    <w:name w:val="Nagłówek2"/>
    <w:basedOn w:val="Normalny"/>
    <w:next w:val="Tekstpodstawowy"/>
    <w:uiPriority w:val="99"/>
    <w:semiHidden/>
    <w:qFormat/>
    <w:rsid w:val="008F4D18"/>
    <w:pPr>
      <w:keepNext/>
      <w:spacing w:before="240" w:after="120"/>
    </w:pPr>
    <w:rPr>
      <w:rFonts w:ascii="Arial" w:eastAsia="Microsoft YaHei" w:hAnsi="Arial" w:cs="Mangal"/>
      <w:sz w:val="28"/>
      <w:szCs w:val="28"/>
    </w:rPr>
  </w:style>
  <w:style w:type="paragraph" w:customStyle="1" w:styleId="Podpis2">
    <w:name w:val="Podpis2"/>
    <w:basedOn w:val="Normalny"/>
    <w:uiPriority w:val="99"/>
    <w:semiHidden/>
    <w:qFormat/>
    <w:rsid w:val="008F4D18"/>
    <w:pPr>
      <w:suppressLineNumbers/>
      <w:spacing w:before="120" w:after="120"/>
    </w:pPr>
    <w:rPr>
      <w:rFonts w:cs="Mangal"/>
      <w:i/>
      <w:iCs/>
      <w:sz w:val="24"/>
      <w:szCs w:val="24"/>
    </w:rPr>
  </w:style>
  <w:style w:type="paragraph" w:customStyle="1" w:styleId="Nagwek10">
    <w:name w:val="Nagłówek1"/>
    <w:basedOn w:val="Normalny"/>
    <w:next w:val="Tekstpodstawowy"/>
    <w:uiPriority w:val="99"/>
    <w:semiHidden/>
    <w:qFormat/>
    <w:rsid w:val="008F4D18"/>
    <w:pPr>
      <w:keepNext/>
      <w:spacing w:before="240" w:after="120"/>
    </w:pPr>
    <w:rPr>
      <w:rFonts w:ascii="Arial" w:eastAsia="Microsoft YaHei" w:hAnsi="Arial" w:cs="Mangal"/>
      <w:sz w:val="28"/>
      <w:szCs w:val="28"/>
    </w:rPr>
  </w:style>
  <w:style w:type="paragraph" w:customStyle="1" w:styleId="Podpis1">
    <w:name w:val="Podpis1"/>
    <w:basedOn w:val="Normalny"/>
    <w:uiPriority w:val="99"/>
    <w:semiHidden/>
    <w:qFormat/>
    <w:rsid w:val="008F4D18"/>
    <w:pPr>
      <w:suppressLineNumbers/>
      <w:spacing w:before="120" w:after="120"/>
    </w:pPr>
    <w:rPr>
      <w:rFonts w:cs="Mangal"/>
      <w:i/>
      <w:iCs/>
      <w:sz w:val="24"/>
      <w:szCs w:val="24"/>
    </w:rPr>
  </w:style>
  <w:style w:type="paragraph" w:customStyle="1" w:styleId="tekstprzypisukocowego0">
    <w:name w:val="tekst przypisu końcowego"/>
    <w:basedOn w:val="Normalny"/>
    <w:uiPriority w:val="99"/>
    <w:semiHidden/>
    <w:qFormat/>
    <w:rsid w:val="008F4D18"/>
  </w:style>
  <w:style w:type="paragraph" w:customStyle="1" w:styleId="Tekstpodstawowy21">
    <w:name w:val="Tekst podstawowy 21"/>
    <w:basedOn w:val="Normalny"/>
    <w:uiPriority w:val="99"/>
    <w:semiHidden/>
    <w:qFormat/>
    <w:rsid w:val="008F4D18"/>
    <w:rPr>
      <w:b/>
      <w:bCs/>
      <w:sz w:val="24"/>
      <w:szCs w:val="24"/>
    </w:rPr>
  </w:style>
  <w:style w:type="paragraph" w:customStyle="1" w:styleId="Tekstpodstawowywcity21">
    <w:name w:val="Tekst podstawowy wcięty 21"/>
    <w:basedOn w:val="Normalny"/>
    <w:uiPriority w:val="99"/>
    <w:semiHidden/>
    <w:qFormat/>
    <w:rsid w:val="008F4D18"/>
    <w:pPr>
      <w:tabs>
        <w:tab w:val="left" w:pos="720"/>
        <w:tab w:val="left" w:pos="5547"/>
      </w:tabs>
      <w:spacing w:after="120"/>
      <w:ind w:left="284"/>
    </w:pPr>
    <w:rPr>
      <w:rFonts w:ascii="Arial" w:hAnsi="Arial" w:cs="Arial"/>
    </w:rPr>
  </w:style>
  <w:style w:type="paragraph" w:customStyle="1" w:styleId="Default">
    <w:name w:val="Default"/>
    <w:uiPriority w:val="99"/>
    <w:semiHidden/>
    <w:qFormat/>
    <w:rsid w:val="008F4D1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22">
    <w:name w:val="Tekst podstawowy 22"/>
    <w:basedOn w:val="Normalny"/>
    <w:uiPriority w:val="99"/>
    <w:semiHidden/>
    <w:qFormat/>
    <w:rsid w:val="008F4D18"/>
    <w:pPr>
      <w:spacing w:after="120" w:line="480" w:lineRule="auto"/>
    </w:pPr>
  </w:style>
  <w:style w:type="paragraph" w:customStyle="1" w:styleId="Standard">
    <w:name w:val="Standard"/>
    <w:qFormat/>
    <w:rsid w:val="008F4D1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Bodytext">
    <w:name w:val="Body text_"/>
    <w:basedOn w:val="Domylnaczcionkaakapitu"/>
    <w:link w:val="Tekstpodstawowy2"/>
    <w:semiHidden/>
    <w:locked/>
    <w:rsid w:val="008F4D18"/>
    <w:rPr>
      <w:rFonts w:ascii="Arial" w:eastAsia="Arial" w:hAnsi="Arial" w:cs="Arial"/>
      <w:shd w:val="clear" w:color="auto" w:fill="FFFFFF"/>
    </w:rPr>
  </w:style>
  <w:style w:type="paragraph" w:customStyle="1" w:styleId="Tekstpodstawowy2">
    <w:name w:val="Tekst podstawowy2"/>
    <w:basedOn w:val="Normalny"/>
    <w:link w:val="Bodytext"/>
    <w:semiHidden/>
    <w:qFormat/>
    <w:rsid w:val="008F4D18"/>
    <w:pPr>
      <w:shd w:val="clear" w:color="auto" w:fill="FFFFFF"/>
      <w:suppressAutoHyphens w:val="0"/>
      <w:spacing w:line="252" w:lineRule="exact"/>
      <w:ind w:hanging="440"/>
    </w:pPr>
    <w:rPr>
      <w:rFonts w:ascii="Arial" w:eastAsia="Arial" w:hAnsi="Arial" w:cs="Arial"/>
      <w:sz w:val="22"/>
      <w:szCs w:val="22"/>
      <w:lang w:eastAsia="en-US"/>
    </w:rPr>
  </w:style>
  <w:style w:type="character" w:styleId="Odwoaniedokomentarza">
    <w:name w:val="annotation reference"/>
    <w:basedOn w:val="Domylnaczcionkaakapitu"/>
    <w:uiPriority w:val="99"/>
    <w:semiHidden/>
    <w:unhideWhenUsed/>
    <w:rsid w:val="008F4D18"/>
    <w:rPr>
      <w:sz w:val="16"/>
      <w:szCs w:val="16"/>
    </w:rPr>
  </w:style>
  <w:style w:type="character" w:customStyle="1" w:styleId="WW8Num1z0">
    <w:name w:val="WW8Num1z0"/>
    <w:rsid w:val="008F4D18"/>
    <w:rPr>
      <w:rFonts w:ascii="Arial" w:hAnsi="Arial" w:cs="Arial" w:hint="default"/>
      <w:b w:val="0"/>
      <w:bCs w:val="0"/>
    </w:rPr>
  </w:style>
  <w:style w:type="character" w:customStyle="1" w:styleId="WW8Num1z1">
    <w:name w:val="WW8Num1z1"/>
    <w:rsid w:val="008F4D18"/>
  </w:style>
  <w:style w:type="character" w:customStyle="1" w:styleId="WW8Num1z2">
    <w:name w:val="WW8Num1z2"/>
    <w:rsid w:val="008F4D18"/>
  </w:style>
  <w:style w:type="character" w:customStyle="1" w:styleId="WW8Num1z3">
    <w:name w:val="WW8Num1z3"/>
    <w:rsid w:val="008F4D18"/>
  </w:style>
  <w:style w:type="character" w:customStyle="1" w:styleId="WW8Num1z4">
    <w:name w:val="WW8Num1z4"/>
    <w:rsid w:val="008F4D18"/>
  </w:style>
  <w:style w:type="character" w:customStyle="1" w:styleId="WW8Num1z5">
    <w:name w:val="WW8Num1z5"/>
    <w:rsid w:val="008F4D18"/>
  </w:style>
  <w:style w:type="character" w:customStyle="1" w:styleId="WW8Num1z6">
    <w:name w:val="WW8Num1z6"/>
    <w:rsid w:val="008F4D18"/>
  </w:style>
  <w:style w:type="character" w:customStyle="1" w:styleId="WW8Num1z7">
    <w:name w:val="WW8Num1z7"/>
    <w:rsid w:val="008F4D18"/>
  </w:style>
  <w:style w:type="character" w:customStyle="1" w:styleId="WW8Num1z8">
    <w:name w:val="WW8Num1z8"/>
    <w:rsid w:val="008F4D18"/>
  </w:style>
  <w:style w:type="character" w:customStyle="1" w:styleId="WW8Num2z0">
    <w:name w:val="WW8Num2z0"/>
    <w:rsid w:val="008F4D18"/>
    <w:rPr>
      <w:rFonts w:ascii="Arial" w:hAnsi="Arial" w:cs="Arial" w:hint="default"/>
      <w:b w:val="0"/>
      <w:bCs w:val="0"/>
      <w:sz w:val="20"/>
    </w:rPr>
  </w:style>
  <w:style w:type="character" w:customStyle="1" w:styleId="WW8Num3z0">
    <w:name w:val="WW8Num3z0"/>
    <w:rsid w:val="008F4D18"/>
    <w:rPr>
      <w:rFonts w:ascii="Arial" w:hAnsi="Arial" w:cs="Arial" w:hint="default"/>
      <w:i w:val="0"/>
      <w:iCs w:val="0"/>
      <w:color w:val="auto"/>
      <w:sz w:val="20"/>
      <w:szCs w:val="20"/>
    </w:rPr>
  </w:style>
  <w:style w:type="character" w:customStyle="1" w:styleId="WW8Num4z0">
    <w:name w:val="WW8Num4z0"/>
    <w:rsid w:val="008F4D18"/>
    <w:rPr>
      <w:rFonts w:ascii="Arial" w:hAnsi="Arial" w:cs="Arial" w:hint="default"/>
    </w:rPr>
  </w:style>
  <w:style w:type="character" w:customStyle="1" w:styleId="WW8Num5z0">
    <w:name w:val="WW8Num5z0"/>
    <w:rsid w:val="008F4D18"/>
    <w:rPr>
      <w:rFonts w:ascii="Arial" w:hAnsi="Arial" w:cs="Arial" w:hint="default"/>
      <w:b w:val="0"/>
      <w:bCs w:val="0"/>
    </w:rPr>
  </w:style>
  <w:style w:type="character" w:customStyle="1" w:styleId="WW8Num6z0">
    <w:name w:val="WW8Num6z0"/>
    <w:rsid w:val="008F4D18"/>
    <w:rPr>
      <w:rFonts w:ascii="Arial" w:hAnsi="Arial" w:cs="Arial" w:hint="default"/>
      <w:b/>
      <w:bCs/>
      <w:color w:val="FF0000"/>
    </w:rPr>
  </w:style>
  <w:style w:type="character" w:customStyle="1" w:styleId="WW8Num7z0">
    <w:name w:val="WW8Num7z0"/>
    <w:rsid w:val="008F4D18"/>
    <w:rPr>
      <w:rFonts w:ascii="Arial" w:hAnsi="Arial" w:cs="Arial" w:hint="default"/>
      <w:b w:val="0"/>
      <w:bCs w:val="0"/>
      <w:color w:val="auto"/>
    </w:rPr>
  </w:style>
  <w:style w:type="character" w:customStyle="1" w:styleId="WW8Num8z0">
    <w:name w:val="WW8Num8z0"/>
    <w:rsid w:val="008F4D18"/>
    <w:rPr>
      <w:rFonts w:ascii="Arial" w:hAnsi="Arial" w:cs="Arial" w:hint="default"/>
      <w:b w:val="0"/>
      <w:bCs w:val="0"/>
    </w:rPr>
  </w:style>
  <w:style w:type="character" w:customStyle="1" w:styleId="WW8Num9z0">
    <w:name w:val="WW8Num9z0"/>
    <w:rsid w:val="008F4D18"/>
    <w:rPr>
      <w:rFonts w:ascii="Arial" w:hAnsi="Arial" w:cs="Arial" w:hint="default"/>
      <w:color w:val="auto"/>
    </w:rPr>
  </w:style>
  <w:style w:type="character" w:customStyle="1" w:styleId="WW8Num10z0">
    <w:name w:val="WW8Num10z0"/>
    <w:rsid w:val="008F4D18"/>
    <w:rPr>
      <w:rFonts w:ascii="Arial" w:hAnsi="Arial" w:cs="Arial" w:hint="default"/>
      <w:sz w:val="20"/>
      <w:szCs w:val="20"/>
    </w:rPr>
  </w:style>
  <w:style w:type="character" w:customStyle="1" w:styleId="WW8Num11z0">
    <w:name w:val="WW8Num11z0"/>
    <w:rsid w:val="008F4D18"/>
    <w:rPr>
      <w:rFonts w:ascii="Arial" w:hAnsi="Arial" w:cs="Arial" w:hint="default"/>
      <w:b/>
      <w:bCs w:val="0"/>
      <w:i w:val="0"/>
      <w:iCs w:val="0"/>
      <w:color w:val="auto"/>
    </w:rPr>
  </w:style>
  <w:style w:type="character" w:customStyle="1" w:styleId="WW8Num12z0">
    <w:name w:val="WW8Num12z0"/>
    <w:rsid w:val="008F4D18"/>
    <w:rPr>
      <w:rFonts w:ascii="Arial" w:hAnsi="Arial" w:cs="Arial" w:hint="default"/>
      <w:b/>
      <w:bCs w:val="0"/>
    </w:rPr>
  </w:style>
  <w:style w:type="character" w:customStyle="1" w:styleId="WW8Num13z0">
    <w:name w:val="WW8Num13z0"/>
    <w:rsid w:val="008F4D18"/>
    <w:rPr>
      <w:rFonts w:ascii="Arial" w:hAnsi="Arial" w:cs="Arial" w:hint="default"/>
      <w:b/>
      <w:bCs/>
      <w:color w:val="FF3333"/>
      <w:sz w:val="20"/>
      <w:szCs w:val="20"/>
      <w:lang w:val="pl-PL"/>
    </w:rPr>
  </w:style>
  <w:style w:type="character" w:customStyle="1" w:styleId="WW8Num14z0">
    <w:name w:val="WW8Num14z0"/>
    <w:rsid w:val="008F4D18"/>
    <w:rPr>
      <w:rFonts w:ascii="Arial" w:hAnsi="Arial" w:cs="Arial" w:hint="default"/>
      <w:i w:val="0"/>
      <w:iCs w:val="0"/>
      <w:strike w:val="0"/>
      <w:dstrike w:val="0"/>
      <w:color w:val="auto"/>
      <w:sz w:val="20"/>
      <w:u w:val="none"/>
      <w:effect w:val="none"/>
      <w:lang w:val="pl-PL"/>
    </w:rPr>
  </w:style>
  <w:style w:type="character" w:customStyle="1" w:styleId="WW8Num15z0">
    <w:name w:val="WW8Num15z0"/>
    <w:rsid w:val="008F4D18"/>
    <w:rPr>
      <w:rFonts w:ascii="Arial" w:hAnsi="Arial" w:cs="Arial" w:hint="default"/>
      <w:b w:val="0"/>
      <w:bCs w:val="0"/>
      <w:sz w:val="20"/>
      <w:szCs w:val="20"/>
      <w:lang w:val="pl-PL"/>
    </w:rPr>
  </w:style>
  <w:style w:type="character" w:customStyle="1" w:styleId="WW8Num16z0">
    <w:name w:val="WW8Num16z0"/>
    <w:rsid w:val="008F4D18"/>
    <w:rPr>
      <w:rFonts w:ascii="Arial" w:hAnsi="Arial" w:cs="Arial" w:hint="default"/>
      <w:sz w:val="20"/>
      <w:lang w:val="pl-PL"/>
    </w:rPr>
  </w:style>
  <w:style w:type="character" w:customStyle="1" w:styleId="WW8Num17z0">
    <w:name w:val="WW8Num17z0"/>
    <w:rsid w:val="008F4D18"/>
    <w:rPr>
      <w:rFonts w:ascii="Arial" w:hAnsi="Arial" w:cs="Symbol" w:hint="default"/>
      <w:b w:val="0"/>
      <w:bCs w:val="0"/>
      <w:color w:val="auto"/>
      <w:sz w:val="20"/>
      <w:szCs w:val="20"/>
      <w:lang w:val="pl-PL"/>
    </w:rPr>
  </w:style>
  <w:style w:type="character" w:customStyle="1" w:styleId="WW8Num18z0">
    <w:name w:val="WW8Num18z0"/>
    <w:rsid w:val="008F4D18"/>
    <w:rPr>
      <w:rFonts w:ascii="Arial" w:hAnsi="Arial" w:cs="Symbol" w:hint="default"/>
      <w:b w:val="0"/>
      <w:bCs w:val="0"/>
      <w:lang w:val="pl-PL"/>
    </w:rPr>
  </w:style>
  <w:style w:type="character" w:customStyle="1" w:styleId="WW8Num19z0">
    <w:name w:val="WW8Num19z0"/>
    <w:rsid w:val="008F4D18"/>
    <w:rPr>
      <w:rFonts w:ascii="Arial" w:hAnsi="Arial" w:cs="Arial" w:hint="default"/>
      <w:b/>
      <w:bCs w:val="0"/>
      <w:color w:val="FF3333"/>
      <w:sz w:val="20"/>
      <w:szCs w:val="20"/>
      <w:lang w:val="pl-PL"/>
    </w:rPr>
  </w:style>
  <w:style w:type="character" w:customStyle="1" w:styleId="WW8Num20z0">
    <w:name w:val="WW8Num20z0"/>
    <w:rsid w:val="008F4D18"/>
    <w:rPr>
      <w:rFonts w:ascii="Arial" w:hAnsi="Arial" w:cs="Arial" w:hint="default"/>
      <w:color w:val="auto"/>
      <w:sz w:val="20"/>
      <w:szCs w:val="20"/>
      <w:lang w:val="pl-PL"/>
    </w:rPr>
  </w:style>
  <w:style w:type="character" w:customStyle="1" w:styleId="WW8Num21z0">
    <w:name w:val="WW8Num21z0"/>
    <w:rsid w:val="008F4D18"/>
    <w:rPr>
      <w:rFonts w:ascii="Arial" w:hAnsi="Arial" w:cs="Arial" w:hint="default"/>
      <w:sz w:val="20"/>
      <w:lang w:val="pl-PL"/>
    </w:rPr>
  </w:style>
  <w:style w:type="character" w:customStyle="1" w:styleId="WW8Num22z0">
    <w:name w:val="WW8Num22z0"/>
    <w:rsid w:val="008F4D18"/>
    <w:rPr>
      <w:rFonts w:ascii="Arial" w:hAnsi="Arial" w:cs="Arial" w:hint="default"/>
      <w:b w:val="0"/>
      <w:bCs w:val="0"/>
      <w:strike w:val="0"/>
      <w:dstrike w:val="0"/>
      <w:color w:val="auto"/>
      <w:sz w:val="20"/>
      <w:szCs w:val="20"/>
      <w:u w:val="none"/>
      <w:effect w:val="none"/>
      <w:lang w:val="pl-PL"/>
    </w:rPr>
  </w:style>
  <w:style w:type="character" w:customStyle="1" w:styleId="WW8Num23z0">
    <w:name w:val="WW8Num23z0"/>
    <w:rsid w:val="008F4D18"/>
    <w:rPr>
      <w:rFonts w:ascii="Arial" w:hAnsi="Arial" w:cs="Arial" w:hint="default"/>
      <w:b w:val="0"/>
      <w:bCs w:val="0"/>
      <w:color w:val="800000"/>
      <w:sz w:val="20"/>
    </w:rPr>
  </w:style>
  <w:style w:type="character" w:customStyle="1" w:styleId="WW8Num23z1">
    <w:name w:val="WW8Num23z1"/>
    <w:rsid w:val="008F4D18"/>
  </w:style>
  <w:style w:type="character" w:customStyle="1" w:styleId="WW8Num23z2">
    <w:name w:val="WW8Num23z2"/>
    <w:rsid w:val="008F4D18"/>
  </w:style>
  <w:style w:type="character" w:customStyle="1" w:styleId="WW8Num23z3">
    <w:name w:val="WW8Num23z3"/>
    <w:rsid w:val="008F4D18"/>
  </w:style>
  <w:style w:type="character" w:customStyle="1" w:styleId="WW8Num23z4">
    <w:name w:val="WW8Num23z4"/>
    <w:rsid w:val="008F4D18"/>
  </w:style>
  <w:style w:type="character" w:customStyle="1" w:styleId="WW8Num23z5">
    <w:name w:val="WW8Num23z5"/>
    <w:rsid w:val="008F4D18"/>
  </w:style>
  <w:style w:type="character" w:customStyle="1" w:styleId="WW8Num23z6">
    <w:name w:val="WW8Num23z6"/>
    <w:rsid w:val="008F4D18"/>
  </w:style>
  <w:style w:type="character" w:customStyle="1" w:styleId="WW8Num23z7">
    <w:name w:val="WW8Num23z7"/>
    <w:rsid w:val="008F4D18"/>
  </w:style>
  <w:style w:type="character" w:customStyle="1" w:styleId="WW8Num23z8">
    <w:name w:val="WW8Num23z8"/>
    <w:rsid w:val="008F4D18"/>
  </w:style>
  <w:style w:type="character" w:customStyle="1" w:styleId="WW8Num24z0">
    <w:name w:val="WW8Num24z0"/>
    <w:rsid w:val="008F4D18"/>
    <w:rPr>
      <w:rFonts w:ascii="Arial" w:hAnsi="Arial" w:cs="Arial" w:hint="default"/>
      <w:bCs/>
    </w:rPr>
  </w:style>
  <w:style w:type="character" w:customStyle="1" w:styleId="WW8Num25z0">
    <w:name w:val="WW8Num25z0"/>
    <w:rsid w:val="008F4D18"/>
    <w:rPr>
      <w:rFonts w:ascii="Arial" w:hAnsi="Arial" w:cs="Arial" w:hint="default"/>
      <w:color w:val="auto"/>
    </w:rPr>
  </w:style>
  <w:style w:type="character" w:customStyle="1" w:styleId="WW8Num26z0">
    <w:name w:val="WW8Num26z0"/>
    <w:rsid w:val="008F4D18"/>
    <w:rPr>
      <w:rFonts w:ascii="Arial" w:hAnsi="Arial" w:cs="Symbol" w:hint="default"/>
      <w:sz w:val="20"/>
      <w:szCs w:val="20"/>
    </w:rPr>
  </w:style>
  <w:style w:type="character" w:customStyle="1" w:styleId="WW8Num26z1">
    <w:name w:val="WW8Num26z1"/>
    <w:rsid w:val="008F4D18"/>
    <w:rPr>
      <w:rFonts w:ascii="Courier New" w:hAnsi="Courier New" w:cs="Courier New" w:hint="default"/>
    </w:rPr>
  </w:style>
  <w:style w:type="character" w:customStyle="1" w:styleId="WW8Num26z2">
    <w:name w:val="WW8Num26z2"/>
    <w:rsid w:val="008F4D18"/>
    <w:rPr>
      <w:rFonts w:ascii="Wingdings" w:hAnsi="Wingdings" w:cs="Wingdings" w:hint="default"/>
    </w:rPr>
  </w:style>
  <w:style w:type="character" w:customStyle="1" w:styleId="WW8Num26z3">
    <w:name w:val="WW8Num26z3"/>
    <w:rsid w:val="008F4D18"/>
  </w:style>
  <w:style w:type="character" w:customStyle="1" w:styleId="WW8Num26z4">
    <w:name w:val="WW8Num26z4"/>
    <w:rsid w:val="008F4D18"/>
  </w:style>
  <w:style w:type="character" w:customStyle="1" w:styleId="WW8Num26z5">
    <w:name w:val="WW8Num26z5"/>
    <w:rsid w:val="008F4D18"/>
  </w:style>
  <w:style w:type="character" w:customStyle="1" w:styleId="WW8Num26z6">
    <w:name w:val="WW8Num26z6"/>
    <w:rsid w:val="008F4D18"/>
  </w:style>
  <w:style w:type="character" w:customStyle="1" w:styleId="WW8Num26z7">
    <w:name w:val="WW8Num26z7"/>
    <w:rsid w:val="008F4D18"/>
  </w:style>
  <w:style w:type="character" w:customStyle="1" w:styleId="WW8Num26z8">
    <w:name w:val="WW8Num26z8"/>
    <w:rsid w:val="008F4D18"/>
  </w:style>
  <w:style w:type="character" w:customStyle="1" w:styleId="WW8Num27z0">
    <w:name w:val="WW8Num27z0"/>
    <w:rsid w:val="008F4D18"/>
    <w:rPr>
      <w:rFonts w:ascii="Arial" w:hAnsi="Arial" w:cs="Arial" w:hint="default"/>
      <w:b w:val="0"/>
      <w:bCs w:val="0"/>
      <w:i w:val="0"/>
      <w:iCs w:val="0"/>
      <w:color w:val="C00000"/>
      <w:sz w:val="20"/>
      <w:szCs w:val="20"/>
    </w:rPr>
  </w:style>
  <w:style w:type="character" w:customStyle="1" w:styleId="WW8Num27z1">
    <w:name w:val="WW8Num27z1"/>
    <w:rsid w:val="008F4D18"/>
    <w:rPr>
      <w:rFonts w:ascii="Arial" w:hAnsi="Arial" w:cs="Symbol" w:hint="default"/>
      <w:b w:val="0"/>
      <w:bCs w:val="0"/>
      <w:i w:val="0"/>
      <w:iCs w:val="0"/>
      <w:sz w:val="20"/>
      <w:szCs w:val="20"/>
    </w:rPr>
  </w:style>
  <w:style w:type="character" w:customStyle="1" w:styleId="WW8Num27z2">
    <w:name w:val="WW8Num27z2"/>
    <w:rsid w:val="008F4D18"/>
  </w:style>
  <w:style w:type="character" w:customStyle="1" w:styleId="WW8Num27z3">
    <w:name w:val="WW8Num27z3"/>
    <w:rsid w:val="008F4D18"/>
  </w:style>
  <w:style w:type="character" w:customStyle="1" w:styleId="WW8Num27z4">
    <w:name w:val="WW8Num27z4"/>
    <w:rsid w:val="008F4D18"/>
  </w:style>
  <w:style w:type="character" w:customStyle="1" w:styleId="WW8Num27z5">
    <w:name w:val="WW8Num27z5"/>
    <w:rsid w:val="008F4D18"/>
  </w:style>
  <w:style w:type="character" w:customStyle="1" w:styleId="WW8Num27z6">
    <w:name w:val="WW8Num27z6"/>
    <w:rsid w:val="008F4D18"/>
  </w:style>
  <w:style w:type="character" w:customStyle="1" w:styleId="WW8Num27z7">
    <w:name w:val="WW8Num27z7"/>
    <w:rsid w:val="008F4D18"/>
  </w:style>
  <w:style w:type="character" w:customStyle="1" w:styleId="WW8Num27z8">
    <w:name w:val="WW8Num27z8"/>
    <w:rsid w:val="008F4D18"/>
  </w:style>
  <w:style w:type="character" w:customStyle="1" w:styleId="WW8Num28z0">
    <w:name w:val="WW8Num28z0"/>
    <w:rsid w:val="008F4D18"/>
    <w:rPr>
      <w:rFonts w:ascii="Arial" w:hAnsi="Arial" w:cs="Arial" w:hint="default"/>
    </w:rPr>
  </w:style>
  <w:style w:type="character" w:customStyle="1" w:styleId="WW8Num29z0">
    <w:name w:val="WW8Num29z0"/>
    <w:rsid w:val="008F4D18"/>
    <w:rPr>
      <w:rFonts w:ascii="Arial" w:hAnsi="Arial" w:cs="Arial" w:hint="default"/>
      <w:i w:val="0"/>
      <w:iCs w:val="0"/>
      <w:color w:val="auto"/>
    </w:rPr>
  </w:style>
  <w:style w:type="character" w:customStyle="1" w:styleId="WW8Num30z0">
    <w:name w:val="WW8Num30z0"/>
    <w:rsid w:val="008F4D18"/>
    <w:rPr>
      <w:rFonts w:ascii="Arial" w:hAnsi="Arial" w:cs="Arial" w:hint="default"/>
      <w:b w:val="0"/>
      <w:bCs w:val="0"/>
      <w:i w:val="0"/>
      <w:iCs w:val="0"/>
      <w:sz w:val="20"/>
      <w:szCs w:val="20"/>
    </w:rPr>
  </w:style>
  <w:style w:type="character" w:customStyle="1" w:styleId="WW8Num31z0">
    <w:name w:val="WW8Num31z0"/>
    <w:rsid w:val="008F4D18"/>
    <w:rPr>
      <w:rFonts w:ascii="Arial" w:hAnsi="Arial" w:cs="Arial" w:hint="default"/>
      <w:b/>
      <w:bCs w:val="0"/>
      <w:i w:val="0"/>
      <w:iCs w:val="0"/>
      <w:color w:val="auto"/>
    </w:rPr>
  </w:style>
  <w:style w:type="character" w:customStyle="1" w:styleId="WW8Num32z0">
    <w:name w:val="WW8Num32z0"/>
    <w:rsid w:val="008F4D18"/>
    <w:rPr>
      <w:rFonts w:ascii="Arial" w:hAnsi="Arial" w:cs="Arial" w:hint="default"/>
      <w:sz w:val="20"/>
      <w:szCs w:val="20"/>
    </w:rPr>
  </w:style>
  <w:style w:type="character" w:customStyle="1" w:styleId="WW8Num33z0">
    <w:name w:val="WW8Num33z0"/>
    <w:rsid w:val="008F4D18"/>
    <w:rPr>
      <w:rFonts w:ascii="Arial" w:hAnsi="Arial" w:cs="Arial" w:hint="default"/>
    </w:rPr>
  </w:style>
  <w:style w:type="character" w:customStyle="1" w:styleId="WW8Num34z0">
    <w:name w:val="WW8Num34z0"/>
    <w:rsid w:val="008F4D18"/>
    <w:rPr>
      <w:rFonts w:ascii="Arial" w:hAnsi="Arial" w:cs="Arial" w:hint="default"/>
      <w:b/>
      <w:bCs w:val="0"/>
      <w:color w:val="FF3333"/>
    </w:rPr>
  </w:style>
  <w:style w:type="character" w:customStyle="1" w:styleId="WW8Num34z1">
    <w:name w:val="WW8Num34z1"/>
    <w:rsid w:val="008F4D18"/>
  </w:style>
  <w:style w:type="character" w:customStyle="1" w:styleId="WW8Num34z2">
    <w:name w:val="WW8Num34z2"/>
    <w:rsid w:val="008F4D18"/>
  </w:style>
  <w:style w:type="character" w:customStyle="1" w:styleId="WW8Num34z3">
    <w:name w:val="WW8Num34z3"/>
    <w:rsid w:val="008F4D18"/>
  </w:style>
  <w:style w:type="character" w:customStyle="1" w:styleId="WW8Num34z4">
    <w:name w:val="WW8Num34z4"/>
    <w:rsid w:val="008F4D18"/>
  </w:style>
  <w:style w:type="character" w:customStyle="1" w:styleId="WW8Num34z5">
    <w:name w:val="WW8Num34z5"/>
    <w:rsid w:val="008F4D18"/>
  </w:style>
  <w:style w:type="character" w:customStyle="1" w:styleId="WW8Num34z6">
    <w:name w:val="WW8Num34z6"/>
    <w:rsid w:val="008F4D18"/>
  </w:style>
  <w:style w:type="character" w:customStyle="1" w:styleId="WW8Num34z7">
    <w:name w:val="WW8Num34z7"/>
    <w:rsid w:val="008F4D18"/>
  </w:style>
  <w:style w:type="character" w:customStyle="1" w:styleId="WW8Num34z8">
    <w:name w:val="WW8Num34z8"/>
    <w:rsid w:val="008F4D18"/>
  </w:style>
  <w:style w:type="character" w:customStyle="1" w:styleId="WW8Num35z0">
    <w:name w:val="WW8Num35z0"/>
    <w:rsid w:val="008F4D18"/>
    <w:rPr>
      <w:rFonts w:ascii="Arial" w:hAnsi="Arial" w:cs="Symbol" w:hint="default"/>
      <w:sz w:val="20"/>
      <w:szCs w:val="20"/>
    </w:rPr>
  </w:style>
  <w:style w:type="character" w:customStyle="1" w:styleId="WW8Num35z1">
    <w:name w:val="WW8Num35z1"/>
    <w:rsid w:val="008F4D18"/>
    <w:rPr>
      <w:rFonts w:ascii="Courier New" w:hAnsi="Courier New" w:cs="Courier New" w:hint="default"/>
    </w:rPr>
  </w:style>
  <w:style w:type="character" w:customStyle="1" w:styleId="WW8Num36z0">
    <w:name w:val="WW8Num36z0"/>
    <w:rsid w:val="008F4D18"/>
    <w:rPr>
      <w:rFonts w:ascii="Arial" w:hAnsi="Arial" w:cs="Arial" w:hint="default"/>
    </w:rPr>
  </w:style>
  <w:style w:type="character" w:customStyle="1" w:styleId="WW8Num36z1">
    <w:name w:val="WW8Num36z1"/>
    <w:rsid w:val="008F4D18"/>
  </w:style>
  <w:style w:type="character" w:customStyle="1" w:styleId="WW8Num36z3">
    <w:name w:val="WW8Num36z3"/>
    <w:rsid w:val="008F4D18"/>
  </w:style>
  <w:style w:type="character" w:customStyle="1" w:styleId="WW8Num37z0">
    <w:name w:val="WW8Num37z0"/>
    <w:rsid w:val="008F4D18"/>
    <w:rPr>
      <w:rFonts w:ascii="Arial" w:hAnsi="Arial" w:cs="Arial" w:hint="default"/>
    </w:rPr>
  </w:style>
  <w:style w:type="character" w:customStyle="1" w:styleId="WW8Num37z1">
    <w:name w:val="WW8Num37z1"/>
    <w:rsid w:val="008F4D18"/>
  </w:style>
  <w:style w:type="character" w:customStyle="1" w:styleId="WW8Num37z3">
    <w:name w:val="WW8Num37z3"/>
    <w:rsid w:val="008F4D18"/>
  </w:style>
  <w:style w:type="character" w:customStyle="1" w:styleId="WW8Num38z0">
    <w:name w:val="WW8Num38z0"/>
    <w:rsid w:val="008F4D18"/>
    <w:rPr>
      <w:rFonts w:ascii="Segoe UI" w:hAnsi="Segoe UI" w:cs="OpenSymbol" w:hint="default"/>
    </w:rPr>
  </w:style>
  <w:style w:type="character" w:customStyle="1" w:styleId="WW8Num38z1">
    <w:name w:val="WW8Num38z1"/>
    <w:rsid w:val="008F4D18"/>
    <w:rPr>
      <w:rFonts w:ascii="OpenSymbol" w:eastAsia="OpenSymbol" w:hAnsi="OpenSymbol" w:cs="OpenSymbol" w:hint="eastAsia"/>
    </w:rPr>
  </w:style>
  <w:style w:type="character" w:customStyle="1" w:styleId="WW8Num38z3">
    <w:name w:val="WW8Num38z3"/>
    <w:rsid w:val="008F4D18"/>
    <w:rPr>
      <w:rFonts w:ascii="Symbol" w:hAnsi="Symbol" w:cs="OpenSymbol" w:hint="default"/>
    </w:rPr>
  </w:style>
  <w:style w:type="character" w:customStyle="1" w:styleId="WW8Num39z0">
    <w:name w:val="WW8Num39z0"/>
    <w:rsid w:val="008F4D18"/>
    <w:rPr>
      <w:rFonts w:ascii="Segoe UI" w:hAnsi="Segoe UI" w:cs="OpenSymbol" w:hint="default"/>
    </w:rPr>
  </w:style>
  <w:style w:type="character" w:customStyle="1" w:styleId="WW8Num39z1">
    <w:name w:val="WW8Num39z1"/>
    <w:rsid w:val="008F4D18"/>
    <w:rPr>
      <w:rFonts w:ascii="OpenSymbol" w:eastAsia="OpenSymbol" w:hAnsi="OpenSymbol" w:cs="OpenSymbol" w:hint="eastAsia"/>
    </w:rPr>
  </w:style>
  <w:style w:type="character" w:customStyle="1" w:styleId="WW8Num39z2">
    <w:name w:val="WW8Num39z2"/>
    <w:rsid w:val="008F4D18"/>
  </w:style>
  <w:style w:type="character" w:customStyle="1" w:styleId="WW8Num39z3">
    <w:name w:val="WW8Num39z3"/>
    <w:rsid w:val="008F4D18"/>
    <w:rPr>
      <w:rFonts w:ascii="Symbol" w:hAnsi="Symbol" w:cs="OpenSymbol" w:hint="default"/>
    </w:rPr>
  </w:style>
  <w:style w:type="character" w:customStyle="1" w:styleId="WW8Num40z0">
    <w:name w:val="WW8Num40z0"/>
    <w:rsid w:val="008F4D18"/>
    <w:rPr>
      <w:rFonts w:ascii="Arial" w:hAnsi="Arial" w:cs="Arial" w:hint="default"/>
      <w:sz w:val="20"/>
      <w:szCs w:val="20"/>
    </w:rPr>
  </w:style>
  <w:style w:type="character" w:customStyle="1" w:styleId="WW8Num40z1">
    <w:name w:val="WW8Num40z1"/>
    <w:rsid w:val="008F4D18"/>
    <w:rPr>
      <w:rFonts w:ascii="Arial" w:hAnsi="Arial" w:cs="Arial" w:hint="default"/>
    </w:rPr>
  </w:style>
  <w:style w:type="character" w:customStyle="1" w:styleId="WW8Num40z2">
    <w:name w:val="WW8Num40z2"/>
    <w:rsid w:val="008F4D18"/>
  </w:style>
  <w:style w:type="character" w:customStyle="1" w:styleId="WW8Num40z3">
    <w:name w:val="WW8Num40z3"/>
    <w:rsid w:val="008F4D18"/>
    <w:rPr>
      <w:rFonts w:ascii="Arial" w:hAnsi="Arial" w:cs="Arial" w:hint="default"/>
      <w:i w:val="0"/>
      <w:iCs w:val="0"/>
      <w:strike w:val="0"/>
      <w:dstrike w:val="0"/>
      <w:color w:val="auto"/>
      <w:sz w:val="20"/>
      <w:u w:val="none"/>
      <w:effect w:val="none"/>
    </w:rPr>
  </w:style>
  <w:style w:type="character" w:customStyle="1" w:styleId="WW8Num41z0">
    <w:name w:val="WW8Num41z0"/>
    <w:rsid w:val="008F4D18"/>
    <w:rPr>
      <w:rFonts w:ascii="Arial" w:hAnsi="Arial" w:cs="Arial" w:hint="default"/>
      <w:color w:val="FF3333"/>
      <w:sz w:val="20"/>
      <w:szCs w:val="20"/>
    </w:rPr>
  </w:style>
  <w:style w:type="character" w:customStyle="1" w:styleId="WW8Num41z1">
    <w:name w:val="WW8Num41z1"/>
    <w:rsid w:val="008F4D18"/>
    <w:rPr>
      <w:rFonts w:ascii="Arial" w:hAnsi="Arial" w:cs="Arial" w:hint="default"/>
    </w:rPr>
  </w:style>
  <w:style w:type="character" w:customStyle="1" w:styleId="WW8Num42z0">
    <w:name w:val="WW8Num42z0"/>
    <w:rsid w:val="008F4D18"/>
    <w:rPr>
      <w:rFonts w:ascii="Arial" w:hAnsi="Arial" w:cs="Arial" w:hint="default"/>
      <w:color w:val="00000A"/>
      <w:sz w:val="20"/>
      <w:szCs w:val="20"/>
    </w:rPr>
  </w:style>
  <w:style w:type="character" w:customStyle="1" w:styleId="WW8Num43z0">
    <w:name w:val="WW8Num43z0"/>
    <w:rsid w:val="008F4D18"/>
    <w:rPr>
      <w:rFonts w:ascii="Segoe UI" w:hAnsi="Segoe UI" w:cs="OpenSymbol" w:hint="default"/>
      <w:color w:val="00000A"/>
    </w:rPr>
  </w:style>
  <w:style w:type="character" w:customStyle="1" w:styleId="WW8Num44z0">
    <w:name w:val="WW8Num44z0"/>
    <w:rsid w:val="008F4D18"/>
    <w:rPr>
      <w:rFonts w:ascii="Arial" w:eastAsia="ArialMT" w:hAnsi="Arial" w:cs="Arial" w:hint="default"/>
      <w:b w:val="0"/>
      <w:bCs w:val="0"/>
      <w:color w:val="00000A"/>
      <w:sz w:val="20"/>
      <w:szCs w:val="20"/>
    </w:rPr>
  </w:style>
  <w:style w:type="character" w:customStyle="1" w:styleId="WW8Num44z1">
    <w:name w:val="WW8Num44z1"/>
    <w:rsid w:val="008F4D18"/>
    <w:rPr>
      <w:rFonts w:ascii="OpenSymbol" w:eastAsia="OpenSymbol" w:hAnsi="OpenSymbol" w:cs="OpenSymbol" w:hint="eastAsia"/>
    </w:rPr>
  </w:style>
  <w:style w:type="character" w:customStyle="1" w:styleId="WW8Num44z3">
    <w:name w:val="WW8Num44z3"/>
    <w:rsid w:val="008F4D18"/>
    <w:rPr>
      <w:rFonts w:ascii="Symbol" w:hAnsi="Symbol" w:cs="OpenSymbol" w:hint="default"/>
    </w:rPr>
  </w:style>
  <w:style w:type="character" w:customStyle="1" w:styleId="WW8Num45z0">
    <w:name w:val="WW8Num45z0"/>
    <w:rsid w:val="008F4D18"/>
    <w:rPr>
      <w:rFonts w:ascii="Arial" w:hAnsi="Arial" w:cs="Arial" w:hint="default"/>
      <w:color w:val="FF3333"/>
      <w:sz w:val="20"/>
      <w:szCs w:val="20"/>
    </w:rPr>
  </w:style>
  <w:style w:type="character" w:customStyle="1" w:styleId="WW8Num46z0">
    <w:name w:val="WW8Num46z0"/>
    <w:rsid w:val="008F4D18"/>
    <w:rPr>
      <w:rFonts w:ascii="Arial" w:hAnsi="Arial" w:cs="Arial" w:hint="default"/>
      <w:b/>
      <w:bCs w:val="0"/>
      <w:sz w:val="20"/>
      <w:szCs w:val="20"/>
    </w:rPr>
  </w:style>
  <w:style w:type="character" w:customStyle="1" w:styleId="WW8Num47z0">
    <w:name w:val="WW8Num47z0"/>
    <w:rsid w:val="008F4D18"/>
    <w:rPr>
      <w:rFonts w:ascii="Arial" w:hAnsi="Arial" w:cs="Arial" w:hint="default"/>
      <w:b w:val="0"/>
      <w:bCs w:val="0"/>
      <w:i w:val="0"/>
      <w:iCs w:val="0"/>
      <w:sz w:val="20"/>
      <w:szCs w:val="20"/>
    </w:rPr>
  </w:style>
  <w:style w:type="character" w:customStyle="1" w:styleId="WW8Num48z0">
    <w:name w:val="WW8Num48z0"/>
    <w:rsid w:val="008F4D18"/>
    <w:rPr>
      <w:rFonts w:ascii="Arial" w:hAnsi="Arial" w:cs="Arial" w:hint="default"/>
      <w:b w:val="0"/>
      <w:bCs w:val="0"/>
    </w:rPr>
  </w:style>
  <w:style w:type="character" w:customStyle="1" w:styleId="WW8Num49z0">
    <w:name w:val="WW8Num49z0"/>
    <w:rsid w:val="008F4D18"/>
    <w:rPr>
      <w:rFonts w:ascii="Arial" w:hAnsi="Arial" w:cs="Arial" w:hint="default"/>
      <w:b w:val="0"/>
      <w:bCs w:val="0"/>
    </w:rPr>
  </w:style>
  <w:style w:type="character" w:customStyle="1" w:styleId="WW8Num50z0">
    <w:name w:val="WW8Num50z0"/>
    <w:rsid w:val="008F4D18"/>
    <w:rPr>
      <w:rFonts w:ascii="Symbol" w:hAnsi="Symbol" w:cs="Symbol" w:hint="default"/>
      <w:color w:val="00000A"/>
    </w:rPr>
  </w:style>
  <w:style w:type="character" w:customStyle="1" w:styleId="Domylnaczcionkaakapitu5">
    <w:name w:val="Domyślna czcionka akapitu5"/>
    <w:rsid w:val="008F4D18"/>
  </w:style>
  <w:style w:type="character" w:customStyle="1" w:styleId="WW8Num1ztrue">
    <w:name w:val="WW8Num1ztrue"/>
    <w:rsid w:val="008F4D18"/>
  </w:style>
  <w:style w:type="character" w:customStyle="1" w:styleId="WW-WW8Num1ztrue">
    <w:name w:val="WW-WW8Num1ztrue"/>
    <w:rsid w:val="008F4D18"/>
  </w:style>
  <w:style w:type="character" w:customStyle="1" w:styleId="WW-WW8Num1ztrue1">
    <w:name w:val="WW-WW8Num1ztrue1"/>
    <w:rsid w:val="008F4D18"/>
  </w:style>
  <w:style w:type="character" w:customStyle="1" w:styleId="WW-WW8Num1ztrue12">
    <w:name w:val="WW-WW8Num1ztrue12"/>
    <w:rsid w:val="008F4D18"/>
  </w:style>
  <w:style w:type="character" w:customStyle="1" w:styleId="WW-WW8Num1ztrue123">
    <w:name w:val="WW-WW8Num1ztrue123"/>
    <w:rsid w:val="008F4D18"/>
  </w:style>
  <w:style w:type="character" w:customStyle="1" w:styleId="WW-WW8Num1ztrue1234">
    <w:name w:val="WW-WW8Num1ztrue1234"/>
    <w:rsid w:val="008F4D18"/>
  </w:style>
  <w:style w:type="character" w:customStyle="1" w:styleId="WW-WW8Num1ztrue12345">
    <w:name w:val="WW-WW8Num1ztrue12345"/>
    <w:rsid w:val="008F4D18"/>
  </w:style>
  <w:style w:type="character" w:customStyle="1" w:styleId="WW-WW8Num1ztrue123456">
    <w:name w:val="WW-WW8Num1ztrue123456"/>
    <w:rsid w:val="008F4D18"/>
  </w:style>
  <w:style w:type="character" w:customStyle="1" w:styleId="WW8Num23ztrue">
    <w:name w:val="WW8Num23ztrue"/>
    <w:rsid w:val="008F4D18"/>
  </w:style>
  <w:style w:type="character" w:customStyle="1" w:styleId="WW-WW8Num23ztrue">
    <w:name w:val="WW-WW8Num23ztrue"/>
    <w:rsid w:val="008F4D18"/>
  </w:style>
  <w:style w:type="character" w:customStyle="1" w:styleId="WW-WW8Num23ztrue1">
    <w:name w:val="WW-WW8Num23ztrue1"/>
    <w:rsid w:val="008F4D18"/>
  </w:style>
  <w:style w:type="character" w:customStyle="1" w:styleId="WW-WW8Num23ztrue12">
    <w:name w:val="WW-WW8Num23ztrue12"/>
    <w:rsid w:val="008F4D18"/>
  </w:style>
  <w:style w:type="character" w:customStyle="1" w:styleId="WW-WW8Num23ztrue123">
    <w:name w:val="WW-WW8Num23ztrue123"/>
    <w:rsid w:val="008F4D18"/>
  </w:style>
  <w:style w:type="character" w:customStyle="1" w:styleId="WW-WW8Num23ztrue1234">
    <w:name w:val="WW-WW8Num23ztrue1234"/>
    <w:rsid w:val="008F4D18"/>
  </w:style>
  <w:style w:type="character" w:customStyle="1" w:styleId="WW-WW8Num23ztrue12345">
    <w:name w:val="WW-WW8Num23ztrue12345"/>
    <w:rsid w:val="008F4D18"/>
  </w:style>
  <w:style w:type="character" w:customStyle="1" w:styleId="WW8Num26ztrue">
    <w:name w:val="WW8Num26ztrue"/>
    <w:rsid w:val="008F4D18"/>
  </w:style>
  <w:style w:type="character" w:customStyle="1" w:styleId="WW-WW8Num26ztrue">
    <w:name w:val="WW-WW8Num26ztrue"/>
    <w:rsid w:val="008F4D18"/>
  </w:style>
  <w:style w:type="character" w:customStyle="1" w:styleId="WW-WW8Num26ztrue1">
    <w:name w:val="WW-WW8Num26ztrue1"/>
    <w:rsid w:val="008F4D18"/>
  </w:style>
  <w:style w:type="character" w:customStyle="1" w:styleId="WW-WW8Num26ztrue12">
    <w:name w:val="WW-WW8Num26ztrue12"/>
    <w:rsid w:val="008F4D18"/>
  </w:style>
  <w:style w:type="character" w:customStyle="1" w:styleId="WW-WW8Num26ztrue123">
    <w:name w:val="WW-WW8Num26ztrue123"/>
    <w:rsid w:val="008F4D18"/>
  </w:style>
  <w:style w:type="character" w:customStyle="1" w:styleId="WW-WW8Num26ztrue1234">
    <w:name w:val="WW-WW8Num26ztrue1234"/>
    <w:rsid w:val="008F4D18"/>
  </w:style>
  <w:style w:type="character" w:customStyle="1" w:styleId="WW8Num27ztrue">
    <w:name w:val="WW8Num27ztrue"/>
    <w:rsid w:val="008F4D18"/>
  </w:style>
  <w:style w:type="character" w:customStyle="1" w:styleId="WW-WW8Num27ztrue">
    <w:name w:val="WW-WW8Num27ztrue"/>
    <w:rsid w:val="008F4D18"/>
  </w:style>
  <w:style w:type="character" w:customStyle="1" w:styleId="WW-WW8Num27ztrue1">
    <w:name w:val="WW-WW8Num27ztrue1"/>
    <w:rsid w:val="008F4D18"/>
  </w:style>
  <w:style w:type="character" w:customStyle="1" w:styleId="WW-WW8Num27ztrue12">
    <w:name w:val="WW-WW8Num27ztrue12"/>
    <w:rsid w:val="008F4D18"/>
  </w:style>
  <w:style w:type="character" w:customStyle="1" w:styleId="WW-WW8Num27ztrue123">
    <w:name w:val="WW-WW8Num27ztrue123"/>
    <w:rsid w:val="008F4D18"/>
  </w:style>
  <w:style w:type="character" w:customStyle="1" w:styleId="WW-WW8Num27ztrue1234">
    <w:name w:val="WW-WW8Num27ztrue1234"/>
    <w:rsid w:val="008F4D18"/>
  </w:style>
  <w:style w:type="character" w:customStyle="1" w:styleId="WW-WW8Num27ztrue12345">
    <w:name w:val="WW-WW8Num27ztrue12345"/>
    <w:rsid w:val="008F4D18"/>
  </w:style>
  <w:style w:type="character" w:customStyle="1" w:styleId="WW8Num39ztrue">
    <w:name w:val="WW8Num39ztrue"/>
    <w:rsid w:val="008F4D18"/>
  </w:style>
  <w:style w:type="character" w:customStyle="1" w:styleId="WW8Num40ztrue">
    <w:name w:val="WW8Num40ztrue"/>
    <w:rsid w:val="008F4D18"/>
  </w:style>
  <w:style w:type="character" w:customStyle="1" w:styleId="WW8Num43z1">
    <w:name w:val="WW8Num43z1"/>
    <w:rsid w:val="008F4D18"/>
    <w:rPr>
      <w:rFonts w:ascii="OpenSymbol" w:eastAsia="OpenSymbol" w:hAnsi="OpenSymbol" w:cs="OpenSymbol" w:hint="eastAsia"/>
    </w:rPr>
  </w:style>
  <w:style w:type="character" w:customStyle="1" w:styleId="WW8Num43z3">
    <w:name w:val="WW8Num43z3"/>
    <w:rsid w:val="008F4D18"/>
    <w:rPr>
      <w:rFonts w:ascii="Symbol" w:hAnsi="Symbol" w:cs="OpenSymbol" w:hint="default"/>
    </w:rPr>
  </w:style>
  <w:style w:type="character" w:customStyle="1" w:styleId="WW8Num45z1">
    <w:name w:val="WW8Num45z1"/>
    <w:rsid w:val="008F4D18"/>
    <w:rPr>
      <w:rFonts w:ascii="OpenSymbol" w:eastAsia="OpenSymbol" w:hAnsi="OpenSymbol" w:cs="OpenSymbol" w:hint="eastAsia"/>
    </w:rPr>
  </w:style>
  <w:style w:type="character" w:customStyle="1" w:styleId="WW8Num45z3">
    <w:name w:val="WW8Num45z3"/>
    <w:rsid w:val="008F4D18"/>
    <w:rPr>
      <w:rFonts w:ascii="Symbol" w:hAnsi="Symbol" w:cs="OpenSymbol" w:hint="default"/>
    </w:rPr>
  </w:style>
  <w:style w:type="character" w:customStyle="1" w:styleId="WW8Num46zfalse">
    <w:name w:val="WW8Num46zfalse"/>
    <w:rsid w:val="008F4D18"/>
    <w:rPr>
      <w:rFonts w:ascii="Arial" w:hAnsi="Arial" w:cs="Arial" w:hint="default"/>
      <w:color w:val="C00000"/>
    </w:rPr>
  </w:style>
  <w:style w:type="character" w:customStyle="1" w:styleId="WW8Num46ztrue">
    <w:name w:val="WW8Num46ztrue"/>
    <w:rsid w:val="008F4D18"/>
  </w:style>
  <w:style w:type="character" w:customStyle="1" w:styleId="WW-WW8Num46ztrue">
    <w:name w:val="WW-WW8Num46ztrue"/>
    <w:rsid w:val="008F4D18"/>
  </w:style>
  <w:style w:type="character" w:customStyle="1" w:styleId="WW-WW8Num46ztrue1">
    <w:name w:val="WW-WW8Num46ztrue1"/>
    <w:rsid w:val="008F4D18"/>
  </w:style>
  <w:style w:type="character" w:customStyle="1" w:styleId="WW-WW8Num46ztrue12">
    <w:name w:val="WW-WW8Num46ztrue12"/>
    <w:rsid w:val="008F4D18"/>
  </w:style>
  <w:style w:type="character" w:customStyle="1" w:styleId="WW-WW8Num46ztrue123">
    <w:name w:val="WW-WW8Num46ztrue123"/>
    <w:rsid w:val="008F4D18"/>
  </w:style>
  <w:style w:type="character" w:customStyle="1" w:styleId="WW-WW8Num46ztrue1234">
    <w:name w:val="WW-WW8Num46ztrue1234"/>
    <w:rsid w:val="008F4D18"/>
  </w:style>
  <w:style w:type="character" w:customStyle="1" w:styleId="WW-WW8Num46ztrue12345">
    <w:name w:val="WW-WW8Num46ztrue12345"/>
    <w:rsid w:val="008F4D18"/>
  </w:style>
  <w:style w:type="character" w:customStyle="1" w:styleId="WW-WW8Num46ztrue123456">
    <w:name w:val="WW-WW8Num46ztrue123456"/>
    <w:rsid w:val="008F4D18"/>
  </w:style>
  <w:style w:type="character" w:customStyle="1" w:styleId="WW8Num47ztrue">
    <w:name w:val="WW8Num47ztrue"/>
    <w:rsid w:val="008F4D18"/>
  </w:style>
  <w:style w:type="character" w:customStyle="1" w:styleId="WW-WW8Num47ztrue">
    <w:name w:val="WW-WW8Num47ztrue"/>
    <w:rsid w:val="008F4D18"/>
  </w:style>
  <w:style w:type="character" w:customStyle="1" w:styleId="WW-WW8Num47ztrue1">
    <w:name w:val="WW-WW8Num47ztrue1"/>
    <w:rsid w:val="008F4D18"/>
  </w:style>
  <w:style w:type="character" w:customStyle="1" w:styleId="WW-WW8Num47ztrue12">
    <w:name w:val="WW-WW8Num47ztrue12"/>
    <w:rsid w:val="008F4D18"/>
  </w:style>
  <w:style w:type="character" w:customStyle="1" w:styleId="WW-WW8Num47ztrue123">
    <w:name w:val="WW-WW8Num47ztrue123"/>
    <w:rsid w:val="008F4D18"/>
  </w:style>
  <w:style w:type="character" w:customStyle="1" w:styleId="WW-WW8Num47ztrue1234">
    <w:name w:val="WW-WW8Num47ztrue1234"/>
    <w:rsid w:val="008F4D18"/>
  </w:style>
  <w:style w:type="character" w:customStyle="1" w:styleId="WW-WW8Num47ztrue12345">
    <w:name w:val="WW-WW8Num47ztrue12345"/>
    <w:rsid w:val="008F4D18"/>
  </w:style>
  <w:style w:type="character" w:customStyle="1" w:styleId="WW-WW8Num47ztrue123456">
    <w:name w:val="WW-WW8Num47ztrue123456"/>
    <w:rsid w:val="008F4D18"/>
  </w:style>
  <w:style w:type="character" w:customStyle="1" w:styleId="WW8Num48zfalse">
    <w:name w:val="WW8Num48zfalse"/>
    <w:rsid w:val="008F4D18"/>
  </w:style>
  <w:style w:type="character" w:customStyle="1" w:styleId="WW8Num48ztrue">
    <w:name w:val="WW8Num48ztrue"/>
    <w:rsid w:val="008F4D18"/>
  </w:style>
  <w:style w:type="character" w:customStyle="1" w:styleId="WW-WW8Num48ztrue">
    <w:name w:val="WW-WW8Num48ztrue"/>
    <w:rsid w:val="008F4D18"/>
  </w:style>
  <w:style w:type="character" w:customStyle="1" w:styleId="WW-WW8Num48ztrue1">
    <w:name w:val="WW-WW8Num48ztrue1"/>
    <w:rsid w:val="008F4D18"/>
  </w:style>
  <w:style w:type="character" w:customStyle="1" w:styleId="WW-WW8Num48ztrue12">
    <w:name w:val="WW-WW8Num48ztrue12"/>
    <w:rsid w:val="008F4D18"/>
  </w:style>
  <w:style w:type="character" w:customStyle="1" w:styleId="WW-WW8Num48ztrue123">
    <w:name w:val="WW-WW8Num48ztrue123"/>
    <w:rsid w:val="008F4D18"/>
  </w:style>
  <w:style w:type="character" w:customStyle="1" w:styleId="WW-WW8Num48ztrue1234">
    <w:name w:val="WW-WW8Num48ztrue1234"/>
    <w:rsid w:val="008F4D18"/>
  </w:style>
  <w:style w:type="character" w:customStyle="1" w:styleId="WW-WW8Num48ztrue12345">
    <w:name w:val="WW-WW8Num48ztrue12345"/>
    <w:rsid w:val="008F4D18"/>
  </w:style>
  <w:style w:type="character" w:customStyle="1" w:styleId="WW-WW8Num48ztrue123456">
    <w:name w:val="WW-WW8Num48ztrue123456"/>
    <w:rsid w:val="008F4D18"/>
  </w:style>
  <w:style w:type="character" w:customStyle="1" w:styleId="WW8Num49ztrue">
    <w:name w:val="WW8Num49ztrue"/>
    <w:rsid w:val="008F4D18"/>
  </w:style>
  <w:style w:type="character" w:customStyle="1" w:styleId="WW-WW8Num49ztrue">
    <w:name w:val="WW-WW8Num49ztrue"/>
    <w:rsid w:val="008F4D18"/>
  </w:style>
  <w:style w:type="character" w:customStyle="1" w:styleId="WW-WW8Num49ztrue1">
    <w:name w:val="WW-WW8Num49ztrue1"/>
    <w:rsid w:val="008F4D18"/>
  </w:style>
  <w:style w:type="character" w:customStyle="1" w:styleId="WW-WW8Num49ztrue12">
    <w:name w:val="WW-WW8Num49ztrue12"/>
    <w:rsid w:val="008F4D18"/>
  </w:style>
  <w:style w:type="character" w:customStyle="1" w:styleId="WW-WW8Num49ztrue123">
    <w:name w:val="WW-WW8Num49ztrue123"/>
    <w:rsid w:val="008F4D18"/>
  </w:style>
  <w:style w:type="character" w:customStyle="1" w:styleId="WW-WW8Num49ztrue1234">
    <w:name w:val="WW-WW8Num49ztrue1234"/>
    <w:rsid w:val="008F4D18"/>
  </w:style>
  <w:style w:type="character" w:customStyle="1" w:styleId="WW-WW8Num49ztrue12345">
    <w:name w:val="WW-WW8Num49ztrue12345"/>
    <w:rsid w:val="008F4D18"/>
  </w:style>
  <w:style w:type="character" w:customStyle="1" w:styleId="WW-WW8Num49ztrue123456">
    <w:name w:val="WW-WW8Num49ztrue123456"/>
    <w:rsid w:val="008F4D18"/>
  </w:style>
  <w:style w:type="character" w:customStyle="1" w:styleId="WW8Num50zfalse">
    <w:name w:val="WW8Num50zfalse"/>
    <w:rsid w:val="008F4D18"/>
  </w:style>
  <w:style w:type="character" w:customStyle="1" w:styleId="WW8Num50ztrue">
    <w:name w:val="WW8Num50ztrue"/>
    <w:rsid w:val="008F4D18"/>
  </w:style>
  <w:style w:type="character" w:customStyle="1" w:styleId="WW-WW8Num50ztrue">
    <w:name w:val="WW-WW8Num50ztrue"/>
    <w:rsid w:val="008F4D18"/>
  </w:style>
  <w:style w:type="character" w:customStyle="1" w:styleId="WW-WW8Num50ztrue1">
    <w:name w:val="WW-WW8Num50ztrue1"/>
    <w:rsid w:val="008F4D18"/>
  </w:style>
  <w:style w:type="character" w:customStyle="1" w:styleId="WW-WW8Num50ztrue12">
    <w:name w:val="WW-WW8Num50ztrue12"/>
    <w:rsid w:val="008F4D18"/>
  </w:style>
  <w:style w:type="character" w:customStyle="1" w:styleId="WW-WW8Num50ztrue123">
    <w:name w:val="WW-WW8Num50ztrue123"/>
    <w:rsid w:val="008F4D18"/>
  </w:style>
  <w:style w:type="character" w:customStyle="1" w:styleId="WW-WW8Num50ztrue1234">
    <w:name w:val="WW-WW8Num50ztrue1234"/>
    <w:rsid w:val="008F4D18"/>
  </w:style>
  <w:style w:type="character" w:customStyle="1" w:styleId="WW-WW8Num50ztrue12345">
    <w:name w:val="WW-WW8Num50ztrue12345"/>
    <w:rsid w:val="008F4D18"/>
  </w:style>
  <w:style w:type="character" w:customStyle="1" w:styleId="WW-WW8Num50ztrue123456">
    <w:name w:val="WW-WW8Num50ztrue123456"/>
    <w:rsid w:val="008F4D18"/>
  </w:style>
  <w:style w:type="character" w:customStyle="1" w:styleId="WW8Num51z0">
    <w:name w:val="WW8Num51z0"/>
    <w:rsid w:val="008F4D18"/>
    <w:rPr>
      <w:rFonts w:ascii="Arial" w:hAnsi="Arial" w:cs="Arial" w:hint="default"/>
      <w:b w:val="0"/>
      <w:bCs w:val="0"/>
      <w:i w:val="0"/>
      <w:iCs w:val="0"/>
      <w:sz w:val="20"/>
      <w:szCs w:val="20"/>
    </w:rPr>
  </w:style>
  <w:style w:type="character" w:customStyle="1" w:styleId="WW8Num51ztrue">
    <w:name w:val="WW8Num51ztrue"/>
    <w:rsid w:val="008F4D18"/>
  </w:style>
  <w:style w:type="character" w:customStyle="1" w:styleId="WW-WW8Num51ztrue">
    <w:name w:val="WW-WW8Num51ztrue"/>
    <w:rsid w:val="008F4D18"/>
  </w:style>
  <w:style w:type="character" w:customStyle="1" w:styleId="WW-WW8Num51ztrue1">
    <w:name w:val="WW-WW8Num51ztrue1"/>
    <w:rsid w:val="008F4D18"/>
  </w:style>
  <w:style w:type="character" w:customStyle="1" w:styleId="WW-WW8Num51ztrue12">
    <w:name w:val="WW-WW8Num51ztrue12"/>
    <w:rsid w:val="008F4D18"/>
  </w:style>
  <w:style w:type="character" w:customStyle="1" w:styleId="WW-WW8Num51ztrue123">
    <w:name w:val="WW-WW8Num51ztrue123"/>
    <w:rsid w:val="008F4D18"/>
  </w:style>
  <w:style w:type="character" w:customStyle="1" w:styleId="WW-WW8Num51ztrue1234">
    <w:name w:val="WW-WW8Num51ztrue1234"/>
    <w:rsid w:val="008F4D18"/>
  </w:style>
  <w:style w:type="character" w:customStyle="1" w:styleId="WW-WW8Num51ztrue12345">
    <w:name w:val="WW-WW8Num51ztrue12345"/>
    <w:rsid w:val="008F4D18"/>
  </w:style>
  <w:style w:type="character" w:customStyle="1" w:styleId="WW-WW8Num51ztrue123456">
    <w:name w:val="WW-WW8Num51ztrue123456"/>
    <w:rsid w:val="008F4D18"/>
  </w:style>
  <w:style w:type="character" w:customStyle="1" w:styleId="WW8Num52z0">
    <w:name w:val="WW8Num52z0"/>
    <w:rsid w:val="008F4D18"/>
    <w:rPr>
      <w:rFonts w:ascii="Symbol" w:hAnsi="Symbol" w:cs="Symbol" w:hint="default"/>
      <w:color w:val="00000A"/>
    </w:rPr>
  </w:style>
  <w:style w:type="character" w:customStyle="1" w:styleId="WW8Num52z1">
    <w:name w:val="WW8Num52z1"/>
    <w:rsid w:val="008F4D18"/>
    <w:rPr>
      <w:rFonts w:ascii="Courier New" w:hAnsi="Courier New" w:cs="Courier New" w:hint="default"/>
    </w:rPr>
  </w:style>
  <w:style w:type="character" w:customStyle="1" w:styleId="WW8Num52z2">
    <w:name w:val="WW8Num52z2"/>
    <w:rsid w:val="008F4D18"/>
    <w:rPr>
      <w:rFonts w:ascii="Wingdings" w:hAnsi="Wingdings" w:cs="Wingdings" w:hint="default"/>
    </w:rPr>
  </w:style>
  <w:style w:type="character" w:customStyle="1" w:styleId="Domylnaczcionkaakapitu4">
    <w:name w:val="Domyślna czcionka akapitu4"/>
    <w:rsid w:val="008F4D18"/>
  </w:style>
  <w:style w:type="character" w:customStyle="1" w:styleId="WW8Num46z1">
    <w:name w:val="WW8Num46z1"/>
    <w:rsid w:val="008F4D18"/>
    <w:rPr>
      <w:rFonts w:ascii="OpenSymbol" w:eastAsia="OpenSymbol" w:hAnsi="OpenSymbol" w:cs="OpenSymbol" w:hint="eastAsia"/>
    </w:rPr>
  </w:style>
  <w:style w:type="character" w:customStyle="1" w:styleId="WW8Num46z3">
    <w:name w:val="WW8Num46z3"/>
    <w:rsid w:val="008F4D18"/>
    <w:rPr>
      <w:rFonts w:ascii="Symbol" w:hAnsi="Symbol" w:cs="OpenSymbol" w:hint="default"/>
    </w:rPr>
  </w:style>
  <w:style w:type="character" w:customStyle="1" w:styleId="Domylnaczcionkaakapitu3">
    <w:name w:val="Domyślna czcionka akapitu3"/>
    <w:rsid w:val="008F4D18"/>
  </w:style>
  <w:style w:type="character" w:customStyle="1" w:styleId="WW8Num24z1">
    <w:name w:val="WW8Num24z1"/>
    <w:rsid w:val="008F4D18"/>
  </w:style>
  <w:style w:type="character" w:customStyle="1" w:styleId="WW8Num24z2">
    <w:name w:val="WW8Num24z2"/>
    <w:rsid w:val="008F4D18"/>
  </w:style>
  <w:style w:type="character" w:customStyle="1" w:styleId="WW8Num24z3">
    <w:name w:val="WW8Num24z3"/>
    <w:rsid w:val="008F4D18"/>
  </w:style>
  <w:style w:type="character" w:customStyle="1" w:styleId="WW8Num24z4">
    <w:name w:val="WW8Num24z4"/>
    <w:rsid w:val="008F4D18"/>
  </w:style>
  <w:style w:type="character" w:customStyle="1" w:styleId="WW8Num24z5">
    <w:name w:val="WW8Num24z5"/>
    <w:rsid w:val="008F4D18"/>
  </w:style>
  <w:style w:type="character" w:customStyle="1" w:styleId="WW8Num24z6">
    <w:name w:val="WW8Num24z6"/>
    <w:rsid w:val="008F4D18"/>
  </w:style>
  <w:style w:type="character" w:customStyle="1" w:styleId="WW8Num24z7">
    <w:name w:val="WW8Num24z7"/>
    <w:rsid w:val="008F4D18"/>
  </w:style>
  <w:style w:type="character" w:customStyle="1" w:styleId="WW8Num24z8">
    <w:name w:val="WW8Num24z8"/>
    <w:rsid w:val="008F4D18"/>
  </w:style>
  <w:style w:type="character" w:customStyle="1" w:styleId="WW8Num28z1">
    <w:name w:val="WW8Num28z1"/>
    <w:rsid w:val="008F4D18"/>
    <w:rPr>
      <w:rFonts w:ascii="Arial" w:hAnsi="Arial" w:cs="Arial" w:hint="default"/>
      <w:b w:val="0"/>
      <w:bCs w:val="0"/>
      <w:i w:val="0"/>
      <w:iCs w:val="0"/>
    </w:rPr>
  </w:style>
  <w:style w:type="character" w:customStyle="1" w:styleId="WW8Num28z2">
    <w:name w:val="WW8Num28z2"/>
    <w:rsid w:val="008F4D18"/>
  </w:style>
  <w:style w:type="character" w:customStyle="1" w:styleId="WW8Num28z3">
    <w:name w:val="WW8Num28z3"/>
    <w:rsid w:val="008F4D18"/>
  </w:style>
  <w:style w:type="character" w:customStyle="1" w:styleId="WW8Num28z4">
    <w:name w:val="WW8Num28z4"/>
    <w:rsid w:val="008F4D18"/>
  </w:style>
  <w:style w:type="character" w:customStyle="1" w:styleId="WW8Num28z5">
    <w:name w:val="WW8Num28z5"/>
    <w:rsid w:val="008F4D18"/>
  </w:style>
  <w:style w:type="character" w:customStyle="1" w:styleId="WW8Num28z6">
    <w:name w:val="WW8Num28z6"/>
    <w:rsid w:val="008F4D18"/>
  </w:style>
  <w:style w:type="character" w:customStyle="1" w:styleId="WW8Num28z7">
    <w:name w:val="WW8Num28z7"/>
    <w:rsid w:val="008F4D18"/>
  </w:style>
  <w:style w:type="character" w:customStyle="1" w:styleId="WW8Num28z8">
    <w:name w:val="WW8Num28z8"/>
    <w:rsid w:val="008F4D18"/>
  </w:style>
  <w:style w:type="character" w:customStyle="1" w:styleId="WW8Num41z2">
    <w:name w:val="WW8Num41z2"/>
    <w:rsid w:val="008F4D18"/>
  </w:style>
  <w:style w:type="character" w:customStyle="1" w:styleId="WW8Num41z3">
    <w:name w:val="WW8Num41z3"/>
    <w:rsid w:val="008F4D18"/>
    <w:rPr>
      <w:rFonts w:ascii="Arial" w:hAnsi="Arial" w:cs="Arial" w:hint="default"/>
      <w:i w:val="0"/>
      <w:iCs w:val="0"/>
      <w:strike w:val="0"/>
      <w:dstrike w:val="0"/>
      <w:color w:val="auto"/>
      <w:sz w:val="20"/>
      <w:u w:val="none"/>
      <w:effect w:val="none"/>
    </w:rPr>
  </w:style>
  <w:style w:type="character" w:customStyle="1" w:styleId="WW8Num14z1">
    <w:name w:val="WW8Num14z1"/>
    <w:rsid w:val="008F4D18"/>
    <w:rPr>
      <w:rFonts w:ascii="Arial" w:hAnsi="Arial" w:cs="Arial" w:hint="default"/>
    </w:rPr>
  </w:style>
  <w:style w:type="character" w:customStyle="1" w:styleId="WW8Num14z2">
    <w:name w:val="WW8Num14z2"/>
    <w:rsid w:val="008F4D18"/>
  </w:style>
  <w:style w:type="character" w:customStyle="1" w:styleId="Domylnaczcionkaakapitu2">
    <w:name w:val="Domyślna czcionka akapitu2"/>
    <w:rsid w:val="008F4D18"/>
  </w:style>
  <w:style w:type="character" w:customStyle="1" w:styleId="WW8Num15z1">
    <w:name w:val="WW8Num15z1"/>
    <w:rsid w:val="008F4D18"/>
    <w:rPr>
      <w:rFonts w:ascii="Arial" w:eastAsia="Times New Roman" w:hAnsi="Arial" w:cs="Arial" w:hint="default"/>
      <w:b w:val="0"/>
      <w:bCs w:val="0"/>
      <w:i w:val="0"/>
      <w:iCs w:val="0"/>
      <w:color w:val="auto"/>
      <w:sz w:val="20"/>
      <w:szCs w:val="20"/>
    </w:rPr>
  </w:style>
  <w:style w:type="character" w:customStyle="1" w:styleId="WW8Num15z2">
    <w:name w:val="WW8Num15z2"/>
    <w:rsid w:val="008F4D18"/>
  </w:style>
  <w:style w:type="character" w:customStyle="1" w:styleId="WW8Num25z1">
    <w:name w:val="WW8Num25z1"/>
    <w:rsid w:val="008F4D18"/>
  </w:style>
  <w:style w:type="character" w:customStyle="1" w:styleId="WW8Num25z2">
    <w:name w:val="WW8Num25z2"/>
    <w:rsid w:val="008F4D18"/>
  </w:style>
  <w:style w:type="character" w:customStyle="1" w:styleId="WW8Num25z3">
    <w:name w:val="WW8Num25z3"/>
    <w:rsid w:val="008F4D18"/>
  </w:style>
  <w:style w:type="character" w:customStyle="1" w:styleId="WW8Num25z4">
    <w:name w:val="WW8Num25z4"/>
    <w:rsid w:val="008F4D18"/>
  </w:style>
  <w:style w:type="character" w:customStyle="1" w:styleId="WW8Num25z5">
    <w:name w:val="WW8Num25z5"/>
    <w:rsid w:val="008F4D18"/>
  </w:style>
  <w:style w:type="character" w:customStyle="1" w:styleId="WW8Num25z6">
    <w:name w:val="WW8Num25z6"/>
    <w:rsid w:val="008F4D18"/>
  </w:style>
  <w:style w:type="character" w:customStyle="1" w:styleId="WW8Num25z7">
    <w:name w:val="WW8Num25z7"/>
    <w:rsid w:val="008F4D18"/>
  </w:style>
  <w:style w:type="character" w:customStyle="1" w:styleId="WW8Num25z8">
    <w:name w:val="WW8Num25z8"/>
    <w:rsid w:val="008F4D18"/>
  </w:style>
  <w:style w:type="character" w:customStyle="1" w:styleId="WW8Num29z1">
    <w:name w:val="WW8Num29z1"/>
    <w:rsid w:val="008F4D18"/>
    <w:rPr>
      <w:rFonts w:ascii="Arial" w:hAnsi="Arial" w:cs="Arial" w:hint="default"/>
      <w:sz w:val="20"/>
      <w:szCs w:val="20"/>
    </w:rPr>
  </w:style>
  <w:style w:type="character" w:customStyle="1" w:styleId="WW8Num29z2">
    <w:name w:val="WW8Num29z2"/>
    <w:rsid w:val="008F4D18"/>
  </w:style>
  <w:style w:type="character" w:customStyle="1" w:styleId="WW8Num29z3">
    <w:name w:val="WW8Num29z3"/>
    <w:rsid w:val="008F4D18"/>
  </w:style>
  <w:style w:type="character" w:customStyle="1" w:styleId="WW8Num29z4">
    <w:name w:val="WW8Num29z4"/>
    <w:rsid w:val="008F4D18"/>
  </w:style>
  <w:style w:type="character" w:customStyle="1" w:styleId="WW8Num29z5">
    <w:name w:val="WW8Num29z5"/>
    <w:rsid w:val="008F4D18"/>
  </w:style>
  <w:style w:type="character" w:customStyle="1" w:styleId="WW8Num29z6">
    <w:name w:val="WW8Num29z6"/>
    <w:rsid w:val="008F4D18"/>
  </w:style>
  <w:style w:type="character" w:customStyle="1" w:styleId="WW8Num29z7">
    <w:name w:val="WW8Num29z7"/>
    <w:rsid w:val="008F4D18"/>
  </w:style>
  <w:style w:type="character" w:customStyle="1" w:styleId="WW8Num29z8">
    <w:name w:val="WW8Num29z8"/>
    <w:rsid w:val="008F4D18"/>
  </w:style>
  <w:style w:type="character" w:customStyle="1" w:styleId="WW8Num2z1">
    <w:name w:val="WW8Num2z1"/>
    <w:rsid w:val="008F4D18"/>
  </w:style>
  <w:style w:type="character" w:customStyle="1" w:styleId="WW8Num2z2">
    <w:name w:val="WW8Num2z2"/>
    <w:rsid w:val="008F4D18"/>
  </w:style>
  <w:style w:type="character" w:customStyle="1" w:styleId="WW8Num2z3">
    <w:name w:val="WW8Num2z3"/>
    <w:rsid w:val="008F4D18"/>
  </w:style>
  <w:style w:type="character" w:customStyle="1" w:styleId="WW8Num2z4">
    <w:name w:val="WW8Num2z4"/>
    <w:rsid w:val="008F4D18"/>
  </w:style>
  <w:style w:type="character" w:customStyle="1" w:styleId="WW8Num2z5">
    <w:name w:val="WW8Num2z5"/>
    <w:rsid w:val="008F4D18"/>
  </w:style>
  <w:style w:type="character" w:customStyle="1" w:styleId="WW8Num2z6">
    <w:name w:val="WW8Num2z6"/>
    <w:rsid w:val="008F4D18"/>
  </w:style>
  <w:style w:type="character" w:customStyle="1" w:styleId="WW8Num2z7">
    <w:name w:val="WW8Num2z7"/>
    <w:rsid w:val="008F4D18"/>
  </w:style>
  <w:style w:type="character" w:customStyle="1" w:styleId="WW8Num2z8">
    <w:name w:val="WW8Num2z8"/>
    <w:rsid w:val="008F4D18"/>
  </w:style>
  <w:style w:type="character" w:customStyle="1" w:styleId="WW8Num3z1">
    <w:name w:val="WW8Num3z1"/>
    <w:rsid w:val="008F4D18"/>
  </w:style>
  <w:style w:type="character" w:customStyle="1" w:styleId="WW8Num3z2">
    <w:name w:val="WW8Num3z2"/>
    <w:rsid w:val="008F4D18"/>
  </w:style>
  <w:style w:type="character" w:customStyle="1" w:styleId="WW8Num3z3">
    <w:name w:val="WW8Num3z3"/>
    <w:rsid w:val="008F4D18"/>
  </w:style>
  <w:style w:type="character" w:customStyle="1" w:styleId="WW8Num3z4">
    <w:name w:val="WW8Num3z4"/>
    <w:rsid w:val="008F4D18"/>
  </w:style>
  <w:style w:type="character" w:customStyle="1" w:styleId="WW8Num3z5">
    <w:name w:val="WW8Num3z5"/>
    <w:rsid w:val="008F4D18"/>
  </w:style>
  <w:style w:type="character" w:customStyle="1" w:styleId="WW8Num3z6">
    <w:name w:val="WW8Num3z6"/>
    <w:rsid w:val="008F4D18"/>
  </w:style>
  <w:style w:type="character" w:customStyle="1" w:styleId="WW8Num3z7">
    <w:name w:val="WW8Num3z7"/>
    <w:rsid w:val="008F4D18"/>
  </w:style>
  <w:style w:type="character" w:customStyle="1" w:styleId="WW8Num3z8">
    <w:name w:val="WW8Num3z8"/>
    <w:rsid w:val="008F4D18"/>
  </w:style>
  <w:style w:type="character" w:customStyle="1" w:styleId="WW8Num4z1">
    <w:name w:val="WW8Num4z1"/>
    <w:rsid w:val="008F4D18"/>
  </w:style>
  <w:style w:type="character" w:customStyle="1" w:styleId="WW8Num4z2">
    <w:name w:val="WW8Num4z2"/>
    <w:rsid w:val="008F4D18"/>
  </w:style>
  <w:style w:type="character" w:customStyle="1" w:styleId="WW8Num4z3">
    <w:name w:val="WW8Num4z3"/>
    <w:rsid w:val="008F4D18"/>
  </w:style>
  <w:style w:type="character" w:customStyle="1" w:styleId="WW8Num4z4">
    <w:name w:val="WW8Num4z4"/>
    <w:rsid w:val="008F4D18"/>
  </w:style>
  <w:style w:type="character" w:customStyle="1" w:styleId="WW8Num4z5">
    <w:name w:val="WW8Num4z5"/>
    <w:rsid w:val="008F4D18"/>
  </w:style>
  <w:style w:type="character" w:customStyle="1" w:styleId="WW8Num4z6">
    <w:name w:val="WW8Num4z6"/>
    <w:rsid w:val="008F4D18"/>
  </w:style>
  <w:style w:type="character" w:customStyle="1" w:styleId="WW8Num4z7">
    <w:name w:val="WW8Num4z7"/>
    <w:rsid w:val="008F4D18"/>
  </w:style>
  <w:style w:type="character" w:customStyle="1" w:styleId="WW8Num4z8">
    <w:name w:val="WW8Num4z8"/>
    <w:rsid w:val="008F4D18"/>
  </w:style>
  <w:style w:type="character" w:customStyle="1" w:styleId="WW8Num5z1">
    <w:name w:val="WW8Num5z1"/>
    <w:rsid w:val="008F4D18"/>
  </w:style>
  <w:style w:type="character" w:customStyle="1" w:styleId="WW8Num5z2">
    <w:name w:val="WW8Num5z2"/>
    <w:rsid w:val="008F4D18"/>
  </w:style>
  <w:style w:type="character" w:customStyle="1" w:styleId="WW8Num5z3">
    <w:name w:val="WW8Num5z3"/>
    <w:rsid w:val="008F4D18"/>
  </w:style>
  <w:style w:type="character" w:customStyle="1" w:styleId="WW8Num5z4">
    <w:name w:val="WW8Num5z4"/>
    <w:rsid w:val="008F4D18"/>
  </w:style>
  <w:style w:type="character" w:customStyle="1" w:styleId="WW8Num5z5">
    <w:name w:val="WW8Num5z5"/>
    <w:rsid w:val="008F4D18"/>
  </w:style>
  <w:style w:type="character" w:customStyle="1" w:styleId="WW8Num5z6">
    <w:name w:val="WW8Num5z6"/>
    <w:rsid w:val="008F4D18"/>
  </w:style>
  <w:style w:type="character" w:customStyle="1" w:styleId="WW8Num5z7">
    <w:name w:val="WW8Num5z7"/>
    <w:rsid w:val="008F4D18"/>
  </w:style>
  <w:style w:type="character" w:customStyle="1" w:styleId="WW8Num5z8">
    <w:name w:val="WW8Num5z8"/>
    <w:rsid w:val="008F4D18"/>
  </w:style>
  <w:style w:type="character" w:customStyle="1" w:styleId="WW8Num6z2">
    <w:name w:val="WW8Num6z2"/>
    <w:rsid w:val="008F4D18"/>
  </w:style>
  <w:style w:type="character" w:customStyle="1" w:styleId="WW8Num6z3">
    <w:name w:val="WW8Num6z3"/>
    <w:rsid w:val="008F4D18"/>
  </w:style>
  <w:style w:type="character" w:customStyle="1" w:styleId="WW8Num6z4">
    <w:name w:val="WW8Num6z4"/>
    <w:rsid w:val="008F4D18"/>
  </w:style>
  <w:style w:type="character" w:customStyle="1" w:styleId="WW8Num6z5">
    <w:name w:val="WW8Num6z5"/>
    <w:rsid w:val="008F4D18"/>
  </w:style>
  <w:style w:type="character" w:customStyle="1" w:styleId="WW8Num6z6">
    <w:name w:val="WW8Num6z6"/>
    <w:rsid w:val="008F4D18"/>
  </w:style>
  <w:style w:type="character" w:customStyle="1" w:styleId="WW8Num6z7">
    <w:name w:val="WW8Num6z7"/>
    <w:rsid w:val="008F4D18"/>
  </w:style>
  <w:style w:type="character" w:customStyle="1" w:styleId="WW8Num6z8">
    <w:name w:val="WW8Num6z8"/>
    <w:rsid w:val="008F4D18"/>
  </w:style>
  <w:style w:type="character" w:customStyle="1" w:styleId="WW8Num7z1">
    <w:name w:val="WW8Num7z1"/>
    <w:rsid w:val="008F4D18"/>
  </w:style>
  <w:style w:type="character" w:customStyle="1" w:styleId="WW8Num7z2">
    <w:name w:val="WW8Num7z2"/>
    <w:rsid w:val="008F4D18"/>
  </w:style>
  <w:style w:type="character" w:customStyle="1" w:styleId="WW8Num7z3">
    <w:name w:val="WW8Num7z3"/>
    <w:rsid w:val="008F4D18"/>
  </w:style>
  <w:style w:type="character" w:customStyle="1" w:styleId="WW8Num7z4">
    <w:name w:val="WW8Num7z4"/>
    <w:rsid w:val="008F4D18"/>
  </w:style>
  <w:style w:type="character" w:customStyle="1" w:styleId="WW8Num7z5">
    <w:name w:val="WW8Num7z5"/>
    <w:rsid w:val="008F4D18"/>
  </w:style>
  <w:style w:type="character" w:customStyle="1" w:styleId="WW8Num7z6">
    <w:name w:val="WW8Num7z6"/>
    <w:rsid w:val="008F4D18"/>
  </w:style>
  <w:style w:type="character" w:customStyle="1" w:styleId="WW8Num7z7">
    <w:name w:val="WW8Num7z7"/>
    <w:rsid w:val="008F4D18"/>
  </w:style>
  <w:style w:type="character" w:customStyle="1" w:styleId="WW8Num7z8">
    <w:name w:val="WW8Num7z8"/>
    <w:rsid w:val="008F4D18"/>
  </w:style>
  <w:style w:type="character" w:customStyle="1" w:styleId="WW8Num8z1">
    <w:name w:val="WW8Num8z1"/>
    <w:rsid w:val="008F4D18"/>
  </w:style>
  <w:style w:type="character" w:customStyle="1" w:styleId="WW8Num8z2">
    <w:name w:val="WW8Num8z2"/>
    <w:rsid w:val="008F4D18"/>
  </w:style>
  <w:style w:type="character" w:customStyle="1" w:styleId="WW8Num8z3">
    <w:name w:val="WW8Num8z3"/>
    <w:rsid w:val="008F4D18"/>
  </w:style>
  <w:style w:type="character" w:customStyle="1" w:styleId="WW8Num8z4">
    <w:name w:val="WW8Num8z4"/>
    <w:rsid w:val="008F4D18"/>
  </w:style>
  <w:style w:type="character" w:customStyle="1" w:styleId="WW8Num8z5">
    <w:name w:val="WW8Num8z5"/>
    <w:rsid w:val="008F4D18"/>
  </w:style>
  <w:style w:type="character" w:customStyle="1" w:styleId="WW8Num8z6">
    <w:name w:val="WW8Num8z6"/>
    <w:rsid w:val="008F4D18"/>
  </w:style>
  <w:style w:type="character" w:customStyle="1" w:styleId="WW8Num8z7">
    <w:name w:val="WW8Num8z7"/>
    <w:rsid w:val="008F4D18"/>
  </w:style>
  <w:style w:type="character" w:customStyle="1" w:styleId="WW8Num8z8">
    <w:name w:val="WW8Num8z8"/>
    <w:rsid w:val="008F4D18"/>
  </w:style>
  <w:style w:type="character" w:customStyle="1" w:styleId="WW8Num9z1">
    <w:name w:val="WW8Num9z1"/>
    <w:rsid w:val="008F4D18"/>
  </w:style>
  <w:style w:type="character" w:customStyle="1" w:styleId="WW8Num9z2">
    <w:name w:val="WW8Num9z2"/>
    <w:rsid w:val="008F4D18"/>
  </w:style>
  <w:style w:type="character" w:customStyle="1" w:styleId="WW8Num9z3">
    <w:name w:val="WW8Num9z3"/>
    <w:rsid w:val="008F4D18"/>
  </w:style>
  <w:style w:type="character" w:customStyle="1" w:styleId="WW8Num9z4">
    <w:name w:val="WW8Num9z4"/>
    <w:rsid w:val="008F4D18"/>
  </w:style>
  <w:style w:type="character" w:customStyle="1" w:styleId="WW8Num9z5">
    <w:name w:val="WW8Num9z5"/>
    <w:rsid w:val="008F4D18"/>
  </w:style>
  <w:style w:type="character" w:customStyle="1" w:styleId="WW8Num9z6">
    <w:name w:val="WW8Num9z6"/>
    <w:rsid w:val="008F4D18"/>
  </w:style>
  <w:style w:type="character" w:customStyle="1" w:styleId="WW8Num9z7">
    <w:name w:val="WW8Num9z7"/>
    <w:rsid w:val="008F4D18"/>
  </w:style>
  <w:style w:type="character" w:customStyle="1" w:styleId="WW8Num9z8">
    <w:name w:val="WW8Num9z8"/>
    <w:rsid w:val="008F4D18"/>
  </w:style>
  <w:style w:type="character" w:customStyle="1" w:styleId="WW8Num10z1">
    <w:name w:val="WW8Num10z1"/>
    <w:rsid w:val="008F4D18"/>
  </w:style>
  <w:style w:type="character" w:customStyle="1" w:styleId="WW8Num10z2">
    <w:name w:val="WW8Num10z2"/>
    <w:rsid w:val="008F4D18"/>
  </w:style>
  <w:style w:type="character" w:customStyle="1" w:styleId="WW8Num10z3">
    <w:name w:val="WW8Num10z3"/>
    <w:rsid w:val="008F4D18"/>
  </w:style>
  <w:style w:type="character" w:customStyle="1" w:styleId="WW8Num10z4">
    <w:name w:val="WW8Num10z4"/>
    <w:rsid w:val="008F4D18"/>
  </w:style>
  <w:style w:type="character" w:customStyle="1" w:styleId="WW8Num10z5">
    <w:name w:val="WW8Num10z5"/>
    <w:rsid w:val="008F4D18"/>
  </w:style>
  <w:style w:type="character" w:customStyle="1" w:styleId="WW8Num10z6">
    <w:name w:val="WW8Num10z6"/>
    <w:rsid w:val="008F4D18"/>
  </w:style>
  <w:style w:type="character" w:customStyle="1" w:styleId="WW8Num10z7">
    <w:name w:val="WW8Num10z7"/>
    <w:rsid w:val="008F4D18"/>
  </w:style>
  <w:style w:type="character" w:customStyle="1" w:styleId="WW8Num10z8">
    <w:name w:val="WW8Num10z8"/>
    <w:rsid w:val="008F4D18"/>
  </w:style>
  <w:style w:type="character" w:customStyle="1" w:styleId="WW8Num11z1">
    <w:name w:val="WW8Num11z1"/>
    <w:rsid w:val="008F4D18"/>
  </w:style>
  <w:style w:type="character" w:customStyle="1" w:styleId="WW8Num11z2">
    <w:name w:val="WW8Num11z2"/>
    <w:rsid w:val="008F4D18"/>
  </w:style>
  <w:style w:type="character" w:customStyle="1" w:styleId="WW8Num11z3">
    <w:name w:val="WW8Num11z3"/>
    <w:rsid w:val="008F4D18"/>
  </w:style>
  <w:style w:type="character" w:customStyle="1" w:styleId="WW8Num11z4">
    <w:name w:val="WW8Num11z4"/>
    <w:rsid w:val="008F4D18"/>
  </w:style>
  <w:style w:type="character" w:customStyle="1" w:styleId="WW8Num11z5">
    <w:name w:val="WW8Num11z5"/>
    <w:rsid w:val="008F4D18"/>
  </w:style>
  <w:style w:type="character" w:customStyle="1" w:styleId="WW8Num11z6">
    <w:name w:val="WW8Num11z6"/>
    <w:rsid w:val="008F4D18"/>
  </w:style>
  <w:style w:type="character" w:customStyle="1" w:styleId="WW8Num11z7">
    <w:name w:val="WW8Num11z7"/>
    <w:rsid w:val="008F4D18"/>
  </w:style>
  <w:style w:type="character" w:customStyle="1" w:styleId="WW8Num11z8">
    <w:name w:val="WW8Num11z8"/>
    <w:rsid w:val="008F4D18"/>
  </w:style>
  <w:style w:type="character" w:customStyle="1" w:styleId="WW8Num12z1">
    <w:name w:val="WW8Num12z1"/>
    <w:rsid w:val="008F4D18"/>
  </w:style>
  <w:style w:type="character" w:customStyle="1" w:styleId="WW8Num12z2">
    <w:name w:val="WW8Num12z2"/>
    <w:rsid w:val="008F4D18"/>
  </w:style>
  <w:style w:type="character" w:customStyle="1" w:styleId="WW8Num12z3">
    <w:name w:val="WW8Num12z3"/>
    <w:rsid w:val="008F4D18"/>
  </w:style>
  <w:style w:type="character" w:customStyle="1" w:styleId="WW8Num12z4">
    <w:name w:val="WW8Num12z4"/>
    <w:rsid w:val="008F4D18"/>
  </w:style>
  <w:style w:type="character" w:customStyle="1" w:styleId="WW8Num12z5">
    <w:name w:val="WW8Num12z5"/>
    <w:rsid w:val="008F4D18"/>
  </w:style>
  <w:style w:type="character" w:customStyle="1" w:styleId="WW8Num12z6">
    <w:name w:val="WW8Num12z6"/>
    <w:rsid w:val="008F4D18"/>
  </w:style>
  <w:style w:type="character" w:customStyle="1" w:styleId="WW8Num12z7">
    <w:name w:val="WW8Num12z7"/>
    <w:rsid w:val="008F4D18"/>
  </w:style>
  <w:style w:type="character" w:customStyle="1" w:styleId="WW8Num12z8">
    <w:name w:val="WW8Num12z8"/>
    <w:rsid w:val="008F4D18"/>
  </w:style>
  <w:style w:type="character" w:customStyle="1" w:styleId="WW8Num13z1">
    <w:name w:val="WW8Num13z1"/>
    <w:rsid w:val="008F4D18"/>
  </w:style>
  <w:style w:type="character" w:customStyle="1" w:styleId="WW8Num13z2">
    <w:name w:val="WW8Num13z2"/>
    <w:rsid w:val="008F4D18"/>
  </w:style>
  <w:style w:type="character" w:customStyle="1" w:styleId="WW8Num13z3">
    <w:name w:val="WW8Num13z3"/>
    <w:rsid w:val="008F4D18"/>
  </w:style>
  <w:style w:type="character" w:customStyle="1" w:styleId="WW8Num13z4">
    <w:name w:val="WW8Num13z4"/>
    <w:rsid w:val="008F4D18"/>
  </w:style>
  <w:style w:type="character" w:customStyle="1" w:styleId="WW8Num13z5">
    <w:name w:val="WW8Num13z5"/>
    <w:rsid w:val="008F4D18"/>
  </w:style>
  <w:style w:type="character" w:customStyle="1" w:styleId="WW8Num13z6">
    <w:name w:val="WW8Num13z6"/>
    <w:rsid w:val="008F4D18"/>
  </w:style>
  <w:style w:type="character" w:customStyle="1" w:styleId="WW8Num13z7">
    <w:name w:val="WW8Num13z7"/>
    <w:rsid w:val="008F4D18"/>
  </w:style>
  <w:style w:type="character" w:customStyle="1" w:styleId="WW8Num13z8">
    <w:name w:val="WW8Num13z8"/>
    <w:rsid w:val="008F4D18"/>
  </w:style>
  <w:style w:type="character" w:customStyle="1" w:styleId="WW8Num14z3">
    <w:name w:val="WW8Num14z3"/>
    <w:rsid w:val="008F4D18"/>
  </w:style>
  <w:style w:type="character" w:customStyle="1" w:styleId="WW8Num14z4">
    <w:name w:val="WW8Num14z4"/>
    <w:rsid w:val="008F4D18"/>
  </w:style>
  <w:style w:type="character" w:customStyle="1" w:styleId="WW8Num14z5">
    <w:name w:val="WW8Num14z5"/>
    <w:rsid w:val="008F4D18"/>
  </w:style>
  <w:style w:type="character" w:customStyle="1" w:styleId="WW8Num14z6">
    <w:name w:val="WW8Num14z6"/>
    <w:rsid w:val="008F4D18"/>
  </w:style>
  <w:style w:type="character" w:customStyle="1" w:styleId="WW8Num14z7">
    <w:name w:val="WW8Num14z7"/>
    <w:rsid w:val="008F4D18"/>
  </w:style>
  <w:style w:type="character" w:customStyle="1" w:styleId="WW8Num14z8">
    <w:name w:val="WW8Num14z8"/>
    <w:rsid w:val="008F4D18"/>
  </w:style>
  <w:style w:type="character" w:customStyle="1" w:styleId="WW8Num16z1">
    <w:name w:val="WW8Num16z1"/>
    <w:rsid w:val="008F4D18"/>
  </w:style>
  <w:style w:type="character" w:customStyle="1" w:styleId="WW8Num16z2">
    <w:name w:val="WW8Num16z2"/>
    <w:rsid w:val="008F4D18"/>
  </w:style>
  <w:style w:type="character" w:customStyle="1" w:styleId="WW8Num16z3">
    <w:name w:val="WW8Num16z3"/>
    <w:rsid w:val="008F4D18"/>
  </w:style>
  <w:style w:type="character" w:customStyle="1" w:styleId="WW8Num16z4">
    <w:name w:val="WW8Num16z4"/>
    <w:rsid w:val="008F4D18"/>
  </w:style>
  <w:style w:type="character" w:customStyle="1" w:styleId="WW8Num16z5">
    <w:name w:val="WW8Num16z5"/>
    <w:rsid w:val="008F4D18"/>
  </w:style>
  <w:style w:type="character" w:customStyle="1" w:styleId="WW8Num16z6">
    <w:name w:val="WW8Num16z6"/>
    <w:rsid w:val="008F4D18"/>
  </w:style>
  <w:style w:type="character" w:customStyle="1" w:styleId="WW8Num16z7">
    <w:name w:val="WW8Num16z7"/>
    <w:rsid w:val="008F4D18"/>
  </w:style>
  <w:style w:type="character" w:customStyle="1" w:styleId="WW8Num16z8">
    <w:name w:val="WW8Num16z8"/>
    <w:rsid w:val="008F4D18"/>
  </w:style>
  <w:style w:type="character" w:customStyle="1" w:styleId="WW8Num17z1">
    <w:name w:val="WW8Num17z1"/>
    <w:rsid w:val="008F4D18"/>
    <w:rPr>
      <w:rFonts w:ascii="Courier New" w:hAnsi="Courier New" w:cs="Courier New" w:hint="default"/>
    </w:rPr>
  </w:style>
  <w:style w:type="character" w:customStyle="1" w:styleId="WW8Num17z2">
    <w:name w:val="WW8Num17z2"/>
    <w:rsid w:val="008F4D18"/>
    <w:rPr>
      <w:rFonts w:ascii="Wingdings" w:hAnsi="Wingdings" w:cs="Wingdings" w:hint="default"/>
    </w:rPr>
  </w:style>
  <w:style w:type="character" w:customStyle="1" w:styleId="WW8Num17z3">
    <w:name w:val="WW8Num17z3"/>
    <w:rsid w:val="008F4D18"/>
    <w:rPr>
      <w:rFonts w:ascii="Symbol" w:hAnsi="Symbol" w:cs="Symbol" w:hint="default"/>
    </w:rPr>
  </w:style>
  <w:style w:type="character" w:customStyle="1" w:styleId="WW8Num18z1">
    <w:name w:val="WW8Num18z1"/>
    <w:rsid w:val="008F4D18"/>
    <w:rPr>
      <w:rFonts w:ascii="Courier New" w:hAnsi="Courier New" w:cs="Courier New" w:hint="default"/>
    </w:rPr>
  </w:style>
  <w:style w:type="character" w:customStyle="1" w:styleId="WW8Num18z2">
    <w:name w:val="WW8Num18z2"/>
    <w:rsid w:val="008F4D18"/>
    <w:rPr>
      <w:rFonts w:ascii="Wingdings" w:hAnsi="Wingdings" w:cs="Wingdings" w:hint="default"/>
    </w:rPr>
  </w:style>
  <w:style w:type="character" w:customStyle="1" w:styleId="WW8Num19z1">
    <w:name w:val="WW8Num19z1"/>
    <w:rsid w:val="008F4D18"/>
  </w:style>
  <w:style w:type="character" w:customStyle="1" w:styleId="WW8Num19z2">
    <w:name w:val="WW8Num19z2"/>
    <w:rsid w:val="008F4D18"/>
  </w:style>
  <w:style w:type="character" w:customStyle="1" w:styleId="WW8Num19z3">
    <w:name w:val="WW8Num19z3"/>
    <w:rsid w:val="008F4D18"/>
  </w:style>
  <w:style w:type="character" w:customStyle="1" w:styleId="WW8Num19z4">
    <w:name w:val="WW8Num19z4"/>
    <w:rsid w:val="008F4D18"/>
  </w:style>
  <w:style w:type="character" w:customStyle="1" w:styleId="WW8Num19z5">
    <w:name w:val="WW8Num19z5"/>
    <w:rsid w:val="008F4D18"/>
  </w:style>
  <w:style w:type="character" w:customStyle="1" w:styleId="WW8Num19z6">
    <w:name w:val="WW8Num19z6"/>
    <w:rsid w:val="008F4D18"/>
  </w:style>
  <w:style w:type="character" w:customStyle="1" w:styleId="WW8Num19z7">
    <w:name w:val="WW8Num19z7"/>
    <w:rsid w:val="008F4D18"/>
  </w:style>
  <w:style w:type="character" w:customStyle="1" w:styleId="WW8Num19z8">
    <w:name w:val="WW8Num19z8"/>
    <w:rsid w:val="008F4D18"/>
  </w:style>
  <w:style w:type="character" w:customStyle="1" w:styleId="WW8Num20z1">
    <w:name w:val="WW8Num20z1"/>
    <w:rsid w:val="008F4D18"/>
  </w:style>
  <w:style w:type="character" w:customStyle="1" w:styleId="WW8Num20z2">
    <w:name w:val="WW8Num20z2"/>
    <w:rsid w:val="008F4D18"/>
  </w:style>
  <w:style w:type="character" w:customStyle="1" w:styleId="WW8Num20z3">
    <w:name w:val="WW8Num20z3"/>
    <w:rsid w:val="008F4D18"/>
  </w:style>
  <w:style w:type="character" w:customStyle="1" w:styleId="WW8Num20z4">
    <w:name w:val="WW8Num20z4"/>
    <w:rsid w:val="008F4D18"/>
  </w:style>
  <w:style w:type="character" w:customStyle="1" w:styleId="WW8Num20z5">
    <w:name w:val="WW8Num20z5"/>
    <w:rsid w:val="008F4D18"/>
  </w:style>
  <w:style w:type="character" w:customStyle="1" w:styleId="WW8Num20z6">
    <w:name w:val="WW8Num20z6"/>
    <w:rsid w:val="008F4D18"/>
  </w:style>
  <w:style w:type="character" w:customStyle="1" w:styleId="WW8Num20z7">
    <w:name w:val="WW8Num20z7"/>
    <w:rsid w:val="008F4D18"/>
  </w:style>
  <w:style w:type="character" w:customStyle="1" w:styleId="WW8Num20z8">
    <w:name w:val="WW8Num20z8"/>
    <w:rsid w:val="008F4D18"/>
  </w:style>
  <w:style w:type="character" w:customStyle="1" w:styleId="WW8Num21z1">
    <w:name w:val="WW8Num21z1"/>
    <w:rsid w:val="008F4D18"/>
  </w:style>
  <w:style w:type="character" w:customStyle="1" w:styleId="WW8Num21z2">
    <w:name w:val="WW8Num21z2"/>
    <w:rsid w:val="008F4D18"/>
  </w:style>
  <w:style w:type="character" w:customStyle="1" w:styleId="WW8Num21z3">
    <w:name w:val="WW8Num21z3"/>
    <w:rsid w:val="008F4D18"/>
  </w:style>
  <w:style w:type="character" w:customStyle="1" w:styleId="WW8Num21z4">
    <w:name w:val="WW8Num21z4"/>
    <w:rsid w:val="008F4D18"/>
  </w:style>
  <w:style w:type="character" w:customStyle="1" w:styleId="WW8Num21z5">
    <w:name w:val="WW8Num21z5"/>
    <w:rsid w:val="008F4D18"/>
  </w:style>
  <w:style w:type="character" w:customStyle="1" w:styleId="WW8Num21z6">
    <w:name w:val="WW8Num21z6"/>
    <w:rsid w:val="008F4D18"/>
  </w:style>
  <w:style w:type="character" w:customStyle="1" w:styleId="WW8Num21z7">
    <w:name w:val="WW8Num21z7"/>
    <w:rsid w:val="008F4D18"/>
  </w:style>
  <w:style w:type="character" w:customStyle="1" w:styleId="WW8Num21z8">
    <w:name w:val="WW8Num21z8"/>
    <w:rsid w:val="008F4D18"/>
  </w:style>
  <w:style w:type="character" w:customStyle="1" w:styleId="WW8Num22z1">
    <w:name w:val="WW8Num22z1"/>
    <w:rsid w:val="008F4D18"/>
    <w:rPr>
      <w:rFonts w:ascii="Times New Roman" w:eastAsia="Times New Roman" w:hAnsi="Times New Roman" w:cs="Times New Roman" w:hint="default"/>
    </w:rPr>
  </w:style>
  <w:style w:type="character" w:customStyle="1" w:styleId="WW8Num22z2">
    <w:name w:val="WW8Num22z2"/>
    <w:rsid w:val="008F4D18"/>
  </w:style>
  <w:style w:type="character" w:customStyle="1" w:styleId="WW8Num22z3">
    <w:name w:val="WW8Num22z3"/>
    <w:rsid w:val="008F4D18"/>
  </w:style>
  <w:style w:type="character" w:customStyle="1" w:styleId="WW8Num22z4">
    <w:name w:val="WW8Num22z4"/>
    <w:rsid w:val="008F4D18"/>
  </w:style>
  <w:style w:type="character" w:customStyle="1" w:styleId="WW8Num22z5">
    <w:name w:val="WW8Num22z5"/>
    <w:rsid w:val="008F4D18"/>
  </w:style>
  <w:style w:type="character" w:customStyle="1" w:styleId="WW8Num22z6">
    <w:name w:val="WW8Num22z6"/>
    <w:rsid w:val="008F4D18"/>
  </w:style>
  <w:style w:type="character" w:customStyle="1" w:styleId="WW8Num22z7">
    <w:name w:val="WW8Num22z7"/>
    <w:rsid w:val="008F4D18"/>
  </w:style>
  <w:style w:type="character" w:customStyle="1" w:styleId="WW8Num22z8">
    <w:name w:val="WW8Num22z8"/>
    <w:rsid w:val="008F4D18"/>
  </w:style>
  <w:style w:type="character" w:customStyle="1" w:styleId="WW8Num30z1">
    <w:name w:val="WW8Num30z1"/>
    <w:rsid w:val="008F4D18"/>
    <w:rPr>
      <w:b w:val="0"/>
      <w:bCs w:val="0"/>
      <w:i w:val="0"/>
      <w:iCs w:val="0"/>
      <w:sz w:val="20"/>
      <w:szCs w:val="20"/>
    </w:rPr>
  </w:style>
  <w:style w:type="character" w:customStyle="1" w:styleId="WW8Num30z2">
    <w:name w:val="WW8Num30z2"/>
    <w:rsid w:val="008F4D18"/>
  </w:style>
  <w:style w:type="character" w:customStyle="1" w:styleId="WW8Num30z3">
    <w:name w:val="WW8Num30z3"/>
    <w:rsid w:val="008F4D18"/>
  </w:style>
  <w:style w:type="character" w:customStyle="1" w:styleId="WW8Num30z4">
    <w:name w:val="WW8Num30z4"/>
    <w:rsid w:val="008F4D18"/>
  </w:style>
  <w:style w:type="character" w:customStyle="1" w:styleId="WW8Num30z5">
    <w:name w:val="WW8Num30z5"/>
    <w:rsid w:val="008F4D18"/>
  </w:style>
  <w:style w:type="character" w:customStyle="1" w:styleId="WW8Num30z6">
    <w:name w:val="WW8Num30z6"/>
    <w:rsid w:val="008F4D18"/>
  </w:style>
  <w:style w:type="character" w:customStyle="1" w:styleId="WW8Num30z7">
    <w:name w:val="WW8Num30z7"/>
    <w:rsid w:val="008F4D18"/>
  </w:style>
  <w:style w:type="character" w:customStyle="1" w:styleId="WW8Num30z8">
    <w:name w:val="WW8Num30z8"/>
    <w:rsid w:val="008F4D18"/>
  </w:style>
  <w:style w:type="character" w:customStyle="1" w:styleId="WW8Num31z1">
    <w:name w:val="WW8Num31z1"/>
    <w:rsid w:val="008F4D18"/>
    <w:rPr>
      <w:rFonts w:ascii="Arial" w:hAnsi="Arial" w:cs="Arial" w:hint="default"/>
      <w:b w:val="0"/>
      <w:bCs w:val="0"/>
    </w:rPr>
  </w:style>
  <w:style w:type="character" w:customStyle="1" w:styleId="WW8Num31z2">
    <w:name w:val="WW8Num31z2"/>
    <w:rsid w:val="008F4D18"/>
  </w:style>
  <w:style w:type="character" w:customStyle="1" w:styleId="WW8Num31z3">
    <w:name w:val="WW8Num31z3"/>
    <w:rsid w:val="008F4D18"/>
  </w:style>
  <w:style w:type="character" w:customStyle="1" w:styleId="WW8Num31z4">
    <w:name w:val="WW8Num31z4"/>
    <w:rsid w:val="008F4D18"/>
  </w:style>
  <w:style w:type="character" w:customStyle="1" w:styleId="WW8Num31z5">
    <w:name w:val="WW8Num31z5"/>
    <w:rsid w:val="008F4D18"/>
  </w:style>
  <w:style w:type="character" w:customStyle="1" w:styleId="WW8Num31z6">
    <w:name w:val="WW8Num31z6"/>
    <w:rsid w:val="008F4D18"/>
  </w:style>
  <w:style w:type="character" w:customStyle="1" w:styleId="WW8Num31z7">
    <w:name w:val="WW8Num31z7"/>
    <w:rsid w:val="008F4D18"/>
  </w:style>
  <w:style w:type="character" w:customStyle="1" w:styleId="WW8Num31z8">
    <w:name w:val="WW8Num31z8"/>
    <w:rsid w:val="008F4D18"/>
  </w:style>
  <w:style w:type="character" w:customStyle="1" w:styleId="WW8Num32z1">
    <w:name w:val="WW8Num32z1"/>
    <w:rsid w:val="008F4D18"/>
  </w:style>
  <w:style w:type="character" w:customStyle="1" w:styleId="WW8Num32z2">
    <w:name w:val="WW8Num32z2"/>
    <w:rsid w:val="008F4D18"/>
  </w:style>
  <w:style w:type="character" w:customStyle="1" w:styleId="WW8Num32z3">
    <w:name w:val="WW8Num32z3"/>
    <w:rsid w:val="008F4D18"/>
  </w:style>
  <w:style w:type="character" w:customStyle="1" w:styleId="WW8Num32z4">
    <w:name w:val="WW8Num32z4"/>
    <w:rsid w:val="008F4D18"/>
  </w:style>
  <w:style w:type="character" w:customStyle="1" w:styleId="WW8Num32z5">
    <w:name w:val="WW8Num32z5"/>
    <w:rsid w:val="008F4D18"/>
  </w:style>
  <w:style w:type="character" w:customStyle="1" w:styleId="WW8Num32z6">
    <w:name w:val="WW8Num32z6"/>
    <w:rsid w:val="008F4D18"/>
  </w:style>
  <w:style w:type="character" w:customStyle="1" w:styleId="WW8Num32z7">
    <w:name w:val="WW8Num32z7"/>
    <w:rsid w:val="008F4D18"/>
  </w:style>
  <w:style w:type="character" w:customStyle="1" w:styleId="WW8Num32z8">
    <w:name w:val="WW8Num32z8"/>
    <w:rsid w:val="008F4D18"/>
  </w:style>
  <w:style w:type="character" w:customStyle="1" w:styleId="WW8Num33z1">
    <w:name w:val="WW8Num33z1"/>
    <w:rsid w:val="008F4D18"/>
  </w:style>
  <w:style w:type="character" w:customStyle="1" w:styleId="WW8Num33z2">
    <w:name w:val="WW8Num33z2"/>
    <w:rsid w:val="008F4D18"/>
  </w:style>
  <w:style w:type="character" w:customStyle="1" w:styleId="WW8Num33z3">
    <w:name w:val="WW8Num33z3"/>
    <w:rsid w:val="008F4D18"/>
  </w:style>
  <w:style w:type="character" w:customStyle="1" w:styleId="WW8Num33z4">
    <w:name w:val="WW8Num33z4"/>
    <w:rsid w:val="008F4D18"/>
  </w:style>
  <w:style w:type="character" w:customStyle="1" w:styleId="WW8Num33z5">
    <w:name w:val="WW8Num33z5"/>
    <w:rsid w:val="008F4D18"/>
  </w:style>
  <w:style w:type="character" w:customStyle="1" w:styleId="WW8Num33z6">
    <w:name w:val="WW8Num33z6"/>
    <w:rsid w:val="008F4D18"/>
  </w:style>
  <w:style w:type="character" w:customStyle="1" w:styleId="WW8Num33z7">
    <w:name w:val="WW8Num33z7"/>
    <w:rsid w:val="008F4D18"/>
  </w:style>
  <w:style w:type="character" w:customStyle="1" w:styleId="WW8Num33z8">
    <w:name w:val="WW8Num33z8"/>
    <w:rsid w:val="008F4D18"/>
  </w:style>
  <w:style w:type="character" w:customStyle="1" w:styleId="WW8Num35z2">
    <w:name w:val="WW8Num35z2"/>
    <w:rsid w:val="008F4D18"/>
    <w:rPr>
      <w:rFonts w:ascii="Wingdings" w:hAnsi="Wingdings" w:cs="Wingdings" w:hint="default"/>
    </w:rPr>
  </w:style>
  <w:style w:type="character" w:customStyle="1" w:styleId="WW8Num36z2">
    <w:name w:val="WW8Num36z2"/>
    <w:rsid w:val="008F4D18"/>
  </w:style>
  <w:style w:type="character" w:customStyle="1" w:styleId="WW8Num36z4">
    <w:name w:val="WW8Num36z4"/>
    <w:rsid w:val="008F4D18"/>
  </w:style>
  <w:style w:type="character" w:customStyle="1" w:styleId="WW8Num36z5">
    <w:name w:val="WW8Num36z5"/>
    <w:rsid w:val="008F4D18"/>
  </w:style>
  <w:style w:type="character" w:customStyle="1" w:styleId="WW8Num36z6">
    <w:name w:val="WW8Num36z6"/>
    <w:rsid w:val="008F4D18"/>
  </w:style>
  <w:style w:type="character" w:customStyle="1" w:styleId="WW8Num36z7">
    <w:name w:val="WW8Num36z7"/>
    <w:rsid w:val="008F4D18"/>
  </w:style>
  <w:style w:type="character" w:customStyle="1" w:styleId="WW8Num36z8">
    <w:name w:val="WW8Num36z8"/>
    <w:rsid w:val="008F4D18"/>
  </w:style>
  <w:style w:type="character" w:customStyle="1" w:styleId="WW8Num37z2">
    <w:name w:val="WW8Num37z2"/>
    <w:rsid w:val="008F4D18"/>
  </w:style>
  <w:style w:type="character" w:customStyle="1" w:styleId="WW8Num37z4">
    <w:name w:val="WW8Num37z4"/>
    <w:rsid w:val="008F4D18"/>
  </w:style>
  <w:style w:type="character" w:customStyle="1" w:styleId="WW8Num37z5">
    <w:name w:val="WW8Num37z5"/>
    <w:rsid w:val="008F4D18"/>
  </w:style>
  <w:style w:type="character" w:customStyle="1" w:styleId="WW8Num37z6">
    <w:name w:val="WW8Num37z6"/>
    <w:rsid w:val="008F4D18"/>
  </w:style>
  <w:style w:type="character" w:customStyle="1" w:styleId="WW8Num37z7">
    <w:name w:val="WW8Num37z7"/>
    <w:rsid w:val="008F4D18"/>
  </w:style>
  <w:style w:type="character" w:customStyle="1" w:styleId="WW8Num37z8">
    <w:name w:val="WW8Num37z8"/>
    <w:rsid w:val="008F4D18"/>
  </w:style>
  <w:style w:type="character" w:customStyle="1" w:styleId="Domylnaczcionkaakapitu1">
    <w:name w:val="Domyślna czcionka akapitu1"/>
    <w:rsid w:val="008F4D18"/>
  </w:style>
  <w:style w:type="character" w:customStyle="1" w:styleId="Znakiprzypiswdolnych">
    <w:name w:val="Znaki przypisów dolnych"/>
    <w:rsid w:val="008F4D18"/>
    <w:rPr>
      <w:vertAlign w:val="superscript"/>
    </w:rPr>
  </w:style>
  <w:style w:type="character" w:customStyle="1" w:styleId="Znakiprzypiswkocowych">
    <w:name w:val="Znaki przypisów końcowych"/>
    <w:rsid w:val="008F4D18"/>
    <w:rPr>
      <w:vertAlign w:val="superscript"/>
    </w:rPr>
  </w:style>
  <w:style w:type="character" w:customStyle="1" w:styleId="Znakinumeracji">
    <w:name w:val="Znaki numeracji"/>
    <w:rsid w:val="008F4D18"/>
    <w:rPr>
      <w:rFonts w:ascii="Arial" w:hAnsi="Arial" w:cs="Arial" w:hint="default"/>
      <w:sz w:val="20"/>
      <w:szCs w:val="20"/>
    </w:rPr>
  </w:style>
  <w:style w:type="character" w:customStyle="1" w:styleId="Symbolewypunktowania">
    <w:name w:val="Symbole wypunktowania"/>
    <w:rsid w:val="008F4D18"/>
    <w:rPr>
      <w:rFonts w:ascii="OpenSymbol" w:eastAsia="OpenSymbol" w:hAnsi="OpenSymbol" w:cs="OpenSymbol" w:hint="eastAsia"/>
    </w:rPr>
  </w:style>
  <w:style w:type="character" w:customStyle="1" w:styleId="t25">
    <w:name w:val="t25"/>
    <w:basedOn w:val="Domylnaczcionkaakapitu1"/>
    <w:rsid w:val="008F4D18"/>
  </w:style>
  <w:style w:type="character" w:customStyle="1" w:styleId="Tekstpodstawowy2Znak">
    <w:name w:val="Tekst podstawowy 2 Znak"/>
    <w:rsid w:val="008F4D18"/>
  </w:style>
  <w:style w:type="character" w:customStyle="1" w:styleId="Odwoanieprzypisukocowego1">
    <w:name w:val="Odwołanie przypisu końcowego1"/>
    <w:rsid w:val="008F4D18"/>
    <w:rPr>
      <w:vertAlign w:val="superscript"/>
    </w:rPr>
  </w:style>
  <w:style w:type="character" w:customStyle="1" w:styleId="TekstpodstawowyZnak1">
    <w:name w:val="Tekst podstawowy Znak1"/>
    <w:basedOn w:val="Domylnaczcionkaakapitu"/>
    <w:link w:val="Tekstpodstawowy"/>
    <w:uiPriority w:val="99"/>
    <w:semiHidden/>
    <w:locked/>
    <w:rsid w:val="008F4D18"/>
    <w:rPr>
      <w:rFonts w:ascii="Times New Roman" w:eastAsia="Times New Roman" w:hAnsi="Times New Roman" w:cs="Times New Roman"/>
      <w:sz w:val="24"/>
      <w:szCs w:val="20"/>
      <w:lang w:eastAsia="ar-SA"/>
    </w:rPr>
  </w:style>
  <w:style w:type="character" w:customStyle="1" w:styleId="TekstprzypisukocowegoZnak1">
    <w:name w:val="Tekst przypisu końcowego Znak1"/>
    <w:basedOn w:val="Domylnaczcionkaakapitu"/>
    <w:link w:val="Tekstprzypisukocowego"/>
    <w:uiPriority w:val="99"/>
    <w:semiHidden/>
    <w:locked/>
    <w:rsid w:val="008F4D18"/>
    <w:rPr>
      <w:rFonts w:ascii="Times New Roman" w:eastAsia="Times New Roman" w:hAnsi="Times New Roman" w:cs="Times New Roman"/>
      <w:sz w:val="20"/>
      <w:szCs w:val="20"/>
      <w:lang w:eastAsia="ar-SA"/>
    </w:rPr>
  </w:style>
  <w:style w:type="character" w:customStyle="1" w:styleId="NagwekZnak1">
    <w:name w:val="Nagłówek Znak1"/>
    <w:basedOn w:val="Domylnaczcionkaakapitu"/>
    <w:link w:val="Nagwek"/>
    <w:uiPriority w:val="99"/>
    <w:locked/>
    <w:rsid w:val="008F4D18"/>
    <w:rPr>
      <w:rFonts w:ascii="Times New Roman" w:eastAsia="Times New Roman" w:hAnsi="Times New Roman" w:cs="Times New Roman"/>
      <w:sz w:val="20"/>
      <w:szCs w:val="20"/>
      <w:lang w:eastAsia="ar-SA"/>
    </w:rPr>
  </w:style>
  <w:style w:type="character" w:customStyle="1" w:styleId="StopkaZnak1">
    <w:name w:val="Stopka Znak1"/>
    <w:basedOn w:val="Domylnaczcionkaakapitu"/>
    <w:link w:val="Stopka"/>
    <w:uiPriority w:val="99"/>
    <w:locked/>
    <w:rsid w:val="008F4D18"/>
    <w:rPr>
      <w:rFonts w:ascii="Times New Roman" w:eastAsia="Times New Roman" w:hAnsi="Times New Roman" w:cs="Times New Roman"/>
      <w:sz w:val="20"/>
      <w:szCs w:val="20"/>
      <w:lang w:eastAsia="ar-SA"/>
    </w:rPr>
  </w:style>
  <w:style w:type="character" w:customStyle="1" w:styleId="Tekstpodstawowy1">
    <w:name w:val="Tekst podstawowy1"/>
    <w:basedOn w:val="Bodytext"/>
    <w:rsid w:val="008F4D18"/>
    <w:rPr>
      <w:rFonts w:ascii="Arial" w:eastAsia="Arial" w:hAnsi="Arial" w:cs="Arial"/>
      <w:u w:val="single"/>
      <w:shd w:val="clear" w:color="auto" w:fill="FFFFFF"/>
    </w:rPr>
  </w:style>
  <w:style w:type="character" w:customStyle="1" w:styleId="UnresolvedMention">
    <w:name w:val="Unresolved Mention"/>
    <w:basedOn w:val="Domylnaczcionkaakapitu"/>
    <w:uiPriority w:val="99"/>
    <w:semiHidden/>
    <w:rsid w:val="008F4D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3227">
      <w:bodyDiv w:val="1"/>
      <w:marLeft w:val="0"/>
      <w:marRight w:val="0"/>
      <w:marTop w:val="0"/>
      <w:marBottom w:val="0"/>
      <w:divBdr>
        <w:top w:val="none" w:sz="0" w:space="0" w:color="auto"/>
        <w:left w:val="none" w:sz="0" w:space="0" w:color="auto"/>
        <w:bottom w:val="none" w:sz="0" w:space="0" w:color="auto"/>
        <w:right w:val="none" w:sz="0" w:space="0" w:color="auto"/>
      </w:divBdr>
    </w:div>
    <w:div w:id="20718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legeo.pl/prawo/kodeks-cywilny/?on=11.04.201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olki0@op.pl%20draw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19</Pages>
  <Words>8467</Words>
  <Characters>50806</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23</cp:revision>
  <dcterms:created xsi:type="dcterms:W3CDTF">2019-02-12T12:59:00Z</dcterms:created>
  <dcterms:modified xsi:type="dcterms:W3CDTF">2019-03-14T14:02:00Z</dcterms:modified>
</cp:coreProperties>
</file>