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B" w:rsidRPr="00452E22" w:rsidRDefault="0032522B" w:rsidP="00831231">
      <w:pPr>
        <w:pStyle w:val="Bezodstpw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Załącznik nr </w:t>
      </w:r>
      <w:r w:rsidR="00EC2A8A" w:rsidRPr="00452E22">
        <w:rPr>
          <w:sz w:val="24"/>
          <w:szCs w:val="24"/>
        </w:rPr>
        <w:t>6</w:t>
      </w:r>
    </w:p>
    <w:p w:rsidR="0032522B" w:rsidRPr="00452E22" w:rsidRDefault="0032522B" w:rsidP="00831231">
      <w:pPr>
        <w:ind w:left="5246" w:firstLine="708"/>
        <w:jc w:val="right"/>
        <w:rPr>
          <w:b/>
          <w:sz w:val="24"/>
          <w:szCs w:val="24"/>
        </w:rPr>
      </w:pPr>
    </w:p>
    <w:p w:rsidR="0032522B" w:rsidRPr="00452E22" w:rsidRDefault="0032522B" w:rsidP="00504EC5">
      <w:pPr>
        <w:ind w:left="5246" w:right="1841" w:firstLine="708"/>
        <w:jc w:val="right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Zamawiający:</w:t>
      </w:r>
    </w:p>
    <w:p w:rsidR="00504EC5" w:rsidRPr="00452E22" w:rsidRDefault="0032522B" w:rsidP="00504EC5">
      <w:pPr>
        <w:ind w:left="5954" w:right="1841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Gmina </w:t>
      </w:r>
      <w:r w:rsidR="00504EC5" w:rsidRPr="00452E22">
        <w:rPr>
          <w:sz w:val="24"/>
          <w:szCs w:val="24"/>
        </w:rPr>
        <w:t>Drawno</w:t>
      </w:r>
    </w:p>
    <w:p w:rsidR="0032522B" w:rsidRPr="00452E22" w:rsidRDefault="009622EA" w:rsidP="00504EC5">
      <w:pPr>
        <w:ind w:left="5954" w:right="1841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504EC5" w:rsidRPr="00452E22">
        <w:rPr>
          <w:sz w:val="24"/>
          <w:szCs w:val="24"/>
        </w:rPr>
        <w:t>l. Kościelna 3</w:t>
      </w:r>
    </w:p>
    <w:p w:rsidR="00504EC5" w:rsidRPr="00452E22" w:rsidRDefault="00504EC5" w:rsidP="00504EC5">
      <w:pPr>
        <w:ind w:left="5954" w:right="1841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>73-220 Drawno</w:t>
      </w:r>
    </w:p>
    <w:p w:rsidR="0032522B" w:rsidRPr="00452E22" w:rsidRDefault="0032522B" w:rsidP="00504EC5">
      <w:pPr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Wykonawca:</w:t>
      </w:r>
    </w:p>
    <w:p w:rsidR="00504EC5" w:rsidRPr="00452E22" w:rsidRDefault="00504EC5" w:rsidP="00504EC5">
      <w:pPr>
        <w:rPr>
          <w:b/>
          <w:sz w:val="24"/>
          <w:szCs w:val="24"/>
        </w:rPr>
      </w:pPr>
    </w:p>
    <w:p w:rsidR="0032522B" w:rsidRPr="00452E22" w:rsidRDefault="00452E22" w:rsidP="00504EC5">
      <w:pPr>
        <w:ind w:right="48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32522B" w:rsidRPr="00452E22">
        <w:rPr>
          <w:sz w:val="24"/>
          <w:szCs w:val="24"/>
        </w:rPr>
        <w:t>……………………</w:t>
      </w:r>
    </w:p>
    <w:p w:rsidR="0032522B" w:rsidRPr="00452E22" w:rsidRDefault="0032522B" w:rsidP="00504EC5">
      <w:pPr>
        <w:ind w:right="4820"/>
        <w:jc w:val="both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452E22">
        <w:rPr>
          <w:i/>
          <w:sz w:val="24"/>
          <w:szCs w:val="24"/>
        </w:rPr>
        <w:t>CEiDG</w:t>
      </w:r>
      <w:proofErr w:type="spellEnd"/>
      <w:r w:rsidRPr="00452E22">
        <w:rPr>
          <w:i/>
          <w:sz w:val="24"/>
          <w:szCs w:val="24"/>
        </w:rPr>
        <w:t>)</w:t>
      </w:r>
    </w:p>
    <w:p w:rsidR="00504EC5" w:rsidRPr="00452E22" w:rsidRDefault="00504EC5" w:rsidP="00504EC5">
      <w:pPr>
        <w:rPr>
          <w:sz w:val="24"/>
          <w:szCs w:val="24"/>
          <w:u w:val="single"/>
        </w:rPr>
      </w:pPr>
    </w:p>
    <w:p w:rsidR="0032522B" w:rsidRPr="00452E22" w:rsidRDefault="0032522B" w:rsidP="00504EC5">
      <w:pPr>
        <w:rPr>
          <w:sz w:val="24"/>
          <w:szCs w:val="24"/>
          <w:u w:val="single"/>
        </w:rPr>
      </w:pPr>
      <w:r w:rsidRPr="00452E22">
        <w:rPr>
          <w:sz w:val="24"/>
          <w:szCs w:val="24"/>
          <w:u w:val="single"/>
        </w:rPr>
        <w:t>reprezentowany przez:</w:t>
      </w:r>
    </w:p>
    <w:p w:rsidR="00504EC5" w:rsidRPr="00452E22" w:rsidRDefault="00504EC5" w:rsidP="00504EC5">
      <w:pPr>
        <w:rPr>
          <w:sz w:val="24"/>
          <w:szCs w:val="24"/>
          <w:u w:val="single"/>
        </w:rPr>
      </w:pPr>
    </w:p>
    <w:p w:rsidR="0032522B" w:rsidRPr="00452E22" w:rsidRDefault="00452E22" w:rsidP="00504EC5">
      <w:pPr>
        <w:ind w:right="48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32522B" w:rsidRPr="00452E2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</w:t>
      </w:r>
      <w:r w:rsidR="0032522B" w:rsidRPr="00452E22">
        <w:rPr>
          <w:sz w:val="24"/>
          <w:szCs w:val="24"/>
        </w:rPr>
        <w:t>………………</w:t>
      </w:r>
      <w:r w:rsidR="00504EC5" w:rsidRPr="00452E22">
        <w:rPr>
          <w:sz w:val="24"/>
          <w:szCs w:val="24"/>
        </w:rPr>
        <w:t>…</w:t>
      </w:r>
    </w:p>
    <w:p w:rsidR="0032522B" w:rsidRPr="00452E22" w:rsidRDefault="0032522B" w:rsidP="00504EC5">
      <w:pPr>
        <w:ind w:right="4820"/>
        <w:jc w:val="both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(imię, nazwisko, stanowisko/podstawa do reprezentacji)</w:t>
      </w:r>
    </w:p>
    <w:p w:rsidR="0032522B" w:rsidRPr="00452E22" w:rsidRDefault="0032522B" w:rsidP="00831231">
      <w:pPr>
        <w:jc w:val="right"/>
        <w:rPr>
          <w:sz w:val="24"/>
          <w:szCs w:val="24"/>
        </w:rPr>
      </w:pPr>
    </w:p>
    <w:p w:rsidR="004A4E58" w:rsidRPr="00452E22" w:rsidRDefault="004A4E58" w:rsidP="00504EC5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32522B" w:rsidRPr="00452E22" w:rsidRDefault="0032522B" w:rsidP="00504EC5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452E22">
        <w:rPr>
          <w:b/>
          <w:sz w:val="24"/>
          <w:szCs w:val="24"/>
          <w:u w:val="single"/>
        </w:rPr>
        <w:t>Oświadczenie wykonawcy</w:t>
      </w:r>
    </w:p>
    <w:p w:rsidR="0032522B" w:rsidRPr="00452E22" w:rsidRDefault="0032522B" w:rsidP="00504EC5">
      <w:pPr>
        <w:spacing w:line="360" w:lineRule="auto"/>
        <w:jc w:val="center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składane na podstawie art. 25a ust. 1 ustawy z dnia 29 stycznia 2004 r.</w:t>
      </w:r>
      <w:r w:rsidR="00504EC5" w:rsidRPr="00452E22">
        <w:rPr>
          <w:b/>
          <w:sz w:val="24"/>
          <w:szCs w:val="24"/>
        </w:rPr>
        <w:t xml:space="preserve"> </w:t>
      </w:r>
      <w:r w:rsidR="00504EC5" w:rsidRPr="00452E22">
        <w:rPr>
          <w:b/>
          <w:sz w:val="24"/>
          <w:szCs w:val="24"/>
        </w:rPr>
        <w:br/>
      </w:r>
      <w:r w:rsidRPr="00452E22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452E22">
        <w:rPr>
          <w:b/>
          <w:sz w:val="24"/>
          <w:szCs w:val="24"/>
        </w:rPr>
        <w:t>Pzp</w:t>
      </w:r>
      <w:proofErr w:type="spellEnd"/>
      <w:r w:rsidRPr="00452E22">
        <w:rPr>
          <w:b/>
          <w:sz w:val="24"/>
          <w:szCs w:val="24"/>
        </w:rPr>
        <w:t>),</w:t>
      </w:r>
    </w:p>
    <w:p w:rsidR="0032522B" w:rsidRPr="00452E22" w:rsidRDefault="0032522B" w:rsidP="00504EC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452E22">
        <w:rPr>
          <w:b/>
          <w:sz w:val="24"/>
          <w:szCs w:val="24"/>
          <w:u w:val="single"/>
        </w:rPr>
        <w:t>DOTYCZĄCE PRZESŁANEK WYKLUCZENIA Z POSTĘPOWANIA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737CE5">
      <w:pPr>
        <w:spacing w:line="360" w:lineRule="auto"/>
        <w:ind w:firstLine="708"/>
        <w:jc w:val="both"/>
        <w:rPr>
          <w:sz w:val="24"/>
          <w:szCs w:val="24"/>
        </w:rPr>
      </w:pPr>
      <w:r w:rsidRPr="00452E22">
        <w:rPr>
          <w:sz w:val="24"/>
          <w:szCs w:val="24"/>
        </w:rPr>
        <w:t xml:space="preserve">Na potrzeby postępowania o udzielenie zamówienia publicznego pn. </w:t>
      </w:r>
      <w:r w:rsidR="0065094F" w:rsidRPr="0065094F">
        <w:rPr>
          <w:b/>
          <w:sz w:val="24"/>
          <w:szCs w:val="24"/>
        </w:rPr>
        <w:t>„Przebudowa drogi wewnętrznej w Podegrodziu</w:t>
      </w:r>
      <w:r w:rsidR="006E6013">
        <w:t xml:space="preserve">- </w:t>
      </w:r>
      <w:r w:rsidR="006E6013" w:rsidRPr="006E6013">
        <w:rPr>
          <w:b/>
          <w:sz w:val="24"/>
          <w:szCs w:val="24"/>
        </w:rPr>
        <w:t xml:space="preserve">dz. nr 26 i </w:t>
      </w:r>
      <w:r w:rsidR="006E6013">
        <w:rPr>
          <w:b/>
          <w:sz w:val="24"/>
          <w:szCs w:val="24"/>
        </w:rPr>
        <w:t xml:space="preserve">dz. </w:t>
      </w:r>
      <w:r w:rsidR="006E6013" w:rsidRPr="006E6013">
        <w:rPr>
          <w:b/>
          <w:sz w:val="24"/>
          <w:szCs w:val="24"/>
        </w:rPr>
        <w:t>nr 15/8</w:t>
      </w:r>
      <w:r w:rsidR="0065094F" w:rsidRPr="0065094F">
        <w:rPr>
          <w:b/>
          <w:sz w:val="24"/>
          <w:szCs w:val="24"/>
        </w:rPr>
        <w:t>”</w:t>
      </w:r>
      <w:r w:rsidRPr="00452E22">
        <w:rPr>
          <w:sz w:val="24"/>
          <w:szCs w:val="24"/>
        </w:rPr>
        <w:t>,</w:t>
      </w:r>
      <w:r w:rsidRPr="00452E22">
        <w:rPr>
          <w:i/>
          <w:sz w:val="24"/>
          <w:szCs w:val="24"/>
        </w:rPr>
        <w:t xml:space="preserve"> </w:t>
      </w:r>
      <w:r w:rsidRPr="00452E22">
        <w:rPr>
          <w:sz w:val="24"/>
          <w:szCs w:val="24"/>
        </w:rPr>
        <w:t xml:space="preserve">prowadzonego przez </w:t>
      </w:r>
      <w:r w:rsidRPr="00452E22">
        <w:rPr>
          <w:b/>
          <w:sz w:val="24"/>
          <w:szCs w:val="24"/>
        </w:rPr>
        <w:t xml:space="preserve">Gminę </w:t>
      </w:r>
      <w:r w:rsidR="00737CE5" w:rsidRPr="00452E22">
        <w:rPr>
          <w:b/>
          <w:sz w:val="24"/>
          <w:szCs w:val="24"/>
        </w:rPr>
        <w:t>Drawno</w:t>
      </w:r>
      <w:r w:rsidRPr="00452E22">
        <w:rPr>
          <w:i/>
          <w:sz w:val="24"/>
          <w:szCs w:val="24"/>
        </w:rPr>
        <w:t xml:space="preserve">, </w:t>
      </w:r>
      <w:r w:rsidRPr="00452E22">
        <w:rPr>
          <w:sz w:val="24"/>
          <w:szCs w:val="24"/>
        </w:rPr>
        <w:t>oświadczam, co następuje: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5710D3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OŚWIADCZENIA DOTYCZĄCE WYKONAWCY:</w:t>
      </w:r>
    </w:p>
    <w:p w:rsidR="0032522B" w:rsidRPr="00452E22" w:rsidRDefault="0032522B" w:rsidP="0083123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22B" w:rsidRPr="00452E22" w:rsidRDefault="0032522B" w:rsidP="00504E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22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504EC5" w:rsidRPr="00452E22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452E22">
        <w:rPr>
          <w:rFonts w:ascii="Times New Roman" w:hAnsi="Times New Roman" w:cs="Times New Roman"/>
          <w:sz w:val="24"/>
          <w:szCs w:val="24"/>
        </w:rPr>
        <w:t>art. 24 ust 1 pkt 12-23 ustawy Pzp.</w:t>
      </w:r>
    </w:p>
    <w:p w:rsidR="0032522B" w:rsidRPr="00452E22" w:rsidRDefault="0032522B" w:rsidP="00831231">
      <w:pPr>
        <w:spacing w:line="360" w:lineRule="auto"/>
        <w:jc w:val="right"/>
        <w:rPr>
          <w:i/>
          <w:sz w:val="24"/>
          <w:szCs w:val="24"/>
        </w:rPr>
      </w:pPr>
    </w:p>
    <w:p w:rsidR="004A4E58" w:rsidRPr="00452E22" w:rsidRDefault="004A4E58" w:rsidP="00831231">
      <w:pPr>
        <w:spacing w:line="360" w:lineRule="auto"/>
        <w:jc w:val="right"/>
        <w:rPr>
          <w:i/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…………….……. </w:t>
      </w:r>
      <w:r w:rsidRPr="00452E22">
        <w:rPr>
          <w:i/>
          <w:sz w:val="24"/>
          <w:szCs w:val="24"/>
        </w:rPr>
        <w:t xml:space="preserve">(miejscowość), </w:t>
      </w:r>
      <w:r w:rsidRPr="00452E22">
        <w:rPr>
          <w:sz w:val="24"/>
          <w:szCs w:val="24"/>
        </w:rPr>
        <w:t xml:space="preserve">dnia ………….……. r. </w:t>
      </w:r>
    </w:p>
    <w:p w:rsidR="005710D3" w:rsidRPr="00452E22" w:rsidRDefault="0032522B" w:rsidP="00504EC5">
      <w:pPr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</w:p>
    <w:p w:rsidR="0032522B" w:rsidRPr="00452E22" w:rsidRDefault="0032522B" w:rsidP="00504EC5">
      <w:pPr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  <w:t>…………………………………………</w:t>
      </w:r>
    </w:p>
    <w:p w:rsidR="0032522B" w:rsidRPr="00452E22" w:rsidRDefault="0032522B" w:rsidP="00504EC5">
      <w:pPr>
        <w:ind w:left="5664" w:firstLine="709"/>
        <w:jc w:val="right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(podpis)</w:t>
      </w:r>
    </w:p>
    <w:p w:rsidR="00504EC5" w:rsidRPr="00452E22" w:rsidRDefault="00504EC5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:rsidR="004A4E58" w:rsidRPr="00452E22" w:rsidRDefault="004A4E58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:rsidR="004A4E58" w:rsidRPr="00452E22" w:rsidRDefault="004A4E58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:rsidR="004A4E58" w:rsidRPr="00452E22" w:rsidRDefault="004A4E58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:rsidR="0032522B" w:rsidRPr="00452E22" w:rsidRDefault="0032522B" w:rsidP="00504EC5">
      <w:pPr>
        <w:spacing w:line="360" w:lineRule="auto"/>
        <w:jc w:val="both"/>
        <w:rPr>
          <w:sz w:val="24"/>
          <w:szCs w:val="24"/>
        </w:rPr>
      </w:pPr>
      <w:r w:rsidRPr="00452E22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52E22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452E22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737989">
        <w:rPr>
          <w:sz w:val="24"/>
          <w:szCs w:val="24"/>
        </w:rPr>
        <w:t>Pzp</w:t>
      </w:r>
      <w:proofErr w:type="spellEnd"/>
      <w:r w:rsidR="00737989">
        <w:rPr>
          <w:sz w:val="24"/>
          <w:szCs w:val="24"/>
        </w:rPr>
        <w:t xml:space="preserve"> podjąłem następujące środki </w:t>
      </w:r>
      <w:r w:rsidRPr="00452E22">
        <w:rPr>
          <w:sz w:val="24"/>
          <w:szCs w:val="24"/>
        </w:rPr>
        <w:t>na</w:t>
      </w:r>
      <w:r w:rsidR="00737989">
        <w:rPr>
          <w:sz w:val="24"/>
          <w:szCs w:val="24"/>
        </w:rPr>
        <w:t>prawcze: ……………………………………………………………………..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</w:t>
      </w:r>
      <w:r w:rsidR="00737989">
        <w:rPr>
          <w:sz w:val="24"/>
          <w:szCs w:val="24"/>
        </w:rPr>
        <w:t>………………………………………………………………………...</w:t>
      </w:r>
      <w:r w:rsidR="00504EC5" w:rsidRPr="00452E22">
        <w:rPr>
          <w:sz w:val="24"/>
          <w:szCs w:val="24"/>
        </w:rPr>
        <w:t>……</w:t>
      </w:r>
      <w:r w:rsidRPr="00452E22">
        <w:rPr>
          <w:sz w:val="24"/>
          <w:szCs w:val="24"/>
        </w:rPr>
        <w:t>………………………………………………………………………………………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504EC5" w:rsidRPr="00452E22" w:rsidRDefault="00504EC5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…………….……. </w:t>
      </w:r>
      <w:r w:rsidRPr="00452E22">
        <w:rPr>
          <w:i/>
          <w:sz w:val="24"/>
          <w:szCs w:val="24"/>
        </w:rPr>
        <w:t xml:space="preserve">(miejscowość), </w:t>
      </w:r>
      <w:r w:rsidRPr="00452E22">
        <w:rPr>
          <w:sz w:val="24"/>
          <w:szCs w:val="24"/>
        </w:rPr>
        <w:t xml:space="preserve">dnia …………………. r. 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  <w:t>…………………………………………</w:t>
      </w: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(podpis)</w:t>
      </w:r>
    </w:p>
    <w:p w:rsidR="0032522B" w:rsidRPr="00452E22" w:rsidRDefault="0032522B" w:rsidP="00831231">
      <w:pPr>
        <w:spacing w:line="360" w:lineRule="auto"/>
        <w:jc w:val="right"/>
        <w:rPr>
          <w:i/>
          <w:sz w:val="24"/>
          <w:szCs w:val="24"/>
        </w:rPr>
      </w:pPr>
    </w:p>
    <w:p w:rsidR="00504EC5" w:rsidRPr="00452E22" w:rsidRDefault="00504EC5" w:rsidP="00831231">
      <w:pPr>
        <w:spacing w:line="360" w:lineRule="auto"/>
        <w:jc w:val="right"/>
        <w:rPr>
          <w:i/>
          <w:sz w:val="24"/>
          <w:szCs w:val="24"/>
        </w:rPr>
      </w:pPr>
    </w:p>
    <w:p w:rsidR="00504EC5" w:rsidRPr="00452E22" w:rsidRDefault="00504EC5" w:rsidP="00831231">
      <w:pPr>
        <w:spacing w:line="360" w:lineRule="auto"/>
        <w:jc w:val="right"/>
        <w:rPr>
          <w:i/>
          <w:sz w:val="24"/>
          <w:szCs w:val="24"/>
        </w:rPr>
      </w:pPr>
    </w:p>
    <w:p w:rsidR="00504EC5" w:rsidRPr="00452E22" w:rsidRDefault="00504EC5" w:rsidP="00831231">
      <w:pPr>
        <w:spacing w:line="360" w:lineRule="auto"/>
        <w:jc w:val="right"/>
        <w:rPr>
          <w:i/>
          <w:sz w:val="24"/>
          <w:szCs w:val="24"/>
        </w:rPr>
      </w:pPr>
    </w:p>
    <w:p w:rsidR="0032522B" w:rsidRPr="00452E22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OŚWIADCZENIE DOTYCZĄCE PODMIOTU, NA KTÓREGO ZASOBY POWOŁUJE SIĘ WYKONAWCA:</w:t>
      </w:r>
    </w:p>
    <w:p w:rsidR="0032522B" w:rsidRPr="00452E22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:rsidR="0032522B" w:rsidRPr="00452E22" w:rsidRDefault="0032522B" w:rsidP="00504EC5">
      <w:pPr>
        <w:spacing w:line="360" w:lineRule="auto"/>
        <w:jc w:val="both"/>
        <w:rPr>
          <w:i/>
          <w:sz w:val="24"/>
          <w:szCs w:val="24"/>
        </w:rPr>
      </w:pPr>
      <w:r w:rsidRPr="00452E22">
        <w:rPr>
          <w:sz w:val="24"/>
          <w:szCs w:val="24"/>
        </w:rPr>
        <w:t>Oświadczam, że następujący/e podmiot/y, na którego/</w:t>
      </w:r>
      <w:proofErr w:type="spellStart"/>
      <w:r w:rsidRPr="00452E22">
        <w:rPr>
          <w:sz w:val="24"/>
          <w:szCs w:val="24"/>
        </w:rPr>
        <w:t>ych</w:t>
      </w:r>
      <w:proofErr w:type="spellEnd"/>
      <w:r w:rsidRPr="00452E22">
        <w:rPr>
          <w:sz w:val="24"/>
          <w:szCs w:val="24"/>
        </w:rPr>
        <w:t xml:space="preserve"> zasoby powołuję</w:t>
      </w:r>
      <w:r w:rsidR="00192E2F">
        <w:rPr>
          <w:sz w:val="24"/>
          <w:szCs w:val="24"/>
        </w:rPr>
        <w:t xml:space="preserve"> się w niniejszym postępowaniu, </w:t>
      </w:r>
      <w:r w:rsidRPr="00452E22">
        <w:rPr>
          <w:sz w:val="24"/>
          <w:szCs w:val="24"/>
        </w:rPr>
        <w:t>tj.: …………</w:t>
      </w:r>
      <w:r w:rsidR="00192E2F">
        <w:rPr>
          <w:sz w:val="24"/>
          <w:szCs w:val="24"/>
        </w:rPr>
        <w:t>………………………………………………………….………………</w:t>
      </w:r>
      <w:r w:rsidRPr="00452E22">
        <w:rPr>
          <w:sz w:val="24"/>
          <w:szCs w:val="24"/>
        </w:rPr>
        <w:t xml:space="preserve"> </w:t>
      </w:r>
      <w:r w:rsidRPr="00452E22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52E22">
        <w:rPr>
          <w:i/>
          <w:sz w:val="24"/>
          <w:szCs w:val="24"/>
        </w:rPr>
        <w:t>CEiDG</w:t>
      </w:r>
      <w:proofErr w:type="spellEnd"/>
      <w:r w:rsidRPr="00452E22">
        <w:rPr>
          <w:i/>
          <w:sz w:val="24"/>
          <w:szCs w:val="24"/>
        </w:rPr>
        <w:t xml:space="preserve">) </w:t>
      </w:r>
      <w:r w:rsidRPr="00452E22">
        <w:rPr>
          <w:sz w:val="24"/>
          <w:szCs w:val="24"/>
        </w:rPr>
        <w:t>nie podlega/ją wykluczeniu z postępowania o udzielenie zamówienia.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504EC5" w:rsidRPr="00452E22" w:rsidRDefault="00504EC5" w:rsidP="00831231">
      <w:pPr>
        <w:spacing w:line="360" w:lineRule="auto"/>
        <w:jc w:val="right"/>
        <w:rPr>
          <w:sz w:val="24"/>
          <w:szCs w:val="24"/>
        </w:rPr>
      </w:pPr>
    </w:p>
    <w:p w:rsidR="00504EC5" w:rsidRPr="00452E22" w:rsidRDefault="00504EC5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…………….……. </w:t>
      </w:r>
      <w:r w:rsidRPr="00452E22">
        <w:rPr>
          <w:i/>
          <w:sz w:val="24"/>
          <w:szCs w:val="24"/>
        </w:rPr>
        <w:t xml:space="preserve">(miejscowość), </w:t>
      </w:r>
      <w:r w:rsidRPr="00452E22">
        <w:rPr>
          <w:sz w:val="24"/>
          <w:szCs w:val="24"/>
        </w:rPr>
        <w:t xml:space="preserve">dnia …………………. r. 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  <w:t>…………………………………………</w:t>
      </w: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(podpis)</w:t>
      </w:r>
    </w:p>
    <w:p w:rsidR="0032522B" w:rsidRPr="00452E22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:rsidR="00504EC5" w:rsidRPr="00452E22" w:rsidRDefault="00504EC5" w:rsidP="00831231">
      <w:pPr>
        <w:spacing w:line="360" w:lineRule="auto"/>
        <w:jc w:val="right"/>
        <w:rPr>
          <w:b/>
          <w:sz w:val="24"/>
          <w:szCs w:val="24"/>
        </w:rPr>
      </w:pPr>
    </w:p>
    <w:p w:rsidR="00504EC5" w:rsidRPr="00452E22" w:rsidRDefault="00504EC5" w:rsidP="00831231">
      <w:pPr>
        <w:spacing w:line="360" w:lineRule="auto"/>
        <w:jc w:val="right"/>
        <w:rPr>
          <w:b/>
          <w:sz w:val="24"/>
          <w:szCs w:val="24"/>
        </w:rPr>
      </w:pPr>
    </w:p>
    <w:p w:rsidR="0032522B" w:rsidRPr="00452E22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452E22">
        <w:rPr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32522B" w:rsidRPr="00452E22" w:rsidRDefault="0032522B" w:rsidP="00504EC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32522B" w:rsidRPr="00452E22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:rsidR="0032522B" w:rsidRPr="00452E22" w:rsidRDefault="00192E2F" w:rsidP="00504E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="0032522B" w:rsidRPr="00452E22">
        <w:rPr>
          <w:sz w:val="24"/>
          <w:szCs w:val="24"/>
        </w:rPr>
        <w:t>że na</w:t>
      </w:r>
      <w:r>
        <w:rPr>
          <w:sz w:val="24"/>
          <w:szCs w:val="24"/>
        </w:rPr>
        <w:t xml:space="preserve">stępujący/e podmiot/y, będący/e </w:t>
      </w:r>
      <w:r w:rsidR="0032522B" w:rsidRPr="00452E22">
        <w:rPr>
          <w:sz w:val="24"/>
          <w:szCs w:val="24"/>
        </w:rPr>
        <w:t>podwykonawcą/</w:t>
      </w:r>
      <w:proofErr w:type="spellStart"/>
      <w:r w:rsidR="0032522B" w:rsidRPr="00452E22"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: ………………</w:t>
      </w:r>
      <w:r w:rsidR="0032522B" w:rsidRPr="00452E22">
        <w:rPr>
          <w:sz w:val="24"/>
          <w:szCs w:val="24"/>
        </w:rPr>
        <w:t xml:space="preserve">….…… </w:t>
      </w:r>
      <w:r w:rsidR="0032522B" w:rsidRPr="00452E22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32522B" w:rsidRPr="00452E22">
        <w:rPr>
          <w:i/>
          <w:sz w:val="24"/>
          <w:szCs w:val="24"/>
        </w:rPr>
        <w:t>CEiDG</w:t>
      </w:r>
      <w:proofErr w:type="spellEnd"/>
      <w:r w:rsidR="0032522B" w:rsidRPr="00452E22">
        <w:rPr>
          <w:i/>
          <w:sz w:val="24"/>
          <w:szCs w:val="24"/>
        </w:rPr>
        <w:t>)</w:t>
      </w:r>
      <w:r w:rsidR="0032522B" w:rsidRPr="00452E22">
        <w:rPr>
          <w:sz w:val="24"/>
          <w:szCs w:val="24"/>
        </w:rPr>
        <w:t>, nie podleg</w:t>
      </w:r>
      <w:r w:rsidR="00504EC5" w:rsidRPr="00452E22">
        <w:rPr>
          <w:sz w:val="24"/>
          <w:szCs w:val="24"/>
        </w:rPr>
        <w:t xml:space="preserve">a/ą wykluczeniu z postępowania </w:t>
      </w:r>
      <w:r w:rsidR="0032522B" w:rsidRPr="00452E22">
        <w:rPr>
          <w:sz w:val="24"/>
          <w:szCs w:val="24"/>
        </w:rPr>
        <w:t>o udzielenie zamówienia.</w:t>
      </w:r>
    </w:p>
    <w:p w:rsidR="00504EC5" w:rsidRPr="00452E22" w:rsidRDefault="00504EC5" w:rsidP="00504EC5">
      <w:pPr>
        <w:spacing w:line="360" w:lineRule="auto"/>
        <w:jc w:val="both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…………….……. </w:t>
      </w:r>
      <w:r w:rsidRPr="00452E22">
        <w:rPr>
          <w:i/>
          <w:sz w:val="24"/>
          <w:szCs w:val="24"/>
        </w:rPr>
        <w:t xml:space="preserve">(miejscowość), </w:t>
      </w:r>
      <w:r w:rsidRPr="00452E22">
        <w:rPr>
          <w:sz w:val="24"/>
          <w:szCs w:val="24"/>
        </w:rPr>
        <w:t xml:space="preserve">dnia …………………. r. 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  <w:t>…………………………………………</w:t>
      </w: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(podpis)</w:t>
      </w:r>
    </w:p>
    <w:p w:rsidR="0032522B" w:rsidRPr="00452E22" w:rsidRDefault="0032522B" w:rsidP="00831231">
      <w:pPr>
        <w:spacing w:line="360" w:lineRule="auto"/>
        <w:jc w:val="right"/>
        <w:rPr>
          <w:i/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i/>
          <w:sz w:val="24"/>
          <w:szCs w:val="24"/>
        </w:rPr>
      </w:pPr>
    </w:p>
    <w:p w:rsidR="0032522B" w:rsidRPr="00452E22" w:rsidRDefault="0032522B" w:rsidP="00504EC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OŚWIADCZENIE DOTYCZĄCE PODANYCH INFORMACJI:</w:t>
      </w:r>
    </w:p>
    <w:p w:rsidR="0032522B" w:rsidRPr="00452E22" w:rsidRDefault="0032522B" w:rsidP="00831231">
      <w:pPr>
        <w:spacing w:line="360" w:lineRule="auto"/>
        <w:jc w:val="right"/>
        <w:rPr>
          <w:b/>
          <w:sz w:val="24"/>
          <w:szCs w:val="24"/>
        </w:rPr>
      </w:pPr>
    </w:p>
    <w:p w:rsidR="0032522B" w:rsidRPr="00452E22" w:rsidRDefault="0032522B" w:rsidP="00737CE5">
      <w:pPr>
        <w:spacing w:line="360" w:lineRule="auto"/>
        <w:jc w:val="both"/>
        <w:rPr>
          <w:sz w:val="24"/>
          <w:szCs w:val="24"/>
        </w:rPr>
      </w:pPr>
      <w:r w:rsidRPr="00452E22">
        <w:rPr>
          <w:sz w:val="24"/>
          <w:szCs w:val="24"/>
        </w:rPr>
        <w:t xml:space="preserve">Oświadczam, że wszystkie informacje podane w powyższych oświadczeniach są aktualne </w:t>
      </w:r>
      <w:r w:rsidRPr="00452E2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…………….……. </w:t>
      </w:r>
      <w:r w:rsidRPr="00452E22">
        <w:rPr>
          <w:i/>
          <w:sz w:val="24"/>
          <w:szCs w:val="24"/>
        </w:rPr>
        <w:t xml:space="preserve">(miejscowość), </w:t>
      </w:r>
      <w:r w:rsidRPr="00452E22">
        <w:rPr>
          <w:sz w:val="24"/>
          <w:szCs w:val="24"/>
        </w:rPr>
        <w:t xml:space="preserve">dnia …………………. r. 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  <w:t>…………………………………………</w:t>
      </w: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(podpis)</w:t>
      </w:r>
    </w:p>
    <w:p w:rsidR="0032522B" w:rsidRPr="00452E22" w:rsidRDefault="0032522B" w:rsidP="00831231">
      <w:pPr>
        <w:suppressAutoHyphens w:val="0"/>
        <w:autoSpaceDE/>
        <w:spacing w:after="200" w:line="276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br w:type="page"/>
      </w:r>
    </w:p>
    <w:p w:rsidR="0032522B" w:rsidRPr="00452E22" w:rsidRDefault="0032522B" w:rsidP="00831231">
      <w:pPr>
        <w:spacing w:line="480" w:lineRule="auto"/>
        <w:ind w:left="5246" w:firstLine="708"/>
        <w:jc w:val="right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lastRenderedPageBreak/>
        <w:t xml:space="preserve">Załącznik nr </w:t>
      </w:r>
      <w:r w:rsidR="00EC2A8A" w:rsidRPr="00452E22">
        <w:rPr>
          <w:b/>
          <w:sz w:val="24"/>
          <w:szCs w:val="24"/>
        </w:rPr>
        <w:t>7</w:t>
      </w:r>
    </w:p>
    <w:p w:rsidR="00737CE5" w:rsidRPr="00452E22" w:rsidRDefault="00737CE5" w:rsidP="00737CE5">
      <w:pPr>
        <w:ind w:left="5246" w:right="1841" w:firstLine="708"/>
        <w:jc w:val="right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Zamawiający:</w:t>
      </w:r>
    </w:p>
    <w:p w:rsidR="00737CE5" w:rsidRPr="00452E22" w:rsidRDefault="00737CE5" w:rsidP="00737CE5">
      <w:pPr>
        <w:ind w:left="5954" w:right="1841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>Gmina Drawno</w:t>
      </w:r>
    </w:p>
    <w:p w:rsidR="00737CE5" w:rsidRPr="00452E22" w:rsidRDefault="00544F86" w:rsidP="00544F86">
      <w:pPr>
        <w:ind w:left="5954" w:right="18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u</w:t>
      </w:r>
      <w:r w:rsidR="00737CE5" w:rsidRPr="00452E22">
        <w:rPr>
          <w:sz w:val="24"/>
          <w:szCs w:val="24"/>
        </w:rPr>
        <w:t>l. Kościelna 3</w:t>
      </w:r>
    </w:p>
    <w:p w:rsidR="00737CE5" w:rsidRPr="00452E22" w:rsidRDefault="00737CE5" w:rsidP="00737CE5">
      <w:pPr>
        <w:ind w:left="5954" w:right="1841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>73-220 Drawno</w:t>
      </w:r>
    </w:p>
    <w:p w:rsidR="00737CE5" w:rsidRPr="00452E22" w:rsidRDefault="00737CE5" w:rsidP="00737CE5">
      <w:pPr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Wykonawca:</w:t>
      </w:r>
    </w:p>
    <w:p w:rsidR="00737CE5" w:rsidRPr="00452E22" w:rsidRDefault="00737CE5" w:rsidP="00737CE5">
      <w:pPr>
        <w:rPr>
          <w:b/>
          <w:sz w:val="24"/>
          <w:szCs w:val="24"/>
        </w:rPr>
      </w:pPr>
    </w:p>
    <w:p w:rsidR="00737CE5" w:rsidRPr="00452E22" w:rsidRDefault="00737CE5" w:rsidP="00737CE5">
      <w:pPr>
        <w:ind w:right="4820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>……………………………………………………</w:t>
      </w:r>
      <w:r w:rsidR="00544F86">
        <w:rPr>
          <w:sz w:val="24"/>
          <w:szCs w:val="24"/>
        </w:rPr>
        <w:t>………………………………………………</w:t>
      </w:r>
      <w:r w:rsidRPr="00452E22">
        <w:rPr>
          <w:sz w:val="24"/>
          <w:szCs w:val="24"/>
        </w:rPr>
        <w:t>……</w:t>
      </w:r>
    </w:p>
    <w:p w:rsidR="00737CE5" w:rsidRPr="00452E22" w:rsidRDefault="00737CE5" w:rsidP="00737CE5">
      <w:pPr>
        <w:ind w:right="4820"/>
        <w:jc w:val="both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452E22">
        <w:rPr>
          <w:i/>
          <w:sz w:val="24"/>
          <w:szCs w:val="24"/>
        </w:rPr>
        <w:t>CEiDG</w:t>
      </w:r>
      <w:proofErr w:type="spellEnd"/>
      <w:r w:rsidRPr="00452E22">
        <w:rPr>
          <w:i/>
          <w:sz w:val="24"/>
          <w:szCs w:val="24"/>
        </w:rPr>
        <w:t>)</w:t>
      </w:r>
    </w:p>
    <w:p w:rsidR="00737CE5" w:rsidRPr="00452E22" w:rsidRDefault="00737CE5" w:rsidP="00737CE5">
      <w:pPr>
        <w:rPr>
          <w:sz w:val="24"/>
          <w:szCs w:val="24"/>
          <w:u w:val="single"/>
        </w:rPr>
      </w:pPr>
    </w:p>
    <w:p w:rsidR="00737CE5" w:rsidRPr="00452E22" w:rsidRDefault="00737CE5" w:rsidP="00737CE5">
      <w:pPr>
        <w:rPr>
          <w:sz w:val="24"/>
          <w:szCs w:val="24"/>
          <w:u w:val="single"/>
        </w:rPr>
      </w:pPr>
      <w:r w:rsidRPr="00452E22">
        <w:rPr>
          <w:sz w:val="24"/>
          <w:szCs w:val="24"/>
          <w:u w:val="single"/>
        </w:rPr>
        <w:t>reprezentowany przez:</w:t>
      </w:r>
    </w:p>
    <w:p w:rsidR="00737CE5" w:rsidRPr="00452E22" w:rsidRDefault="00737CE5" w:rsidP="00737CE5">
      <w:pPr>
        <w:rPr>
          <w:sz w:val="24"/>
          <w:szCs w:val="24"/>
          <w:u w:val="single"/>
        </w:rPr>
      </w:pPr>
    </w:p>
    <w:p w:rsidR="00737CE5" w:rsidRPr="00452E22" w:rsidRDefault="00737CE5" w:rsidP="00737CE5">
      <w:pPr>
        <w:ind w:right="4820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>……………………………………………………</w:t>
      </w:r>
      <w:r w:rsidR="00544F86">
        <w:rPr>
          <w:sz w:val="24"/>
          <w:szCs w:val="24"/>
        </w:rPr>
        <w:t>……………………………</w:t>
      </w:r>
      <w:r w:rsidRPr="00452E22">
        <w:rPr>
          <w:sz w:val="24"/>
          <w:szCs w:val="24"/>
        </w:rPr>
        <w:t>………………………</w:t>
      </w:r>
    </w:p>
    <w:p w:rsidR="00737CE5" w:rsidRPr="00452E22" w:rsidRDefault="00737CE5" w:rsidP="00737CE5">
      <w:pPr>
        <w:ind w:right="4820"/>
        <w:jc w:val="both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(imię, nazwisko, stanowisko/podstawa do reprezentacji)</w:t>
      </w:r>
    </w:p>
    <w:p w:rsidR="0032522B" w:rsidRPr="00452E22" w:rsidRDefault="0032522B" w:rsidP="00831231">
      <w:pPr>
        <w:jc w:val="right"/>
        <w:rPr>
          <w:sz w:val="24"/>
          <w:szCs w:val="24"/>
        </w:rPr>
      </w:pPr>
    </w:p>
    <w:p w:rsidR="0032522B" w:rsidRPr="00452E22" w:rsidRDefault="0032522B" w:rsidP="00831231">
      <w:pPr>
        <w:jc w:val="right"/>
        <w:rPr>
          <w:sz w:val="24"/>
          <w:szCs w:val="24"/>
        </w:rPr>
      </w:pPr>
    </w:p>
    <w:p w:rsidR="0032522B" w:rsidRPr="00452E22" w:rsidRDefault="0032522B" w:rsidP="00737CE5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452E22">
        <w:rPr>
          <w:b/>
          <w:sz w:val="24"/>
          <w:szCs w:val="24"/>
          <w:u w:val="single"/>
        </w:rPr>
        <w:t>Oświadczenie wykonawcy</w:t>
      </w:r>
    </w:p>
    <w:p w:rsidR="0032522B" w:rsidRPr="00452E22" w:rsidRDefault="0032522B" w:rsidP="00737CE5">
      <w:pPr>
        <w:spacing w:line="360" w:lineRule="auto"/>
        <w:jc w:val="center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składane na podstawie art. 25a ust. 1 ustawy z dnia 29 stycznia 2004 r.</w:t>
      </w:r>
    </w:p>
    <w:p w:rsidR="0032522B" w:rsidRPr="00452E22" w:rsidRDefault="0032522B" w:rsidP="00737CE5">
      <w:pPr>
        <w:spacing w:line="360" w:lineRule="auto"/>
        <w:jc w:val="center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452E22">
        <w:rPr>
          <w:b/>
          <w:sz w:val="24"/>
          <w:szCs w:val="24"/>
        </w:rPr>
        <w:t>Pzp</w:t>
      </w:r>
      <w:proofErr w:type="spellEnd"/>
      <w:r w:rsidRPr="00452E22">
        <w:rPr>
          <w:b/>
          <w:sz w:val="24"/>
          <w:szCs w:val="24"/>
        </w:rPr>
        <w:t>),</w:t>
      </w:r>
    </w:p>
    <w:p w:rsidR="0032522B" w:rsidRPr="00452E22" w:rsidRDefault="0032522B" w:rsidP="00737CE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452E22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452E22">
        <w:rPr>
          <w:b/>
          <w:sz w:val="24"/>
          <w:szCs w:val="24"/>
          <w:u w:val="single"/>
        </w:rPr>
        <w:br/>
      </w:r>
    </w:p>
    <w:p w:rsidR="0032522B" w:rsidRPr="00452E22" w:rsidRDefault="0032522B" w:rsidP="00831231">
      <w:pPr>
        <w:jc w:val="right"/>
        <w:rPr>
          <w:sz w:val="24"/>
          <w:szCs w:val="24"/>
        </w:rPr>
      </w:pPr>
    </w:p>
    <w:p w:rsidR="0032522B" w:rsidRPr="00452E22" w:rsidRDefault="0032522B" w:rsidP="00737CE5">
      <w:pPr>
        <w:spacing w:line="360" w:lineRule="auto"/>
        <w:ind w:firstLine="708"/>
        <w:jc w:val="both"/>
        <w:rPr>
          <w:sz w:val="24"/>
          <w:szCs w:val="24"/>
        </w:rPr>
      </w:pPr>
      <w:r w:rsidRPr="00452E22">
        <w:rPr>
          <w:sz w:val="24"/>
          <w:szCs w:val="24"/>
        </w:rPr>
        <w:t xml:space="preserve">Na potrzeby postępowania o udzielenie zamówienia publicznego pn. </w:t>
      </w:r>
      <w:r w:rsidR="007548FA" w:rsidRPr="007548FA">
        <w:rPr>
          <w:b/>
          <w:sz w:val="24"/>
          <w:szCs w:val="24"/>
        </w:rPr>
        <w:t>„Przebudowa drogi wewnętrznej w Podegrodziu</w:t>
      </w:r>
      <w:r w:rsidR="00D70A5B" w:rsidRPr="00D70A5B">
        <w:rPr>
          <w:b/>
          <w:sz w:val="24"/>
          <w:szCs w:val="24"/>
        </w:rPr>
        <w:t>- dz. nr 26 i dz. nr 15/8</w:t>
      </w:r>
      <w:r w:rsidR="007548FA" w:rsidRPr="007548FA">
        <w:rPr>
          <w:b/>
          <w:sz w:val="24"/>
          <w:szCs w:val="24"/>
        </w:rPr>
        <w:t>”</w:t>
      </w:r>
      <w:r w:rsidRPr="00452E22">
        <w:rPr>
          <w:sz w:val="24"/>
          <w:szCs w:val="24"/>
        </w:rPr>
        <w:t>,</w:t>
      </w:r>
      <w:r w:rsidRPr="00452E22">
        <w:rPr>
          <w:i/>
          <w:sz w:val="24"/>
          <w:szCs w:val="24"/>
        </w:rPr>
        <w:t xml:space="preserve"> </w:t>
      </w:r>
      <w:r w:rsidRPr="00452E22">
        <w:rPr>
          <w:sz w:val="24"/>
          <w:szCs w:val="24"/>
        </w:rPr>
        <w:t xml:space="preserve">prowadzonego przez </w:t>
      </w:r>
      <w:r w:rsidRPr="00452E22">
        <w:rPr>
          <w:b/>
          <w:sz w:val="24"/>
          <w:szCs w:val="24"/>
        </w:rPr>
        <w:t xml:space="preserve">Gminę </w:t>
      </w:r>
      <w:r w:rsidR="00737CE5" w:rsidRPr="00452E22">
        <w:rPr>
          <w:b/>
          <w:sz w:val="24"/>
          <w:szCs w:val="24"/>
        </w:rPr>
        <w:t>Drawno</w:t>
      </w:r>
      <w:r w:rsidRPr="00452E22">
        <w:rPr>
          <w:i/>
          <w:sz w:val="24"/>
          <w:szCs w:val="24"/>
        </w:rPr>
        <w:t xml:space="preserve">, </w:t>
      </w:r>
      <w:r w:rsidRPr="00452E22">
        <w:rPr>
          <w:sz w:val="24"/>
          <w:szCs w:val="24"/>
        </w:rPr>
        <w:t>oświadczam, co następuje:</w:t>
      </w:r>
    </w:p>
    <w:p w:rsidR="0032522B" w:rsidRPr="00452E22" w:rsidRDefault="0032522B" w:rsidP="00831231">
      <w:pPr>
        <w:spacing w:line="360" w:lineRule="auto"/>
        <w:ind w:firstLine="709"/>
        <w:jc w:val="right"/>
        <w:rPr>
          <w:sz w:val="24"/>
          <w:szCs w:val="24"/>
        </w:rPr>
      </w:pPr>
    </w:p>
    <w:p w:rsidR="0032522B" w:rsidRPr="00452E22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INFORMACJA DOTYCZĄCA WYKONAWCY: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737CE5">
      <w:pPr>
        <w:spacing w:line="360" w:lineRule="auto"/>
        <w:jc w:val="both"/>
        <w:rPr>
          <w:sz w:val="24"/>
          <w:szCs w:val="24"/>
        </w:rPr>
      </w:pPr>
      <w:r w:rsidRPr="00452E22">
        <w:rPr>
          <w:sz w:val="24"/>
          <w:szCs w:val="24"/>
        </w:rPr>
        <w:t xml:space="preserve">Oświadczam, że spełniam warunki udziału w postępowaniu określone przez </w:t>
      </w:r>
      <w:r w:rsidR="005710D3" w:rsidRPr="00452E22">
        <w:rPr>
          <w:sz w:val="24"/>
          <w:szCs w:val="24"/>
        </w:rPr>
        <w:t xml:space="preserve">Zamawiającego </w:t>
      </w:r>
      <w:r w:rsidR="005710D3" w:rsidRPr="00452E22">
        <w:rPr>
          <w:sz w:val="24"/>
          <w:szCs w:val="24"/>
        </w:rPr>
        <w:br/>
        <w:t>w Specyfikacji Istotnych Warunków Zamówienia (SIWZ)</w:t>
      </w:r>
      <w:r w:rsidRPr="00452E22">
        <w:rPr>
          <w:sz w:val="24"/>
          <w:szCs w:val="24"/>
        </w:rPr>
        <w:t>.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4F6690" w:rsidRPr="00452E22" w:rsidRDefault="004F6690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…………….……. </w:t>
      </w:r>
      <w:r w:rsidRPr="00452E22">
        <w:rPr>
          <w:i/>
          <w:sz w:val="24"/>
          <w:szCs w:val="24"/>
        </w:rPr>
        <w:t xml:space="preserve">(miejscowość), </w:t>
      </w:r>
      <w:r w:rsidRPr="00452E22">
        <w:rPr>
          <w:sz w:val="24"/>
          <w:szCs w:val="24"/>
        </w:rPr>
        <w:t xml:space="preserve">dnia ………….……. r. 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  <w:t>…………………………………………</w:t>
      </w: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(podpis)</w:t>
      </w:r>
    </w:p>
    <w:p w:rsidR="004F6690" w:rsidRPr="00452E22" w:rsidRDefault="004F6690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:rsidR="0032522B" w:rsidRPr="00452E22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sz w:val="24"/>
          <w:szCs w:val="24"/>
        </w:rPr>
      </w:pPr>
      <w:r w:rsidRPr="00452E22">
        <w:rPr>
          <w:b/>
          <w:sz w:val="24"/>
          <w:szCs w:val="24"/>
        </w:rPr>
        <w:t>INFORMACJA W ZWIĄZKU Z POLEGANIEM NA ZASOBACH INNYCH PODMIOTÓW</w:t>
      </w:r>
      <w:r w:rsidRPr="00452E22">
        <w:rPr>
          <w:sz w:val="24"/>
          <w:szCs w:val="24"/>
        </w:rPr>
        <w:t>:</w:t>
      </w:r>
    </w:p>
    <w:p w:rsidR="00737CE5" w:rsidRPr="00452E22" w:rsidRDefault="00737CE5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4F6690">
      <w:pPr>
        <w:spacing w:line="360" w:lineRule="auto"/>
        <w:jc w:val="both"/>
        <w:rPr>
          <w:sz w:val="24"/>
          <w:szCs w:val="24"/>
        </w:rPr>
      </w:pPr>
      <w:r w:rsidRPr="00452E22">
        <w:rPr>
          <w:sz w:val="24"/>
          <w:szCs w:val="24"/>
        </w:rPr>
        <w:t>Oświadczam, że w celu wykazania spełniania warunków udziału w postępowaniu, określonych przez zamawiającego w</w:t>
      </w:r>
      <w:r w:rsidR="00737CE5" w:rsidRPr="00452E22">
        <w:rPr>
          <w:sz w:val="24"/>
          <w:szCs w:val="24"/>
        </w:rPr>
        <w:t xml:space="preserve"> </w:t>
      </w:r>
      <w:r w:rsidR="005710D3" w:rsidRPr="00452E22">
        <w:rPr>
          <w:sz w:val="24"/>
          <w:szCs w:val="24"/>
        </w:rPr>
        <w:t xml:space="preserve">Specyfikacji Istotnych Warunków Zamówienia (SIWZ) dla zadania p.n.: </w:t>
      </w:r>
      <w:r w:rsidR="00E566FF" w:rsidRPr="00E566FF">
        <w:rPr>
          <w:b/>
          <w:sz w:val="24"/>
          <w:szCs w:val="24"/>
        </w:rPr>
        <w:t>„Przebudowa drogi wewnętrznej w Podegrodziu</w:t>
      </w:r>
      <w:r w:rsidR="00D70A5B" w:rsidRPr="00D70A5B">
        <w:rPr>
          <w:b/>
          <w:sz w:val="24"/>
          <w:szCs w:val="24"/>
        </w:rPr>
        <w:t>- dz. nr 26 i dz. nr 15/8</w:t>
      </w:r>
      <w:r w:rsidR="00E566FF" w:rsidRPr="00E566FF">
        <w:rPr>
          <w:b/>
          <w:sz w:val="24"/>
          <w:szCs w:val="24"/>
        </w:rPr>
        <w:t>”</w:t>
      </w:r>
      <w:r w:rsidR="00E566FF">
        <w:rPr>
          <w:sz w:val="24"/>
          <w:szCs w:val="24"/>
        </w:rPr>
        <w:t>, znak sprawy: PIOŚ.271.16.2019.MP</w:t>
      </w:r>
      <w:r w:rsidRPr="00452E22">
        <w:rPr>
          <w:i/>
          <w:sz w:val="24"/>
          <w:szCs w:val="24"/>
        </w:rPr>
        <w:t>,</w:t>
      </w:r>
      <w:r w:rsidRPr="00452E22">
        <w:rPr>
          <w:sz w:val="24"/>
          <w:szCs w:val="24"/>
        </w:rPr>
        <w:t xml:space="preserve"> polega</w:t>
      </w:r>
      <w:r w:rsidR="004F6690" w:rsidRPr="00452E22">
        <w:rPr>
          <w:sz w:val="24"/>
          <w:szCs w:val="24"/>
        </w:rPr>
        <w:t>m na zasobach następującego/</w:t>
      </w:r>
      <w:proofErr w:type="spellStart"/>
      <w:r w:rsidR="004F6690" w:rsidRPr="00452E22">
        <w:rPr>
          <w:sz w:val="24"/>
          <w:szCs w:val="24"/>
        </w:rPr>
        <w:t>ych</w:t>
      </w:r>
      <w:proofErr w:type="spellEnd"/>
      <w:r w:rsidR="004F6690" w:rsidRPr="00452E22">
        <w:rPr>
          <w:sz w:val="24"/>
          <w:szCs w:val="24"/>
        </w:rPr>
        <w:t xml:space="preserve"> </w:t>
      </w:r>
      <w:r w:rsidR="00737CE5" w:rsidRPr="00452E22">
        <w:rPr>
          <w:sz w:val="24"/>
          <w:szCs w:val="24"/>
        </w:rPr>
        <w:t xml:space="preserve">podmiotu/ów: </w:t>
      </w:r>
      <w:r w:rsidR="004F6690" w:rsidRPr="00452E22">
        <w:rPr>
          <w:sz w:val="24"/>
          <w:szCs w:val="24"/>
        </w:rPr>
        <w:t xml:space="preserve">  </w:t>
      </w:r>
    </w:p>
    <w:p w:rsidR="004F6690" w:rsidRPr="00452E22" w:rsidRDefault="0032522B" w:rsidP="00737CE5">
      <w:pPr>
        <w:spacing w:line="360" w:lineRule="auto"/>
        <w:jc w:val="both"/>
        <w:rPr>
          <w:sz w:val="24"/>
          <w:szCs w:val="24"/>
        </w:rPr>
      </w:pPr>
      <w:r w:rsidRPr="00452E22">
        <w:rPr>
          <w:sz w:val="24"/>
          <w:szCs w:val="24"/>
        </w:rPr>
        <w:t>..………………………………………………………………………………………………</w:t>
      </w:r>
      <w:r w:rsidR="00737CE5" w:rsidRPr="00452E22">
        <w:rPr>
          <w:sz w:val="24"/>
          <w:szCs w:val="24"/>
        </w:rPr>
        <w:t>……………….……………………………………</w:t>
      </w:r>
      <w:r w:rsidR="00E566FF">
        <w:rPr>
          <w:sz w:val="24"/>
          <w:szCs w:val="24"/>
        </w:rPr>
        <w:t>………………………………………………………..</w:t>
      </w:r>
    </w:p>
    <w:p w:rsidR="00E566FF" w:rsidRDefault="004F6690" w:rsidP="00737CE5">
      <w:pPr>
        <w:spacing w:line="360" w:lineRule="auto"/>
        <w:jc w:val="both"/>
        <w:rPr>
          <w:sz w:val="24"/>
          <w:szCs w:val="24"/>
        </w:rPr>
      </w:pPr>
      <w:r w:rsidRPr="00452E22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E566FF">
        <w:rPr>
          <w:sz w:val="24"/>
          <w:szCs w:val="24"/>
        </w:rPr>
        <w:t>………………………………………………………..</w:t>
      </w:r>
    </w:p>
    <w:p w:rsidR="0032522B" w:rsidRPr="00452E22" w:rsidRDefault="0032522B" w:rsidP="00737CE5">
      <w:pPr>
        <w:spacing w:line="360" w:lineRule="auto"/>
        <w:jc w:val="both"/>
        <w:rPr>
          <w:sz w:val="24"/>
          <w:szCs w:val="24"/>
        </w:rPr>
      </w:pPr>
      <w:r w:rsidRPr="00452E22">
        <w:rPr>
          <w:sz w:val="24"/>
          <w:szCs w:val="24"/>
        </w:rPr>
        <w:t>w następu</w:t>
      </w:r>
      <w:r w:rsidR="00E566FF">
        <w:rPr>
          <w:sz w:val="24"/>
          <w:szCs w:val="24"/>
        </w:rPr>
        <w:t>jącym zakresie: …………………</w:t>
      </w:r>
      <w:r w:rsidR="00737CE5" w:rsidRPr="00452E22">
        <w:rPr>
          <w:sz w:val="24"/>
          <w:szCs w:val="24"/>
        </w:rPr>
        <w:t>…………………</w:t>
      </w:r>
      <w:r w:rsidR="00E566FF">
        <w:rPr>
          <w:sz w:val="24"/>
          <w:szCs w:val="24"/>
        </w:rPr>
        <w:t>…………………………………….</w:t>
      </w:r>
    </w:p>
    <w:p w:rsidR="00E566FF" w:rsidRDefault="00737CE5" w:rsidP="00737CE5">
      <w:pPr>
        <w:jc w:val="center"/>
        <w:rPr>
          <w:sz w:val="24"/>
          <w:szCs w:val="24"/>
        </w:rPr>
      </w:pPr>
      <w:r w:rsidRPr="00452E22">
        <w:rPr>
          <w:sz w:val="24"/>
          <w:szCs w:val="24"/>
        </w:rPr>
        <w:t>………………………………………</w:t>
      </w:r>
      <w:r w:rsidR="0032522B" w:rsidRPr="00452E22">
        <w:rPr>
          <w:sz w:val="24"/>
          <w:szCs w:val="24"/>
        </w:rPr>
        <w:t xml:space="preserve">………………………………………………………………… </w:t>
      </w:r>
    </w:p>
    <w:p w:rsidR="0032522B" w:rsidRPr="00452E22" w:rsidRDefault="0032522B" w:rsidP="00737CE5">
      <w:pPr>
        <w:jc w:val="center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(wskazać podmiot i określić odpowiedni zakres dla wskazanego podmiotu).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…………….……. </w:t>
      </w:r>
      <w:r w:rsidRPr="00452E22">
        <w:rPr>
          <w:i/>
          <w:sz w:val="24"/>
          <w:szCs w:val="24"/>
        </w:rPr>
        <w:t xml:space="preserve">(miejscowość), </w:t>
      </w:r>
      <w:r w:rsidRPr="00452E22">
        <w:rPr>
          <w:sz w:val="24"/>
          <w:szCs w:val="24"/>
        </w:rPr>
        <w:t xml:space="preserve">dnia ………….……. r. 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  <w:t>…………………………………………</w:t>
      </w: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 w:rsidRPr="00452E22">
        <w:rPr>
          <w:i/>
          <w:sz w:val="24"/>
          <w:szCs w:val="24"/>
        </w:rPr>
        <w:t>(podpis)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:rsidR="0032522B" w:rsidRPr="00452E22" w:rsidRDefault="0032522B" w:rsidP="00831231">
      <w:pPr>
        <w:spacing w:line="360" w:lineRule="auto"/>
        <w:ind w:left="5664" w:firstLine="708"/>
        <w:jc w:val="right"/>
        <w:rPr>
          <w:i/>
          <w:sz w:val="24"/>
          <w:szCs w:val="24"/>
        </w:rPr>
      </w:pPr>
    </w:p>
    <w:p w:rsidR="0032522B" w:rsidRPr="00452E22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  <w:r w:rsidRPr="00452E22">
        <w:rPr>
          <w:b/>
          <w:sz w:val="24"/>
          <w:szCs w:val="24"/>
        </w:rPr>
        <w:t>OŚWIADCZENIE DOTYCZĄCE PODANYCH INFORMACJI: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737CE5">
      <w:pPr>
        <w:spacing w:line="360" w:lineRule="auto"/>
        <w:jc w:val="both"/>
        <w:rPr>
          <w:sz w:val="24"/>
          <w:szCs w:val="24"/>
        </w:rPr>
      </w:pPr>
      <w:r w:rsidRPr="00452E22">
        <w:rPr>
          <w:sz w:val="24"/>
          <w:szCs w:val="24"/>
        </w:rPr>
        <w:t xml:space="preserve">Oświadczam, że wszystkie informacje podane w powyższych oświadczeniach są aktualne </w:t>
      </w:r>
      <w:r w:rsidRPr="00452E2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737CE5" w:rsidRPr="00452E22" w:rsidRDefault="00737CE5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 xml:space="preserve">…………….……. </w:t>
      </w:r>
      <w:r w:rsidRPr="00452E22">
        <w:rPr>
          <w:i/>
          <w:sz w:val="24"/>
          <w:szCs w:val="24"/>
        </w:rPr>
        <w:t xml:space="preserve">(miejscowość), </w:t>
      </w:r>
      <w:r w:rsidRPr="00452E22">
        <w:rPr>
          <w:sz w:val="24"/>
          <w:szCs w:val="24"/>
        </w:rPr>
        <w:t xml:space="preserve">dnia ………….……. r. </w:t>
      </w: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</w:p>
    <w:p w:rsidR="0032522B" w:rsidRPr="00452E22" w:rsidRDefault="0032522B" w:rsidP="00831231">
      <w:pPr>
        <w:spacing w:line="360" w:lineRule="auto"/>
        <w:jc w:val="right"/>
        <w:rPr>
          <w:sz w:val="24"/>
          <w:szCs w:val="24"/>
        </w:rPr>
      </w:pP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</w:r>
      <w:r w:rsidRPr="00452E22">
        <w:rPr>
          <w:sz w:val="24"/>
          <w:szCs w:val="24"/>
        </w:rPr>
        <w:tab/>
        <w:t>…………………………………………</w:t>
      </w:r>
    </w:p>
    <w:p w:rsidR="0032522B" w:rsidRPr="00D70A5B" w:rsidRDefault="00D70A5B" w:rsidP="00D70A5B">
      <w:pPr>
        <w:spacing w:line="360" w:lineRule="auto"/>
        <w:ind w:left="5664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  <w:bookmarkStart w:id="0" w:name="_GoBack"/>
      <w:bookmarkEnd w:id="0"/>
    </w:p>
    <w:p w:rsidR="0032522B" w:rsidRPr="00452E22" w:rsidRDefault="0032522B" w:rsidP="00737CE5">
      <w:pPr>
        <w:suppressAutoHyphens w:val="0"/>
        <w:autoSpaceDE/>
        <w:spacing w:after="200" w:line="276" w:lineRule="auto"/>
        <w:rPr>
          <w:sz w:val="24"/>
          <w:szCs w:val="24"/>
        </w:rPr>
      </w:pPr>
    </w:p>
    <w:sectPr w:rsidR="0032522B" w:rsidRPr="00452E22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50" w:rsidRDefault="00805750" w:rsidP="00A44092">
      <w:r>
        <w:separator/>
      </w:r>
    </w:p>
  </w:endnote>
  <w:endnote w:type="continuationSeparator" w:id="0">
    <w:p w:rsidR="00805750" w:rsidRDefault="00805750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805750">
    <w:pPr>
      <w:jc w:val="center"/>
      <w:rPr>
        <w:rFonts w:ascii="Arial" w:hAnsi="Arial" w:cs="Arial"/>
        <w:color w:val="808080"/>
        <w:sz w:val="16"/>
      </w:rPr>
    </w:pPr>
  </w:p>
  <w:p w:rsidR="008730FF" w:rsidRDefault="00805750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50" w:rsidRDefault="00805750" w:rsidP="00A44092">
      <w:r>
        <w:separator/>
      </w:r>
    </w:p>
  </w:footnote>
  <w:footnote w:type="continuationSeparator" w:id="0">
    <w:p w:rsidR="00805750" w:rsidRDefault="00805750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452E22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PIOŚ.271.16</w:t>
    </w:r>
    <w:r w:rsidR="005710D3" w:rsidRPr="005710D3">
      <w:rPr>
        <w:rFonts w:ascii="Arial" w:hAnsi="Arial" w:cs="Arial"/>
        <w:sz w:val="18"/>
        <w:szCs w:val="18"/>
      </w:rPr>
      <w:t>.201</w:t>
    </w:r>
    <w:r w:rsidR="002473EF">
      <w:rPr>
        <w:rFonts w:ascii="Arial" w:hAnsi="Arial" w:cs="Arial"/>
        <w:sz w:val="18"/>
        <w:szCs w:val="18"/>
      </w:rPr>
      <w:t>9</w:t>
    </w:r>
    <w:r w:rsidR="005710D3" w:rsidRPr="005710D3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2" w:rsidRDefault="00462EA1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PIOŚ.271.16</w:t>
    </w:r>
    <w:r w:rsidR="005710D3" w:rsidRPr="005710D3">
      <w:rPr>
        <w:rFonts w:ascii="Arial" w:hAnsi="Arial" w:cs="Arial"/>
        <w:sz w:val="18"/>
        <w:szCs w:val="18"/>
      </w:rPr>
      <w:t>.201</w:t>
    </w:r>
    <w:r w:rsidR="002473EF">
      <w:rPr>
        <w:rFonts w:ascii="Arial" w:hAnsi="Arial" w:cs="Arial"/>
        <w:sz w:val="18"/>
        <w:szCs w:val="18"/>
      </w:rPr>
      <w:t>9</w:t>
    </w:r>
    <w:r w:rsidR="00452E22">
      <w:rPr>
        <w:rFonts w:ascii="Arial" w:hAnsi="Arial" w:cs="Arial"/>
        <w:sz w:val="18"/>
        <w:szCs w:val="18"/>
      </w:rPr>
      <w:t>.MP</w:t>
    </w:r>
  </w:p>
  <w:p w:rsidR="008730FF" w:rsidRDefault="0080575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177801"/>
    <w:rsid w:val="00192E2F"/>
    <w:rsid w:val="001E58CE"/>
    <w:rsid w:val="002245FE"/>
    <w:rsid w:val="002473EF"/>
    <w:rsid w:val="003106D5"/>
    <w:rsid w:val="0032522B"/>
    <w:rsid w:val="00375B05"/>
    <w:rsid w:val="00452E22"/>
    <w:rsid w:val="00462EA1"/>
    <w:rsid w:val="0046310E"/>
    <w:rsid w:val="00493DA5"/>
    <w:rsid w:val="004A4E58"/>
    <w:rsid w:val="004F6690"/>
    <w:rsid w:val="00504EC5"/>
    <w:rsid w:val="00516456"/>
    <w:rsid w:val="00544F86"/>
    <w:rsid w:val="005710D3"/>
    <w:rsid w:val="0065094F"/>
    <w:rsid w:val="006E6013"/>
    <w:rsid w:val="00704D7A"/>
    <w:rsid w:val="00737989"/>
    <w:rsid w:val="00737CE5"/>
    <w:rsid w:val="007548FA"/>
    <w:rsid w:val="00805750"/>
    <w:rsid w:val="00813CC3"/>
    <w:rsid w:val="00831231"/>
    <w:rsid w:val="009044DA"/>
    <w:rsid w:val="009622EA"/>
    <w:rsid w:val="0098404F"/>
    <w:rsid w:val="009D7BDC"/>
    <w:rsid w:val="00A44092"/>
    <w:rsid w:val="00AE462B"/>
    <w:rsid w:val="00B04A83"/>
    <w:rsid w:val="00B3558C"/>
    <w:rsid w:val="00B44917"/>
    <w:rsid w:val="00B6455A"/>
    <w:rsid w:val="00B9668C"/>
    <w:rsid w:val="00BD5741"/>
    <w:rsid w:val="00BF64DD"/>
    <w:rsid w:val="00CE7E4C"/>
    <w:rsid w:val="00D05CF9"/>
    <w:rsid w:val="00D27430"/>
    <w:rsid w:val="00D70A5B"/>
    <w:rsid w:val="00DA0080"/>
    <w:rsid w:val="00E566FF"/>
    <w:rsid w:val="00EC2A8A"/>
    <w:rsid w:val="00F7788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Użytkownik systemu Windows</cp:lastModifiedBy>
  <cp:revision>26</cp:revision>
  <cp:lastPrinted>2018-02-28T13:13:00Z</cp:lastPrinted>
  <dcterms:created xsi:type="dcterms:W3CDTF">2018-02-27T13:36:00Z</dcterms:created>
  <dcterms:modified xsi:type="dcterms:W3CDTF">2019-08-05T10:01:00Z</dcterms:modified>
</cp:coreProperties>
</file>