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2" w:rsidRPr="006E1EA9" w:rsidRDefault="00A44092" w:rsidP="00A44092">
      <w:pPr>
        <w:ind w:right="-288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6E1EA9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0435BE">
        <w:rPr>
          <w:rFonts w:asciiTheme="minorHAnsi" w:hAnsiTheme="minorHAnsi" w:cstheme="minorHAnsi"/>
          <w:b/>
          <w:sz w:val="24"/>
          <w:szCs w:val="24"/>
        </w:rPr>
        <w:t>9</w:t>
      </w:r>
    </w:p>
    <w:p w:rsidR="00A44092" w:rsidRPr="006E1EA9" w:rsidRDefault="00A44092" w:rsidP="00A44092">
      <w:pPr>
        <w:ind w:right="71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hAnsiTheme="minorHAnsi" w:cstheme="minorHAnsi"/>
          <w:i/>
          <w:sz w:val="24"/>
          <w:szCs w:val="24"/>
        </w:rPr>
        <w:t>(Nazwa i adres Wykonawcy / Wykonawców)</w:t>
      </w:r>
    </w:p>
    <w:p w:rsidR="0098404F" w:rsidRPr="006E1EA9" w:rsidRDefault="0098404F" w:rsidP="0098404F">
      <w:pPr>
        <w:pStyle w:val="Nagwek2"/>
        <w:numPr>
          <w:ilvl w:val="1"/>
          <w:numId w:val="4"/>
        </w:numPr>
        <w:tabs>
          <w:tab w:val="clear" w:pos="0"/>
          <w:tab w:val="left" w:pos="180"/>
          <w:tab w:val="num" w:pos="576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hAnsiTheme="minorHAnsi" w:cstheme="minorHAnsi"/>
          <w:sz w:val="24"/>
          <w:szCs w:val="24"/>
        </w:rPr>
        <w:t>WYKAZ ROBÓT BUDOWLANYCH</w:t>
      </w:r>
    </w:p>
    <w:p w:rsidR="0098404F" w:rsidRPr="006E1EA9" w:rsidRDefault="0098404F" w:rsidP="00294E1A">
      <w:pPr>
        <w:pStyle w:val="Standard"/>
        <w:ind w:right="-108"/>
        <w:jc w:val="both"/>
        <w:rPr>
          <w:rFonts w:asciiTheme="minorHAnsi" w:hAnsiTheme="minorHAnsi" w:cstheme="minorHAnsi"/>
        </w:rPr>
      </w:pPr>
      <w:r w:rsidRPr="006E1EA9">
        <w:rPr>
          <w:rFonts w:asciiTheme="minorHAnsi" w:hAnsiTheme="minorHAnsi" w:cstheme="minorHAnsi"/>
        </w:rPr>
        <w:t>Przystępując do postępowania o udzielenie zamówienia publicznego na wykonanie zadania inwestycyjnego pn.:</w:t>
      </w:r>
      <w:r w:rsidR="00294E1A" w:rsidRPr="00294E1A">
        <w:rPr>
          <w:rFonts w:asciiTheme="minorHAnsi" w:eastAsia="Arial" w:hAnsiTheme="minorHAnsi" w:cstheme="minorHAnsi"/>
          <w:b/>
        </w:rPr>
        <w:t xml:space="preserve"> </w:t>
      </w:r>
      <w:r w:rsidR="005F74B4" w:rsidRPr="005F74B4">
        <w:rPr>
          <w:rFonts w:asciiTheme="minorHAnsi" w:eastAsia="Arial" w:hAnsiTheme="minorHAnsi" w:cstheme="minorHAnsi"/>
          <w:b/>
          <w:i/>
        </w:rPr>
        <w:t>„Przebudowa drogi gminnej nr 6</w:t>
      </w:r>
      <w:r w:rsidR="00B412F0">
        <w:rPr>
          <w:rFonts w:asciiTheme="minorHAnsi" w:eastAsia="Arial" w:hAnsiTheme="minorHAnsi" w:cstheme="minorHAnsi"/>
          <w:b/>
          <w:i/>
        </w:rPr>
        <w:t xml:space="preserve">56011Z w Drawnie- ul. Piaskowej                         i </w:t>
      </w:r>
      <w:r w:rsidR="005F74B4" w:rsidRPr="005F74B4">
        <w:rPr>
          <w:rFonts w:asciiTheme="minorHAnsi" w:eastAsia="Arial" w:hAnsiTheme="minorHAnsi" w:cstheme="minorHAnsi"/>
          <w:b/>
          <w:i/>
        </w:rPr>
        <w:t xml:space="preserve">ul. Potokowej” </w:t>
      </w:r>
      <w:r w:rsidRPr="006E1EA9">
        <w:rPr>
          <w:rFonts w:asciiTheme="minorHAnsi" w:hAnsiTheme="minorHAnsi" w:cstheme="minorHAnsi"/>
        </w:rPr>
        <w:t>na potwierdzenie spełnienia warunku posiadania niezbędnej wiedzy i doświadczenia opisanego przez Zamawiającego, skła</w:t>
      </w:r>
      <w:r w:rsidR="00B412F0">
        <w:rPr>
          <w:rFonts w:asciiTheme="minorHAnsi" w:hAnsiTheme="minorHAnsi" w:cstheme="minorHAnsi"/>
        </w:rPr>
        <w:t xml:space="preserve">dam(-my) wykaz wykonanych robót </w:t>
      </w:r>
      <w:r w:rsidRPr="006E1EA9">
        <w:rPr>
          <w:rFonts w:asciiTheme="minorHAnsi" w:hAnsiTheme="minorHAnsi" w:cstheme="minorHAnsi"/>
        </w:rPr>
        <w:t>budowlanych.</w:t>
      </w:r>
    </w:p>
    <w:p w:rsidR="0098404F" w:rsidRDefault="0098404F" w:rsidP="00294E1A">
      <w:pPr>
        <w:pStyle w:val="Standard"/>
        <w:ind w:right="-108"/>
        <w:jc w:val="both"/>
        <w:rPr>
          <w:rFonts w:asciiTheme="minorHAnsi" w:hAnsiTheme="minorHAnsi" w:cstheme="minorHAnsi"/>
        </w:rPr>
      </w:pPr>
      <w:r w:rsidRPr="006E1EA9">
        <w:rPr>
          <w:rFonts w:asciiTheme="minorHAnsi" w:hAnsiTheme="minorHAnsi" w:cstheme="minorHAnsi"/>
        </w:rPr>
        <w:t>Oświadczamy, że przedstawiony wykaz potwierdza spełnianie warunku udziału w postępowaniu nie później niż na dzień składania ofert.</w:t>
      </w:r>
    </w:p>
    <w:p w:rsidR="00294E1A" w:rsidRPr="006E1EA9" w:rsidRDefault="00294E1A" w:rsidP="00294E1A">
      <w:pPr>
        <w:pStyle w:val="Standard"/>
        <w:ind w:right="-108"/>
        <w:jc w:val="both"/>
        <w:rPr>
          <w:rFonts w:asciiTheme="minorHAnsi" w:hAnsiTheme="minorHAnsi" w:cstheme="minorHAnsi"/>
          <w:color w:val="000000"/>
        </w:rPr>
      </w:pPr>
    </w:p>
    <w:tbl>
      <w:tblPr>
        <w:tblW w:w="98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1086"/>
        <w:gridCol w:w="1121"/>
        <w:gridCol w:w="1206"/>
        <w:gridCol w:w="1285"/>
        <w:gridCol w:w="1907"/>
      </w:tblGrid>
      <w:tr w:rsidR="0098404F" w:rsidRPr="006E1EA9" w:rsidTr="005457B7">
        <w:trPr>
          <w:cantSplit/>
          <w:trHeight w:val="201"/>
        </w:trPr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Opis i zakres wykonanych robót budowlanych</w:t>
            </w:r>
          </w:p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(dokładny opis wskazujący zakres wykonanych robót)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Całkowita wartość</w:t>
            </w:r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Okres realizacji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 xml:space="preserve">Odbiorca 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</w:rPr>
              <w:t>Nazwa i adres podmiotu</w:t>
            </w:r>
          </w:p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</w:rPr>
              <w:t xml:space="preserve">realizującego </w:t>
            </w:r>
          </w:p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</w:rPr>
              <w:t xml:space="preserve">robotę </w:t>
            </w:r>
          </w:p>
        </w:tc>
      </w:tr>
      <w:tr w:rsidR="0098404F" w:rsidRPr="006E1EA9" w:rsidTr="005457B7">
        <w:trPr>
          <w:cantSplit/>
          <w:trHeight w:val="122"/>
        </w:trPr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początek</w:t>
            </w:r>
          </w:p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miesiąc/rok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zakończenie</w:t>
            </w:r>
          </w:p>
          <w:p w:rsidR="0098404F" w:rsidRPr="006E1EA9" w:rsidRDefault="0098404F">
            <w:pPr>
              <w:jc w:val="center"/>
              <w:rPr>
                <w:rFonts w:asciiTheme="minorHAnsi" w:hAnsiTheme="minorHAnsi" w:cstheme="minorHAnsi"/>
              </w:rPr>
            </w:pPr>
            <w:r w:rsidRPr="006E1EA9">
              <w:rPr>
                <w:rFonts w:asciiTheme="minorHAnsi" w:hAnsiTheme="minorHAnsi" w:cstheme="minorHAnsi"/>
                <w:color w:val="000000"/>
              </w:rPr>
              <w:t>miesiąc/rok</w:t>
            </w: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404F" w:rsidRPr="006E1EA9" w:rsidRDefault="0098404F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04F" w:rsidRPr="006E1EA9" w:rsidRDefault="0098404F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404F" w:rsidRPr="006E1EA9" w:rsidTr="005457B7">
        <w:trPr>
          <w:trHeight w:val="4208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404F" w:rsidRPr="006E1EA9" w:rsidRDefault="0098404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404F" w:rsidRPr="006E1EA9" w:rsidRDefault="0098404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404F" w:rsidRPr="006E1EA9" w:rsidRDefault="0098404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404F" w:rsidRPr="006E1EA9" w:rsidRDefault="0098404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404F" w:rsidRPr="006E1EA9" w:rsidRDefault="0098404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04F" w:rsidRPr="006E1EA9" w:rsidRDefault="0098404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E1EA9" w:rsidRDefault="006E1EA9" w:rsidP="0098404F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8404F" w:rsidRPr="006E1EA9" w:rsidRDefault="006E1EA9" w:rsidP="0098404F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98404F" w:rsidRPr="006E1EA9">
        <w:rPr>
          <w:rFonts w:asciiTheme="minorHAnsi" w:hAnsiTheme="minorHAnsi" w:cstheme="minorHAnsi"/>
          <w:sz w:val="24"/>
          <w:szCs w:val="24"/>
        </w:rPr>
        <w:t xml:space="preserve">Zamawiający nakazuje dokładne wypełnienie wykazu. Zamawiający nie uzna wykazu za prawidłowo wypełniony, jeśli nie będzie on wskazywał </w:t>
      </w:r>
      <w:r w:rsidR="0098404F" w:rsidRPr="006E1EA9">
        <w:rPr>
          <w:rFonts w:asciiTheme="minorHAnsi" w:hAnsiTheme="minorHAnsi" w:cstheme="minorHAnsi"/>
          <w:color w:val="000000"/>
          <w:sz w:val="24"/>
          <w:szCs w:val="24"/>
        </w:rPr>
        <w:t>zakresu wykonanych robót budowlanych.</w:t>
      </w:r>
    </w:p>
    <w:p w:rsidR="0098404F" w:rsidRPr="006E1EA9" w:rsidRDefault="0098404F" w:rsidP="0098404F">
      <w:pPr>
        <w:jc w:val="both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hAnsiTheme="minorHAnsi" w:cstheme="minorHAnsi"/>
          <w:sz w:val="24"/>
          <w:szCs w:val="24"/>
        </w:rPr>
        <w:t>2. Do wykazu należy załączyć dokument potwierdzający, że wskazane w nim roboty zostały wykonane zgodnie z zasadami sztuki budowlanej i prawidłowo ukończone.</w:t>
      </w:r>
    </w:p>
    <w:p w:rsidR="0098404F" w:rsidRPr="00CB34F2" w:rsidRDefault="0098404F" w:rsidP="0098404F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21596">
        <w:rPr>
          <w:rFonts w:asciiTheme="minorHAnsi" w:hAnsiTheme="minorHAnsi" w:cstheme="minorHAnsi"/>
          <w:sz w:val="24"/>
          <w:szCs w:val="24"/>
        </w:rPr>
        <w:t>3.</w:t>
      </w:r>
      <w:r w:rsidRPr="00CB34F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E5713">
        <w:rPr>
          <w:rFonts w:asciiTheme="minorHAnsi" w:hAnsiTheme="minorHAnsi" w:cstheme="minorHAnsi"/>
          <w:sz w:val="24"/>
          <w:szCs w:val="24"/>
        </w:rPr>
        <w:t>W przypadku, gdy Wykonawca będzie polegać na wiedzy i doświadczeniu innych podmiotów n</w:t>
      </w:r>
      <w:r w:rsidR="006E5713">
        <w:rPr>
          <w:rFonts w:asciiTheme="minorHAnsi" w:hAnsiTheme="minorHAnsi" w:cstheme="minorHAnsi"/>
          <w:sz w:val="24"/>
          <w:szCs w:val="24"/>
        </w:rPr>
        <w:t>a zasadach określonych w art. 22a ust. 2</w:t>
      </w:r>
      <w:r w:rsidRPr="006E5713">
        <w:rPr>
          <w:rFonts w:asciiTheme="minorHAnsi" w:hAnsiTheme="minorHAnsi" w:cstheme="minorHAnsi"/>
          <w:sz w:val="24"/>
          <w:szCs w:val="24"/>
        </w:rPr>
        <w:t xml:space="preserve"> ustawy Pzp do niniejszego wykazu należy wpisać informacje dotyczące robót zrealizowanych przez te podmioty oraz załączyć pisemne zobowiązanie tych podmiotów do oddania do dyspozycji niezbędnych zasobów tj. wiedzy i doświadczenia, na okres korzystania z nich przy wykonywaniu zamówienia.</w:t>
      </w:r>
      <w:r w:rsidR="00CB34F2" w:rsidRPr="006E571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8404F" w:rsidRPr="006E1EA9" w:rsidRDefault="0098404F" w:rsidP="0098404F">
      <w:pPr>
        <w:jc w:val="both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hAnsiTheme="minorHAnsi" w:cstheme="minorHAnsi"/>
          <w:sz w:val="24"/>
          <w:szCs w:val="24"/>
        </w:rPr>
        <w:t xml:space="preserve">4. </w:t>
      </w:r>
      <w:r w:rsidRPr="006E1EA9">
        <w:rPr>
          <w:rFonts w:asciiTheme="minorHAnsi" w:hAnsiTheme="minorHAnsi" w:cstheme="minorHAnsi"/>
          <w:sz w:val="24"/>
          <w:szCs w:val="24"/>
          <w:lang w:eastAsia="ar-SA"/>
        </w:rPr>
        <w:t>Zamawiający dopuszcza możliwość edytowania tabeli tzn. jej poszerzenia na kilka stron jeśli ilość miejsca przeznaczonego na wpisanie niezbę</w:t>
      </w:r>
      <w:r w:rsidR="00115EF0">
        <w:rPr>
          <w:rFonts w:asciiTheme="minorHAnsi" w:hAnsiTheme="minorHAnsi" w:cstheme="minorHAnsi"/>
          <w:sz w:val="24"/>
          <w:szCs w:val="24"/>
          <w:lang w:eastAsia="ar-SA"/>
        </w:rPr>
        <w:t xml:space="preserve">dnych danych będzie zbyt mała. </w:t>
      </w:r>
      <w:r w:rsidRPr="006E1EA9">
        <w:rPr>
          <w:rFonts w:asciiTheme="minorHAnsi" w:hAnsiTheme="minorHAnsi" w:cstheme="minorHAnsi"/>
          <w:sz w:val="24"/>
          <w:szCs w:val="24"/>
          <w:lang w:eastAsia="ar-SA"/>
        </w:rPr>
        <w:t>W przypadku poszerzenia tabeli prosimy o parafowanie każdej z jej stron.</w:t>
      </w:r>
    </w:p>
    <w:p w:rsidR="0098404F" w:rsidRPr="006E1EA9" w:rsidRDefault="0098404F" w:rsidP="0098404F">
      <w:pPr>
        <w:tabs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8404F" w:rsidRPr="006E1EA9" w:rsidRDefault="0098404F" w:rsidP="0098404F">
      <w:pPr>
        <w:tabs>
          <w:tab w:val="left" w:pos="180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E1EA9" w:rsidRDefault="0098404F" w:rsidP="006E1EA9">
      <w:pPr>
        <w:jc w:val="both"/>
        <w:rPr>
          <w:rFonts w:asciiTheme="minorHAnsi" w:hAnsiTheme="minorHAnsi" w:cstheme="minorHAnsi"/>
          <w:sz w:val="24"/>
          <w:szCs w:val="24"/>
        </w:rPr>
      </w:pPr>
      <w:r w:rsidRPr="006E1EA9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</w:t>
      </w:r>
      <w:r w:rsidRPr="006E1EA9">
        <w:rPr>
          <w:rFonts w:asciiTheme="minorHAnsi" w:hAnsiTheme="minorHAnsi" w:cstheme="minorHAnsi"/>
          <w:sz w:val="24"/>
          <w:szCs w:val="24"/>
        </w:rPr>
        <w:t xml:space="preserve">.                              </w:t>
      </w:r>
      <w:r w:rsidR="006E1EA9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:rsidR="006E1EA9" w:rsidRDefault="0098404F" w:rsidP="006E1EA9">
      <w:pPr>
        <w:jc w:val="both"/>
        <w:rPr>
          <w:rFonts w:asciiTheme="minorHAnsi" w:hAnsiTheme="minorHAnsi" w:cstheme="minorHAnsi"/>
        </w:rPr>
      </w:pPr>
      <w:r w:rsidRPr="006E1EA9">
        <w:rPr>
          <w:rFonts w:asciiTheme="minorHAnsi" w:hAnsiTheme="minorHAnsi" w:cstheme="minorHAnsi"/>
        </w:rPr>
        <w:t>miejscowość, data</w:t>
      </w:r>
      <w:r w:rsidRPr="006E1EA9">
        <w:rPr>
          <w:rFonts w:asciiTheme="minorHAnsi" w:hAnsiTheme="minorHAnsi" w:cstheme="minorHAnsi"/>
        </w:rPr>
        <w:tab/>
      </w:r>
      <w:r w:rsidRPr="006E1EA9">
        <w:rPr>
          <w:rFonts w:asciiTheme="minorHAnsi" w:hAnsiTheme="minorHAnsi" w:cstheme="minorHAnsi"/>
        </w:rPr>
        <w:tab/>
      </w:r>
      <w:r w:rsidR="006E1EA9">
        <w:rPr>
          <w:rFonts w:asciiTheme="minorHAnsi" w:hAnsiTheme="minorHAnsi" w:cstheme="minorHAnsi"/>
        </w:rPr>
        <w:t xml:space="preserve">                                                                </w:t>
      </w:r>
      <w:r w:rsidRPr="006E1EA9">
        <w:rPr>
          <w:rFonts w:asciiTheme="minorHAnsi" w:hAnsiTheme="minorHAnsi" w:cstheme="minorHAnsi"/>
        </w:rPr>
        <w:t>podpis i pieczęć osoby (osób) uprawnionej(-</w:t>
      </w:r>
      <w:proofErr w:type="spellStart"/>
      <w:r w:rsidRPr="006E1EA9">
        <w:rPr>
          <w:rFonts w:asciiTheme="minorHAnsi" w:hAnsiTheme="minorHAnsi" w:cstheme="minorHAnsi"/>
        </w:rPr>
        <w:t>ych</w:t>
      </w:r>
      <w:proofErr w:type="spellEnd"/>
      <w:r w:rsidRPr="006E1EA9">
        <w:rPr>
          <w:rFonts w:asciiTheme="minorHAnsi" w:hAnsiTheme="minorHAnsi" w:cstheme="minorHAnsi"/>
        </w:rPr>
        <w:t>)</w:t>
      </w:r>
      <w:r w:rsidR="006E1EA9">
        <w:rPr>
          <w:rFonts w:asciiTheme="minorHAnsi" w:hAnsiTheme="minorHAnsi" w:cstheme="minorHAnsi"/>
        </w:rPr>
        <w:t xml:space="preserve"> </w:t>
      </w:r>
    </w:p>
    <w:p w:rsidR="006E1EA9" w:rsidRDefault="006E1EA9" w:rsidP="006E1E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</w:t>
      </w:r>
      <w:r w:rsidR="0098404F" w:rsidRPr="006E1EA9">
        <w:rPr>
          <w:rFonts w:asciiTheme="minorHAnsi" w:hAnsiTheme="minorHAnsi" w:cstheme="minorHAnsi"/>
        </w:rPr>
        <w:t>do reprezentowania Wykonawcy</w:t>
      </w:r>
    </w:p>
    <w:sectPr w:rsidR="006E1EA9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7A" w:rsidRDefault="00A9147A" w:rsidP="00A44092">
      <w:r>
        <w:separator/>
      </w:r>
    </w:p>
  </w:endnote>
  <w:endnote w:type="continuationSeparator" w:id="0">
    <w:p w:rsidR="00A9147A" w:rsidRDefault="00A9147A" w:rsidP="00A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A9147A">
    <w:pPr>
      <w:jc w:val="center"/>
      <w:rPr>
        <w:rFonts w:ascii="Arial" w:hAnsi="Arial" w:cs="Arial"/>
        <w:color w:val="808080"/>
        <w:sz w:val="16"/>
      </w:rPr>
    </w:pPr>
  </w:p>
  <w:p w:rsidR="008730FF" w:rsidRDefault="00A9147A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7A" w:rsidRDefault="00A9147A" w:rsidP="00A44092">
      <w:r>
        <w:separator/>
      </w:r>
    </w:p>
  </w:footnote>
  <w:footnote w:type="continuationSeparator" w:id="0">
    <w:p w:rsidR="00A9147A" w:rsidRDefault="00A9147A" w:rsidP="00A4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6E1EA9">
    <w:pPr>
      <w:pStyle w:val="Nagwek"/>
      <w:rPr>
        <w:rFonts w:ascii="Arial" w:hAnsi="Arial" w:cs="Arial"/>
        <w:sz w:val="18"/>
        <w:szCs w:val="18"/>
      </w:rPr>
    </w:pPr>
    <w:r w:rsidRPr="006E1EA9">
      <w:rPr>
        <w:rFonts w:ascii="Arial" w:hAnsi="Arial" w:cs="Arial"/>
        <w:sz w:val="18"/>
        <w:szCs w:val="18"/>
      </w:rPr>
      <w:t>PIOŚ.271.02.2018.GW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5457B7">
    <w:pPr>
      <w:pStyle w:val="Nagwek"/>
      <w:jc w:val="both"/>
    </w:pPr>
    <w:r w:rsidRPr="00640352">
      <w:rPr>
        <w:noProof/>
        <w:lang w:eastAsia="pl-PL"/>
      </w:rPr>
      <w:drawing>
        <wp:inline distT="0" distB="0" distL="0" distR="0" wp14:anchorId="5F8D3D0E" wp14:editId="486C20B8">
          <wp:extent cx="568036" cy="555125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455" cy="55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>PIOŚ.271.21</w:t>
    </w:r>
    <w:r w:rsidR="006E1EA9" w:rsidRPr="006E1EA9">
      <w:rPr>
        <w:rFonts w:ascii="Arial" w:hAnsi="Arial" w:cs="Arial"/>
        <w:sz w:val="18"/>
        <w:szCs w:val="18"/>
      </w:rPr>
      <w:t>.201</w:t>
    </w:r>
    <w:r w:rsidR="00BC3BBD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.MP</w:t>
    </w:r>
    <w:r w:rsidR="00CA464D">
      <w:rPr>
        <w:rFonts w:ascii="Arial" w:hAnsi="Arial" w:cs="Arial"/>
        <w:sz w:val="18"/>
        <w:szCs w:val="18"/>
      </w:rPr>
      <w:t xml:space="preserve">                                                                                        </w:t>
    </w:r>
    <w:r w:rsidR="00CA464D">
      <w:rPr>
        <w:noProof/>
        <w:lang w:eastAsia="pl-PL"/>
      </w:rPr>
      <w:drawing>
        <wp:inline distT="0" distB="0" distL="0" distR="0" wp14:anchorId="67191C0D" wp14:editId="76DA2D3F">
          <wp:extent cx="1566535" cy="534417"/>
          <wp:effectExtent l="0" t="0" r="0" b="0"/>
          <wp:docPr id="1" name="Obraz 1" descr="Znalezione obrazy dla zapytania zuw 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uw szczec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514" cy="53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2"/>
    <w:rsid w:val="000435BE"/>
    <w:rsid w:val="000C60C2"/>
    <w:rsid w:val="000E2409"/>
    <w:rsid w:val="00115D53"/>
    <w:rsid w:val="00115EF0"/>
    <w:rsid w:val="00177801"/>
    <w:rsid w:val="00187BC3"/>
    <w:rsid w:val="001D2319"/>
    <w:rsid w:val="001E58CE"/>
    <w:rsid w:val="002245FE"/>
    <w:rsid w:val="002548E4"/>
    <w:rsid w:val="00294E1A"/>
    <w:rsid w:val="0032522B"/>
    <w:rsid w:val="003E6968"/>
    <w:rsid w:val="005129C5"/>
    <w:rsid w:val="00516456"/>
    <w:rsid w:val="005457B7"/>
    <w:rsid w:val="005F74B4"/>
    <w:rsid w:val="00683A73"/>
    <w:rsid w:val="006E1EA9"/>
    <w:rsid w:val="006E5713"/>
    <w:rsid w:val="00796671"/>
    <w:rsid w:val="008A2B72"/>
    <w:rsid w:val="009743FA"/>
    <w:rsid w:val="0098404F"/>
    <w:rsid w:val="00A44092"/>
    <w:rsid w:val="00A9147A"/>
    <w:rsid w:val="00AE462B"/>
    <w:rsid w:val="00B11443"/>
    <w:rsid w:val="00B3558C"/>
    <w:rsid w:val="00B412F0"/>
    <w:rsid w:val="00B6455A"/>
    <w:rsid w:val="00B9668C"/>
    <w:rsid w:val="00BC3BBD"/>
    <w:rsid w:val="00C817DA"/>
    <w:rsid w:val="00CA464D"/>
    <w:rsid w:val="00CB34F2"/>
    <w:rsid w:val="00CF1B1A"/>
    <w:rsid w:val="00D05CF9"/>
    <w:rsid w:val="00D21596"/>
    <w:rsid w:val="00D27430"/>
    <w:rsid w:val="00EC2A8A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0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B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0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Użytkownik systemu Windows</cp:lastModifiedBy>
  <cp:revision>19</cp:revision>
  <dcterms:created xsi:type="dcterms:W3CDTF">2018-02-28T13:31:00Z</dcterms:created>
  <dcterms:modified xsi:type="dcterms:W3CDTF">2019-12-04T13:22:00Z</dcterms:modified>
</cp:coreProperties>
</file>